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BF" w:rsidRDefault="00697CBF" w:rsidP="00097F96">
      <w:pPr>
        <w:pStyle w:val="Default"/>
        <w:jc w:val="center"/>
        <w:rPr>
          <w:b/>
          <w:bCs/>
          <w:sz w:val="28"/>
          <w:szCs w:val="28"/>
        </w:rPr>
      </w:pPr>
      <w:r>
        <w:rPr>
          <w:b/>
          <w:bCs/>
          <w:sz w:val="28"/>
          <w:szCs w:val="28"/>
        </w:rPr>
        <w:t>Раздел №5 ООП СОО</w:t>
      </w:r>
    </w:p>
    <w:p w:rsidR="00097F96" w:rsidRDefault="00097F96" w:rsidP="00097F96">
      <w:pPr>
        <w:pStyle w:val="Default"/>
        <w:jc w:val="center"/>
        <w:rPr>
          <w:sz w:val="28"/>
          <w:szCs w:val="28"/>
        </w:rPr>
      </w:pPr>
      <w:r>
        <w:rPr>
          <w:b/>
          <w:bCs/>
          <w:sz w:val="28"/>
          <w:szCs w:val="28"/>
        </w:rPr>
        <w:t>Содержание 10-11 класс</w:t>
      </w:r>
    </w:p>
    <w:p w:rsidR="00097F96" w:rsidRPr="00782465" w:rsidRDefault="00097F96" w:rsidP="00097F96">
      <w:pPr>
        <w:pStyle w:val="Default"/>
        <w:rPr>
          <w:szCs w:val="28"/>
        </w:rPr>
      </w:pPr>
      <w:r w:rsidRPr="00782465">
        <w:rPr>
          <w:b/>
          <w:bCs/>
          <w:szCs w:val="28"/>
        </w:rPr>
        <w:t xml:space="preserve">I. ЦЕЛЕВОЙ РАЗДЕЛ </w:t>
      </w:r>
    </w:p>
    <w:p w:rsidR="00097F96" w:rsidRPr="00782465" w:rsidRDefault="00097F96" w:rsidP="00097F96">
      <w:pPr>
        <w:pStyle w:val="aa"/>
        <w:rPr>
          <w:rFonts w:ascii="Times New Roman" w:hAnsi="Times New Roman"/>
          <w:sz w:val="24"/>
        </w:rPr>
      </w:pPr>
      <w:r w:rsidRPr="00782465">
        <w:rPr>
          <w:rFonts w:ascii="Times New Roman" w:hAnsi="Times New Roman"/>
          <w:sz w:val="24"/>
        </w:rPr>
        <w:t>1.1. Пояснительная записка…………………………………………………</w:t>
      </w:r>
      <w:r>
        <w:rPr>
          <w:rFonts w:ascii="Times New Roman" w:hAnsi="Times New Roman"/>
          <w:sz w:val="24"/>
        </w:rPr>
        <w:t>……………</w:t>
      </w:r>
      <w:r w:rsidR="00103DA0">
        <w:rPr>
          <w:rFonts w:ascii="Times New Roman" w:hAnsi="Times New Roman"/>
          <w:sz w:val="24"/>
        </w:rPr>
        <w:t>3-5</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1.1.1. Цели и задачи реализации ООП среднего общего образования……</w:t>
      </w:r>
      <w:r>
        <w:rPr>
          <w:rFonts w:ascii="Times New Roman" w:hAnsi="Times New Roman"/>
          <w:sz w:val="24"/>
        </w:rPr>
        <w:t>……………</w:t>
      </w:r>
      <w:r w:rsidR="00103DA0">
        <w:rPr>
          <w:rFonts w:ascii="Times New Roman" w:hAnsi="Times New Roman"/>
          <w:sz w:val="24"/>
        </w:rPr>
        <w:t>5-9</w:t>
      </w:r>
    </w:p>
    <w:p w:rsidR="00097F96" w:rsidRPr="00782465" w:rsidRDefault="00097F96" w:rsidP="00097F96">
      <w:pPr>
        <w:pStyle w:val="aa"/>
        <w:rPr>
          <w:rFonts w:ascii="Times New Roman" w:hAnsi="Times New Roman"/>
          <w:sz w:val="24"/>
        </w:rPr>
      </w:pPr>
      <w:r w:rsidRPr="00782465">
        <w:rPr>
          <w:rFonts w:ascii="Times New Roman" w:hAnsi="Times New Roman"/>
          <w:sz w:val="24"/>
        </w:rPr>
        <w:t>1.2. Планируемые результаты освоения обучающимися основной образовательной программы среднего общего образования………………</w:t>
      </w:r>
      <w:r>
        <w:rPr>
          <w:rFonts w:ascii="Times New Roman" w:hAnsi="Times New Roman"/>
          <w:sz w:val="24"/>
        </w:rPr>
        <w:t>…………..…..,….</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……………9</w:t>
      </w:r>
    </w:p>
    <w:p w:rsidR="00097F96" w:rsidRPr="00782465" w:rsidRDefault="00097F96" w:rsidP="00097F96">
      <w:pPr>
        <w:pStyle w:val="aa"/>
        <w:rPr>
          <w:rFonts w:ascii="Times New Roman" w:hAnsi="Times New Roman"/>
          <w:sz w:val="24"/>
        </w:rPr>
      </w:pPr>
      <w:r w:rsidRPr="00782465">
        <w:rPr>
          <w:rFonts w:ascii="Times New Roman" w:hAnsi="Times New Roman"/>
          <w:sz w:val="24"/>
        </w:rPr>
        <w:t>1.2.1. Общие положения…………………………………………………..………</w:t>
      </w:r>
      <w:r>
        <w:rPr>
          <w:rFonts w:ascii="Times New Roman" w:hAnsi="Times New Roman"/>
          <w:sz w:val="24"/>
        </w:rPr>
        <w:t>……….</w:t>
      </w:r>
      <w:r w:rsidR="00103DA0">
        <w:rPr>
          <w:rFonts w:ascii="Times New Roman" w:hAnsi="Times New Roman"/>
          <w:sz w:val="24"/>
        </w:rPr>
        <w:t>9-10</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.1. </w:t>
      </w:r>
      <w:r>
        <w:rPr>
          <w:rFonts w:ascii="Times New Roman" w:hAnsi="Times New Roman"/>
          <w:sz w:val="24"/>
        </w:rPr>
        <w:t>Русский язык</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10-12</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.2. </w:t>
      </w:r>
      <w:r>
        <w:rPr>
          <w:rFonts w:ascii="Times New Roman" w:hAnsi="Times New Roman"/>
          <w:sz w:val="24"/>
        </w:rPr>
        <w:t>Л</w:t>
      </w:r>
      <w:r w:rsidRPr="00782465">
        <w:rPr>
          <w:rFonts w:ascii="Times New Roman" w:hAnsi="Times New Roman"/>
          <w:sz w:val="24"/>
        </w:rPr>
        <w:t>итература</w:t>
      </w:r>
      <w:r>
        <w:rPr>
          <w:rFonts w:ascii="Times New Roman" w:hAnsi="Times New Roman"/>
          <w:sz w:val="24"/>
        </w:rPr>
        <w:t xml:space="preserve"> </w:t>
      </w:r>
      <w:r w:rsidRPr="00782465">
        <w:rPr>
          <w:rFonts w:ascii="Times New Roman" w:hAnsi="Times New Roman"/>
          <w:sz w:val="24"/>
        </w:rPr>
        <w:t xml:space="preserve"> …………..…………………………</w:t>
      </w:r>
      <w:r>
        <w:rPr>
          <w:rFonts w:ascii="Times New Roman" w:hAnsi="Times New Roman"/>
          <w:sz w:val="24"/>
        </w:rPr>
        <w:t>……………………….……</w:t>
      </w:r>
      <w:r w:rsidRPr="00782465">
        <w:rPr>
          <w:rFonts w:ascii="Times New Roman" w:hAnsi="Times New Roman"/>
          <w:sz w:val="24"/>
        </w:rPr>
        <w:t>…</w:t>
      </w:r>
      <w:r>
        <w:rPr>
          <w:rFonts w:ascii="Times New Roman" w:hAnsi="Times New Roman"/>
          <w:sz w:val="24"/>
        </w:rPr>
        <w:t>.</w:t>
      </w:r>
      <w:r w:rsidRPr="00782465">
        <w:rPr>
          <w:rFonts w:ascii="Times New Roman" w:hAnsi="Times New Roman"/>
          <w:sz w:val="24"/>
        </w:rPr>
        <w:t>.</w:t>
      </w:r>
      <w:r w:rsidR="00103DA0">
        <w:rPr>
          <w:rFonts w:ascii="Times New Roman" w:hAnsi="Times New Roman"/>
          <w:sz w:val="24"/>
        </w:rPr>
        <w:t>12-13</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.3. Иностранный язык ……..………………………………</w:t>
      </w:r>
      <w:r>
        <w:rPr>
          <w:rFonts w:ascii="Times New Roman" w:hAnsi="Times New Roman"/>
          <w:sz w:val="24"/>
        </w:rPr>
        <w:t>……………………..</w:t>
      </w:r>
      <w:r w:rsidRPr="00782465">
        <w:rPr>
          <w:rFonts w:ascii="Times New Roman" w:hAnsi="Times New Roman"/>
          <w:sz w:val="24"/>
        </w:rPr>
        <w:t>….</w:t>
      </w:r>
      <w:r w:rsidR="00103DA0">
        <w:rPr>
          <w:rFonts w:ascii="Times New Roman" w:hAnsi="Times New Roman"/>
          <w:sz w:val="24"/>
        </w:rPr>
        <w:t>13-15</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.4. </w:t>
      </w:r>
      <w:r>
        <w:rPr>
          <w:rFonts w:ascii="Times New Roman" w:hAnsi="Times New Roman"/>
          <w:sz w:val="24"/>
        </w:rPr>
        <w:t>Математика……………………………...……...…………………………………</w:t>
      </w:r>
      <w:r w:rsidR="00103DA0">
        <w:rPr>
          <w:rFonts w:ascii="Times New Roman" w:hAnsi="Times New Roman"/>
          <w:sz w:val="24"/>
        </w:rPr>
        <w:t>15-17</w:t>
      </w:r>
    </w:p>
    <w:p w:rsidR="00097F96" w:rsidRPr="00782465" w:rsidRDefault="00097F96" w:rsidP="00097F96">
      <w:pPr>
        <w:pStyle w:val="aa"/>
        <w:rPr>
          <w:rFonts w:ascii="Times New Roman" w:hAnsi="Times New Roman"/>
          <w:sz w:val="24"/>
        </w:rPr>
      </w:pPr>
      <w:r>
        <w:rPr>
          <w:rFonts w:ascii="Times New Roman" w:hAnsi="Times New Roman"/>
          <w:sz w:val="24"/>
        </w:rPr>
        <w:t>1.2.2</w:t>
      </w:r>
      <w:r w:rsidRPr="00782465">
        <w:rPr>
          <w:rFonts w:ascii="Times New Roman" w:hAnsi="Times New Roman"/>
          <w:sz w:val="24"/>
        </w:rPr>
        <w:t xml:space="preserve">.5. </w:t>
      </w:r>
      <w:r>
        <w:rPr>
          <w:rFonts w:ascii="Times New Roman" w:hAnsi="Times New Roman"/>
          <w:sz w:val="24"/>
        </w:rPr>
        <w:t>Информатика и ИКТ</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17-18</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Pr>
          <w:rFonts w:ascii="Times New Roman" w:hAnsi="Times New Roman"/>
          <w:sz w:val="24"/>
        </w:rPr>
        <w:t>1.2.2</w:t>
      </w:r>
      <w:r w:rsidRPr="00782465">
        <w:rPr>
          <w:rFonts w:ascii="Times New Roman" w:hAnsi="Times New Roman"/>
          <w:sz w:val="24"/>
        </w:rPr>
        <w:t>.6. История……………..………………………………………………………</w:t>
      </w:r>
      <w:r>
        <w:rPr>
          <w:rFonts w:ascii="Times New Roman" w:hAnsi="Times New Roman"/>
          <w:sz w:val="24"/>
        </w:rPr>
        <w:t>……..</w:t>
      </w:r>
      <w:r w:rsidR="00103DA0">
        <w:rPr>
          <w:rFonts w:ascii="Times New Roman" w:hAnsi="Times New Roman"/>
          <w:sz w:val="24"/>
        </w:rPr>
        <w:t>18-19</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Pr>
          <w:rFonts w:ascii="Times New Roman" w:hAnsi="Times New Roman"/>
          <w:sz w:val="24"/>
        </w:rPr>
        <w:t>1.2.2</w:t>
      </w:r>
      <w:r w:rsidRPr="00782465">
        <w:rPr>
          <w:rFonts w:ascii="Times New Roman" w:hAnsi="Times New Roman"/>
          <w:sz w:val="24"/>
        </w:rPr>
        <w:t>.7. Обществознание (экономика, право)……..………………………………</w:t>
      </w:r>
      <w:r>
        <w:rPr>
          <w:rFonts w:ascii="Times New Roman" w:hAnsi="Times New Roman"/>
          <w:sz w:val="24"/>
        </w:rPr>
        <w:t>……..</w:t>
      </w:r>
      <w:r w:rsidR="00103DA0">
        <w:rPr>
          <w:rFonts w:ascii="Times New Roman" w:hAnsi="Times New Roman"/>
          <w:sz w:val="24"/>
        </w:rPr>
        <w:t>19-21</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.8. География ……………...………………………………………</w:t>
      </w:r>
      <w:r w:rsidR="00103DA0">
        <w:rPr>
          <w:rFonts w:ascii="Times New Roman" w:hAnsi="Times New Roman"/>
          <w:sz w:val="24"/>
        </w:rPr>
        <w:t>………………….</w:t>
      </w:r>
      <w:r>
        <w:rPr>
          <w:rFonts w:ascii="Times New Roman" w:hAnsi="Times New Roman"/>
          <w:sz w:val="24"/>
        </w:rPr>
        <w:t>21</w:t>
      </w:r>
      <w:r w:rsidR="00103DA0">
        <w:rPr>
          <w:rFonts w:ascii="Times New Roman" w:hAnsi="Times New Roman"/>
          <w:sz w:val="24"/>
        </w:rPr>
        <w:t>-22</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.9. Физика ……..……………………………………………………………</w:t>
      </w:r>
      <w:r>
        <w:rPr>
          <w:rFonts w:ascii="Times New Roman" w:hAnsi="Times New Roman"/>
          <w:sz w:val="24"/>
        </w:rPr>
        <w:t>…………</w:t>
      </w:r>
      <w:r w:rsidR="00103DA0">
        <w:rPr>
          <w:rFonts w:ascii="Times New Roman" w:hAnsi="Times New Roman"/>
          <w:sz w:val="24"/>
        </w:rPr>
        <w:t>22-23</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.10. Астрономия ……...………………………………………</w:t>
      </w:r>
      <w:r>
        <w:rPr>
          <w:rFonts w:ascii="Times New Roman" w:hAnsi="Times New Roman"/>
          <w:sz w:val="24"/>
        </w:rPr>
        <w:t>………………………</w:t>
      </w:r>
      <w:r w:rsidR="00103DA0">
        <w:rPr>
          <w:rFonts w:ascii="Times New Roman" w:hAnsi="Times New Roman"/>
          <w:sz w:val="24"/>
        </w:rPr>
        <w:t>23-25</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.11. Биология ……………………..………………………………………………</w:t>
      </w:r>
      <w:r>
        <w:rPr>
          <w:rFonts w:ascii="Times New Roman" w:hAnsi="Times New Roman"/>
          <w:sz w:val="24"/>
        </w:rPr>
        <w:t>…..2</w:t>
      </w:r>
      <w:r w:rsidR="00103DA0">
        <w:rPr>
          <w:rFonts w:ascii="Times New Roman" w:hAnsi="Times New Roman"/>
          <w:sz w:val="24"/>
        </w:rPr>
        <w:t>5</w:t>
      </w:r>
      <w:r>
        <w:rPr>
          <w:rFonts w:ascii="Times New Roman" w:hAnsi="Times New Roman"/>
          <w:sz w:val="24"/>
        </w:rPr>
        <w:t>-2</w:t>
      </w:r>
      <w:r w:rsidR="00103DA0">
        <w:rPr>
          <w:rFonts w:ascii="Times New Roman" w:hAnsi="Times New Roman"/>
          <w:sz w:val="24"/>
        </w:rPr>
        <w:t>6</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.12. Химия …………..……………………………………………………</w:t>
      </w:r>
      <w:r w:rsidR="00103DA0">
        <w:rPr>
          <w:rFonts w:ascii="Times New Roman" w:hAnsi="Times New Roman"/>
          <w:sz w:val="24"/>
        </w:rPr>
        <w:t>…………...26-27</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.13. </w:t>
      </w:r>
      <w:r>
        <w:rPr>
          <w:rFonts w:ascii="Times New Roman" w:hAnsi="Times New Roman"/>
          <w:sz w:val="24"/>
        </w:rPr>
        <w:t>МХК</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27-28</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.14. </w:t>
      </w:r>
      <w:r>
        <w:rPr>
          <w:rFonts w:ascii="Times New Roman" w:hAnsi="Times New Roman"/>
          <w:sz w:val="24"/>
        </w:rPr>
        <w:t>Технология</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28-29</w:t>
      </w:r>
      <w:r w:rsidRPr="00782465">
        <w:rPr>
          <w:rFonts w:ascii="Times New Roman" w:hAnsi="Times New Roman"/>
          <w:sz w:val="24"/>
        </w:rPr>
        <w:t xml:space="preserve"> </w:t>
      </w:r>
    </w:p>
    <w:p w:rsidR="00097F96"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.15. Физическая культура ……...………………………</w:t>
      </w:r>
      <w:r>
        <w:rPr>
          <w:rFonts w:ascii="Times New Roman" w:hAnsi="Times New Roman"/>
          <w:sz w:val="24"/>
        </w:rPr>
        <w:t>…………………………….</w:t>
      </w:r>
      <w:r w:rsidR="00103DA0">
        <w:rPr>
          <w:rFonts w:ascii="Times New Roman" w:hAnsi="Times New Roman"/>
          <w:sz w:val="24"/>
        </w:rPr>
        <w:t>29-30</w:t>
      </w:r>
    </w:p>
    <w:p w:rsidR="00097F96" w:rsidRPr="00782465"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.16. Основы безопасности жизнедеятельности </w:t>
      </w:r>
      <w:r>
        <w:rPr>
          <w:rFonts w:ascii="Times New Roman" w:hAnsi="Times New Roman"/>
          <w:sz w:val="24"/>
        </w:rPr>
        <w:t>...…………………………………..</w:t>
      </w:r>
      <w:r w:rsidR="00103DA0">
        <w:rPr>
          <w:rFonts w:ascii="Times New Roman" w:hAnsi="Times New Roman"/>
          <w:sz w:val="24"/>
        </w:rPr>
        <w:t>30-31</w:t>
      </w:r>
      <w:r w:rsidRPr="00782465">
        <w:rPr>
          <w:rFonts w:ascii="Times New Roman" w:hAnsi="Times New Roman"/>
          <w:sz w:val="24"/>
        </w:rPr>
        <w:t xml:space="preserve"> </w:t>
      </w:r>
    </w:p>
    <w:p w:rsidR="00097F96" w:rsidRDefault="00097F96" w:rsidP="00097F96">
      <w:pPr>
        <w:pStyle w:val="aa"/>
        <w:rPr>
          <w:rFonts w:ascii="Times New Roman" w:hAnsi="Times New Roman"/>
          <w:sz w:val="24"/>
        </w:rPr>
      </w:pPr>
      <w:r w:rsidRPr="00782465">
        <w:rPr>
          <w:rFonts w:ascii="Times New Roman" w:hAnsi="Times New Roman"/>
          <w:sz w:val="24"/>
        </w:rPr>
        <w:t>1.2.</w:t>
      </w:r>
      <w:r>
        <w:rPr>
          <w:rFonts w:ascii="Times New Roman" w:hAnsi="Times New Roman"/>
          <w:sz w:val="24"/>
        </w:rPr>
        <w:t>2</w:t>
      </w:r>
      <w:r w:rsidRPr="00782465">
        <w:rPr>
          <w:rFonts w:ascii="Times New Roman" w:hAnsi="Times New Roman"/>
          <w:sz w:val="24"/>
        </w:rPr>
        <w:t xml:space="preserve">.17. </w:t>
      </w:r>
      <w:r>
        <w:rPr>
          <w:rFonts w:ascii="Times New Roman" w:hAnsi="Times New Roman"/>
          <w:sz w:val="24"/>
        </w:rPr>
        <w:t>Кабардинский язык……………………………………………………………....</w:t>
      </w:r>
      <w:r w:rsidR="00103DA0">
        <w:rPr>
          <w:rFonts w:ascii="Times New Roman" w:hAnsi="Times New Roman"/>
          <w:sz w:val="24"/>
        </w:rPr>
        <w:t>31-33</w:t>
      </w:r>
    </w:p>
    <w:p w:rsidR="00097F96" w:rsidRDefault="00097F96" w:rsidP="00097F96">
      <w:pPr>
        <w:pStyle w:val="aa"/>
        <w:rPr>
          <w:rFonts w:ascii="Times New Roman" w:hAnsi="Times New Roman"/>
          <w:sz w:val="24"/>
        </w:rPr>
      </w:pPr>
      <w:r>
        <w:rPr>
          <w:rFonts w:ascii="Times New Roman" w:hAnsi="Times New Roman"/>
          <w:sz w:val="24"/>
        </w:rPr>
        <w:t>1.2.2.18.Кабардинская литература………………………………………………………..</w:t>
      </w:r>
      <w:r w:rsidR="00103DA0">
        <w:rPr>
          <w:rFonts w:ascii="Times New Roman" w:hAnsi="Times New Roman"/>
          <w:sz w:val="24"/>
        </w:rPr>
        <w:t>33-34</w:t>
      </w:r>
    </w:p>
    <w:p w:rsidR="00097F96" w:rsidRDefault="00097F96" w:rsidP="00097F96">
      <w:pPr>
        <w:pStyle w:val="aa"/>
        <w:rPr>
          <w:rFonts w:ascii="Times New Roman" w:hAnsi="Times New Roman"/>
          <w:sz w:val="24"/>
        </w:rPr>
      </w:pPr>
      <w:r>
        <w:rPr>
          <w:rFonts w:ascii="Times New Roman" w:hAnsi="Times New Roman"/>
          <w:sz w:val="24"/>
        </w:rPr>
        <w:t xml:space="preserve">1.2.2.19. </w:t>
      </w:r>
      <w:r w:rsidRPr="00782465">
        <w:rPr>
          <w:rFonts w:ascii="Times New Roman" w:hAnsi="Times New Roman"/>
          <w:sz w:val="24"/>
        </w:rPr>
        <w:t>Культура народов КБР</w:t>
      </w:r>
      <w:r>
        <w:rPr>
          <w:rFonts w:ascii="Times New Roman" w:hAnsi="Times New Roman"/>
          <w:sz w:val="24"/>
        </w:rPr>
        <w:t>…………………………………………………………..</w:t>
      </w:r>
      <w:r w:rsidRPr="00782465">
        <w:rPr>
          <w:rFonts w:ascii="Times New Roman" w:hAnsi="Times New Roman"/>
          <w:sz w:val="24"/>
        </w:rPr>
        <w:t xml:space="preserve"> </w:t>
      </w:r>
      <w:r w:rsidR="00103DA0">
        <w:rPr>
          <w:rFonts w:ascii="Times New Roman" w:hAnsi="Times New Roman"/>
          <w:sz w:val="24"/>
        </w:rPr>
        <w:t>34-35</w:t>
      </w:r>
    </w:p>
    <w:p w:rsidR="00097F96" w:rsidRDefault="00097F96" w:rsidP="00097F96">
      <w:pPr>
        <w:pStyle w:val="aa"/>
        <w:rPr>
          <w:rFonts w:ascii="Times New Roman" w:hAnsi="Times New Roman"/>
          <w:sz w:val="24"/>
        </w:rPr>
      </w:pPr>
    </w:p>
    <w:p w:rsidR="00097F96" w:rsidRDefault="00097F96" w:rsidP="00097F96">
      <w:pPr>
        <w:pStyle w:val="aa"/>
        <w:rPr>
          <w:rFonts w:ascii="Times New Roman" w:hAnsi="Times New Roman"/>
          <w:sz w:val="24"/>
        </w:rPr>
      </w:pPr>
      <w:r w:rsidRPr="00782465">
        <w:rPr>
          <w:rFonts w:ascii="Times New Roman" w:hAnsi="Times New Roman"/>
          <w:sz w:val="24"/>
        </w:rPr>
        <w:t>1.3. Система оценки достижения планируемых результатов освоения основной образовательной программы среднего общего образования ……………………</w:t>
      </w:r>
      <w:r>
        <w:rPr>
          <w:rFonts w:ascii="Times New Roman" w:hAnsi="Times New Roman"/>
          <w:sz w:val="24"/>
        </w:rPr>
        <w:t>…</w:t>
      </w:r>
      <w:r w:rsidR="00103DA0">
        <w:rPr>
          <w:rFonts w:ascii="Times New Roman" w:hAnsi="Times New Roman"/>
          <w:sz w:val="24"/>
        </w:rPr>
        <w:t>………………….</w:t>
      </w:r>
      <w:r>
        <w:rPr>
          <w:rFonts w:ascii="Times New Roman" w:hAnsi="Times New Roman"/>
          <w:sz w:val="24"/>
        </w:rPr>
        <w:t>…...3</w:t>
      </w:r>
      <w:r w:rsidR="00103DA0">
        <w:rPr>
          <w:rFonts w:ascii="Times New Roman" w:hAnsi="Times New Roman"/>
          <w:sz w:val="24"/>
        </w:rPr>
        <w:t>6</w:t>
      </w:r>
      <w:r>
        <w:rPr>
          <w:rFonts w:ascii="Times New Roman" w:hAnsi="Times New Roman"/>
          <w:sz w:val="24"/>
        </w:rPr>
        <w:t>-</w:t>
      </w:r>
      <w:r w:rsidRPr="00782465">
        <w:rPr>
          <w:rFonts w:ascii="Times New Roman" w:hAnsi="Times New Roman"/>
          <w:sz w:val="24"/>
        </w:rPr>
        <w:t>.3</w:t>
      </w:r>
      <w:r w:rsidR="00103DA0">
        <w:rPr>
          <w:rFonts w:ascii="Times New Roman" w:hAnsi="Times New Roman"/>
          <w:sz w:val="24"/>
        </w:rPr>
        <w:t>9</w:t>
      </w:r>
      <w:r w:rsidRPr="00782465">
        <w:rPr>
          <w:rFonts w:ascii="Times New Roman" w:hAnsi="Times New Roman"/>
          <w:sz w:val="24"/>
        </w:rPr>
        <w:t xml:space="preserve"> </w:t>
      </w:r>
    </w:p>
    <w:p w:rsidR="00097F96" w:rsidRDefault="00097F96" w:rsidP="00097F96">
      <w:pPr>
        <w:pStyle w:val="aa"/>
        <w:rPr>
          <w:rFonts w:ascii="Times New Roman" w:hAnsi="Times New Roman"/>
          <w:b/>
          <w:sz w:val="24"/>
        </w:rPr>
      </w:pPr>
      <w:r w:rsidRPr="00317C60">
        <w:rPr>
          <w:rFonts w:ascii="Times New Roman" w:hAnsi="Times New Roman"/>
          <w:b/>
          <w:sz w:val="24"/>
          <w:lang w:val="en-US"/>
        </w:rPr>
        <w:t>II</w:t>
      </w:r>
      <w:r w:rsidRPr="00317C60">
        <w:rPr>
          <w:rFonts w:ascii="Times New Roman" w:hAnsi="Times New Roman"/>
          <w:b/>
          <w:sz w:val="24"/>
        </w:rPr>
        <w:t>. Содержательный раздел</w:t>
      </w:r>
    </w:p>
    <w:p w:rsidR="00097F96" w:rsidRDefault="00097F96" w:rsidP="00097F96">
      <w:pPr>
        <w:pStyle w:val="aa"/>
        <w:rPr>
          <w:rFonts w:ascii="Times New Roman" w:hAnsi="Times New Roman"/>
          <w:sz w:val="24"/>
        </w:rPr>
      </w:pPr>
      <w:r>
        <w:rPr>
          <w:rFonts w:ascii="Times New Roman" w:hAnsi="Times New Roman"/>
          <w:b/>
          <w:sz w:val="24"/>
        </w:rPr>
        <w:t xml:space="preserve">2.1. </w:t>
      </w:r>
      <w:r>
        <w:rPr>
          <w:rFonts w:ascii="Times New Roman" w:hAnsi="Times New Roman"/>
          <w:sz w:val="24"/>
        </w:rPr>
        <w:t>Программы отдельных учебных предметов</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.1. </w:t>
      </w:r>
      <w:r>
        <w:rPr>
          <w:rFonts w:ascii="Times New Roman" w:hAnsi="Times New Roman"/>
          <w:sz w:val="24"/>
        </w:rPr>
        <w:t>Русский язык</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40</w:t>
      </w:r>
      <w:r>
        <w:rPr>
          <w:rFonts w:ascii="Times New Roman" w:hAnsi="Times New Roman"/>
          <w:sz w:val="24"/>
        </w:rPr>
        <w:t>-4</w:t>
      </w:r>
      <w:r w:rsidR="00103DA0">
        <w:rPr>
          <w:rFonts w:ascii="Times New Roman" w:hAnsi="Times New Roman"/>
          <w:sz w:val="24"/>
        </w:rPr>
        <w:t>1</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.2. </w:t>
      </w:r>
      <w:r>
        <w:rPr>
          <w:rFonts w:ascii="Times New Roman" w:hAnsi="Times New Roman"/>
          <w:sz w:val="24"/>
        </w:rPr>
        <w:t>Л</w:t>
      </w:r>
      <w:r w:rsidRPr="00782465">
        <w:rPr>
          <w:rFonts w:ascii="Times New Roman" w:hAnsi="Times New Roman"/>
          <w:sz w:val="24"/>
        </w:rPr>
        <w:t>итература</w:t>
      </w:r>
      <w:r>
        <w:rPr>
          <w:rFonts w:ascii="Times New Roman" w:hAnsi="Times New Roman"/>
          <w:sz w:val="24"/>
        </w:rPr>
        <w:t xml:space="preserve"> </w:t>
      </w:r>
      <w:r w:rsidRPr="00782465">
        <w:rPr>
          <w:rFonts w:ascii="Times New Roman" w:hAnsi="Times New Roman"/>
          <w:sz w:val="24"/>
        </w:rPr>
        <w:t xml:space="preserve"> …………..…………………………</w:t>
      </w:r>
      <w:r>
        <w:rPr>
          <w:rFonts w:ascii="Times New Roman" w:hAnsi="Times New Roman"/>
          <w:sz w:val="24"/>
        </w:rPr>
        <w:t>……………………….……</w:t>
      </w:r>
      <w:r w:rsidRPr="00782465">
        <w:rPr>
          <w:rFonts w:ascii="Times New Roman" w:hAnsi="Times New Roman"/>
          <w:sz w:val="24"/>
        </w:rPr>
        <w:t>…</w:t>
      </w:r>
      <w:r>
        <w:rPr>
          <w:rFonts w:ascii="Times New Roman" w:hAnsi="Times New Roman"/>
          <w:sz w:val="24"/>
        </w:rPr>
        <w:t>.</w:t>
      </w:r>
      <w:r w:rsidRPr="00782465">
        <w:rPr>
          <w:rFonts w:ascii="Times New Roman" w:hAnsi="Times New Roman"/>
          <w:sz w:val="24"/>
        </w:rPr>
        <w:t>.</w:t>
      </w:r>
      <w:r>
        <w:rPr>
          <w:rFonts w:ascii="Times New Roman" w:hAnsi="Times New Roman"/>
          <w:sz w:val="24"/>
        </w:rPr>
        <w:t>4</w:t>
      </w:r>
      <w:r w:rsidR="00103DA0">
        <w:rPr>
          <w:rFonts w:ascii="Times New Roman" w:hAnsi="Times New Roman"/>
          <w:sz w:val="24"/>
        </w:rPr>
        <w:t>1</w:t>
      </w:r>
      <w:r>
        <w:rPr>
          <w:rFonts w:ascii="Times New Roman" w:hAnsi="Times New Roman"/>
          <w:sz w:val="24"/>
        </w:rPr>
        <w:t>-5</w:t>
      </w:r>
      <w:r w:rsidR="00103DA0">
        <w:rPr>
          <w:rFonts w:ascii="Times New Roman" w:hAnsi="Times New Roman"/>
          <w:sz w:val="24"/>
        </w:rPr>
        <w:t>5</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.3. Иностранный язык ……..………………………………</w:t>
      </w:r>
      <w:r>
        <w:rPr>
          <w:rFonts w:ascii="Times New Roman" w:hAnsi="Times New Roman"/>
          <w:sz w:val="24"/>
        </w:rPr>
        <w:t>……………………..</w:t>
      </w:r>
      <w:r w:rsidRPr="00782465">
        <w:rPr>
          <w:rFonts w:ascii="Times New Roman" w:hAnsi="Times New Roman"/>
          <w:sz w:val="24"/>
        </w:rPr>
        <w:t>….</w:t>
      </w:r>
      <w:r>
        <w:rPr>
          <w:rFonts w:ascii="Times New Roman" w:hAnsi="Times New Roman"/>
          <w:sz w:val="24"/>
        </w:rPr>
        <w:t>5</w:t>
      </w:r>
      <w:r w:rsidR="00103DA0">
        <w:rPr>
          <w:rFonts w:ascii="Times New Roman" w:hAnsi="Times New Roman"/>
          <w:sz w:val="24"/>
        </w:rPr>
        <w:t>5</w:t>
      </w:r>
      <w:r>
        <w:rPr>
          <w:rFonts w:ascii="Times New Roman" w:hAnsi="Times New Roman"/>
          <w:sz w:val="24"/>
        </w:rPr>
        <w:t>-5</w:t>
      </w:r>
      <w:r w:rsidR="00103DA0">
        <w:rPr>
          <w:rFonts w:ascii="Times New Roman" w:hAnsi="Times New Roman"/>
          <w:sz w:val="24"/>
        </w:rPr>
        <w:t>8</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.4. </w:t>
      </w:r>
      <w:r>
        <w:rPr>
          <w:rFonts w:ascii="Times New Roman" w:hAnsi="Times New Roman"/>
          <w:sz w:val="24"/>
        </w:rPr>
        <w:t>Математика……………………………...……...…………………………………5</w:t>
      </w:r>
      <w:r w:rsidR="00103DA0">
        <w:rPr>
          <w:rFonts w:ascii="Times New Roman" w:hAnsi="Times New Roman"/>
          <w:sz w:val="24"/>
        </w:rPr>
        <w:t>8</w:t>
      </w:r>
      <w:r>
        <w:rPr>
          <w:rFonts w:ascii="Times New Roman" w:hAnsi="Times New Roman"/>
          <w:sz w:val="24"/>
        </w:rPr>
        <w:t>-</w:t>
      </w:r>
      <w:r w:rsidR="00103DA0">
        <w:rPr>
          <w:rFonts w:ascii="Times New Roman" w:hAnsi="Times New Roman"/>
          <w:sz w:val="24"/>
        </w:rPr>
        <w:t>61</w:t>
      </w:r>
    </w:p>
    <w:p w:rsidR="00097F96" w:rsidRPr="00782465" w:rsidRDefault="00097F96" w:rsidP="00097F96">
      <w:pPr>
        <w:pStyle w:val="aa"/>
        <w:rPr>
          <w:rFonts w:ascii="Times New Roman" w:hAnsi="Times New Roman"/>
          <w:sz w:val="24"/>
        </w:rPr>
      </w:pPr>
      <w:r>
        <w:rPr>
          <w:rFonts w:ascii="Times New Roman" w:hAnsi="Times New Roman"/>
          <w:sz w:val="24"/>
        </w:rPr>
        <w:t>2.1</w:t>
      </w:r>
      <w:r w:rsidRPr="00782465">
        <w:rPr>
          <w:rFonts w:ascii="Times New Roman" w:hAnsi="Times New Roman"/>
          <w:sz w:val="24"/>
        </w:rPr>
        <w:t xml:space="preserve">.5. </w:t>
      </w:r>
      <w:r>
        <w:rPr>
          <w:rFonts w:ascii="Times New Roman" w:hAnsi="Times New Roman"/>
          <w:sz w:val="24"/>
        </w:rPr>
        <w:t>Информатика и ИКТ</w:t>
      </w:r>
      <w:r w:rsidRPr="00782465">
        <w:rPr>
          <w:rFonts w:ascii="Times New Roman" w:hAnsi="Times New Roman"/>
          <w:sz w:val="24"/>
        </w:rPr>
        <w:t>……………..………………………………………</w:t>
      </w:r>
      <w:r>
        <w:rPr>
          <w:rFonts w:ascii="Times New Roman" w:hAnsi="Times New Roman"/>
          <w:sz w:val="24"/>
        </w:rPr>
        <w:t>……….</w:t>
      </w:r>
      <w:r w:rsidR="00103DA0">
        <w:rPr>
          <w:rFonts w:ascii="Times New Roman" w:hAnsi="Times New Roman"/>
          <w:sz w:val="24"/>
        </w:rPr>
        <w:t>61</w:t>
      </w:r>
      <w:r>
        <w:rPr>
          <w:rFonts w:ascii="Times New Roman" w:hAnsi="Times New Roman"/>
          <w:sz w:val="24"/>
        </w:rPr>
        <w:t>-6</w:t>
      </w:r>
      <w:r w:rsidR="00697CBF">
        <w:rPr>
          <w:rFonts w:ascii="Times New Roman" w:hAnsi="Times New Roman"/>
          <w:sz w:val="24"/>
        </w:rPr>
        <w:t>4</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Pr>
          <w:rFonts w:ascii="Times New Roman" w:hAnsi="Times New Roman"/>
          <w:sz w:val="24"/>
        </w:rPr>
        <w:t>2.1</w:t>
      </w:r>
      <w:r w:rsidRPr="00782465">
        <w:rPr>
          <w:rFonts w:ascii="Times New Roman" w:hAnsi="Times New Roman"/>
          <w:sz w:val="24"/>
        </w:rPr>
        <w:t>.6. История……………..………………………………………………………</w:t>
      </w:r>
      <w:r>
        <w:rPr>
          <w:rFonts w:ascii="Times New Roman" w:hAnsi="Times New Roman"/>
          <w:sz w:val="24"/>
        </w:rPr>
        <w:t>……..6</w:t>
      </w:r>
      <w:r w:rsidR="00697CBF">
        <w:rPr>
          <w:rFonts w:ascii="Times New Roman" w:hAnsi="Times New Roman"/>
          <w:sz w:val="24"/>
        </w:rPr>
        <w:t>4</w:t>
      </w:r>
      <w:r>
        <w:rPr>
          <w:rFonts w:ascii="Times New Roman" w:hAnsi="Times New Roman"/>
          <w:sz w:val="24"/>
        </w:rPr>
        <w:t>-6</w:t>
      </w:r>
      <w:r w:rsidR="00697CBF">
        <w:rPr>
          <w:rFonts w:ascii="Times New Roman" w:hAnsi="Times New Roman"/>
          <w:sz w:val="24"/>
        </w:rPr>
        <w:t>6</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Pr>
          <w:rFonts w:ascii="Times New Roman" w:hAnsi="Times New Roman"/>
          <w:sz w:val="24"/>
        </w:rPr>
        <w:t>2.1</w:t>
      </w:r>
      <w:r w:rsidRPr="00782465">
        <w:rPr>
          <w:rFonts w:ascii="Times New Roman" w:hAnsi="Times New Roman"/>
          <w:sz w:val="24"/>
        </w:rPr>
        <w:t>.7. Обществознание (экономика, право)……..………………………………</w:t>
      </w:r>
      <w:r>
        <w:rPr>
          <w:rFonts w:ascii="Times New Roman" w:hAnsi="Times New Roman"/>
          <w:sz w:val="24"/>
        </w:rPr>
        <w:t>……..6</w:t>
      </w:r>
      <w:r w:rsidR="00697CBF">
        <w:rPr>
          <w:rFonts w:ascii="Times New Roman" w:hAnsi="Times New Roman"/>
          <w:sz w:val="24"/>
        </w:rPr>
        <w:t>6</w:t>
      </w:r>
      <w:r>
        <w:rPr>
          <w:rFonts w:ascii="Times New Roman" w:hAnsi="Times New Roman"/>
          <w:sz w:val="24"/>
        </w:rPr>
        <w:t>-6</w:t>
      </w:r>
      <w:r w:rsidR="00697CBF">
        <w:rPr>
          <w:rFonts w:ascii="Times New Roman" w:hAnsi="Times New Roman"/>
          <w:sz w:val="24"/>
        </w:rPr>
        <w:t>9</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.8. География ……………...………………………………………</w:t>
      </w:r>
      <w:r>
        <w:rPr>
          <w:rFonts w:ascii="Times New Roman" w:hAnsi="Times New Roman"/>
          <w:sz w:val="24"/>
        </w:rPr>
        <w:t>………………….6</w:t>
      </w:r>
      <w:r w:rsidR="00697CBF">
        <w:rPr>
          <w:rFonts w:ascii="Times New Roman" w:hAnsi="Times New Roman"/>
          <w:sz w:val="24"/>
        </w:rPr>
        <w:t>9</w:t>
      </w:r>
      <w:r>
        <w:rPr>
          <w:rFonts w:ascii="Times New Roman" w:hAnsi="Times New Roman"/>
          <w:sz w:val="24"/>
        </w:rPr>
        <w:t>-</w:t>
      </w:r>
      <w:r w:rsidR="00697CBF">
        <w:rPr>
          <w:rFonts w:ascii="Times New Roman" w:hAnsi="Times New Roman"/>
          <w:sz w:val="24"/>
        </w:rPr>
        <w:t>70</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.9. Физика ……..……………………………………………………………</w:t>
      </w:r>
      <w:r>
        <w:rPr>
          <w:rFonts w:ascii="Times New Roman" w:hAnsi="Times New Roman"/>
          <w:sz w:val="24"/>
        </w:rPr>
        <w:t>…………</w:t>
      </w:r>
      <w:r w:rsidR="00697CBF">
        <w:rPr>
          <w:rFonts w:ascii="Times New Roman" w:hAnsi="Times New Roman"/>
          <w:sz w:val="24"/>
        </w:rPr>
        <w:t>70</w:t>
      </w:r>
      <w:r>
        <w:rPr>
          <w:rFonts w:ascii="Times New Roman" w:hAnsi="Times New Roman"/>
          <w:sz w:val="24"/>
        </w:rPr>
        <w:t>-</w:t>
      </w:r>
      <w:r w:rsidR="00697CBF">
        <w:rPr>
          <w:rFonts w:ascii="Times New Roman" w:hAnsi="Times New Roman"/>
          <w:sz w:val="24"/>
        </w:rPr>
        <w:t>3</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.10. Астрономия ……...………………………………………</w:t>
      </w:r>
      <w:r>
        <w:rPr>
          <w:rFonts w:ascii="Times New Roman" w:hAnsi="Times New Roman"/>
          <w:sz w:val="24"/>
        </w:rPr>
        <w:t>………………………7</w:t>
      </w:r>
      <w:r w:rsidR="00697CBF">
        <w:rPr>
          <w:rFonts w:ascii="Times New Roman" w:hAnsi="Times New Roman"/>
          <w:sz w:val="24"/>
        </w:rPr>
        <w:t>3</w:t>
      </w:r>
      <w:r>
        <w:rPr>
          <w:rFonts w:ascii="Times New Roman" w:hAnsi="Times New Roman"/>
          <w:sz w:val="24"/>
        </w:rPr>
        <w:t>-</w:t>
      </w:r>
      <w:r w:rsidR="00697CBF">
        <w:rPr>
          <w:rFonts w:ascii="Times New Roman" w:hAnsi="Times New Roman"/>
          <w:sz w:val="24"/>
        </w:rPr>
        <w:t>75</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.11. Биология ……………………..………………………………………………</w:t>
      </w:r>
      <w:r>
        <w:rPr>
          <w:rFonts w:ascii="Times New Roman" w:hAnsi="Times New Roman"/>
          <w:sz w:val="24"/>
        </w:rPr>
        <w:t>…..7</w:t>
      </w:r>
      <w:r w:rsidR="00697CBF">
        <w:rPr>
          <w:rFonts w:ascii="Times New Roman" w:hAnsi="Times New Roman"/>
          <w:sz w:val="24"/>
        </w:rPr>
        <w:t>5</w:t>
      </w:r>
      <w:r>
        <w:rPr>
          <w:rFonts w:ascii="Times New Roman" w:hAnsi="Times New Roman"/>
          <w:sz w:val="24"/>
        </w:rPr>
        <w:t>-7</w:t>
      </w:r>
      <w:r w:rsidR="00697CBF">
        <w:rPr>
          <w:rFonts w:ascii="Times New Roman" w:hAnsi="Times New Roman"/>
          <w:sz w:val="24"/>
        </w:rPr>
        <w:t>8</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.12. Химия …………..……………………………………………………</w:t>
      </w:r>
      <w:r>
        <w:rPr>
          <w:rFonts w:ascii="Times New Roman" w:hAnsi="Times New Roman"/>
          <w:sz w:val="24"/>
        </w:rPr>
        <w:t>…………...7</w:t>
      </w:r>
      <w:r w:rsidR="00697CBF">
        <w:rPr>
          <w:rFonts w:ascii="Times New Roman" w:hAnsi="Times New Roman"/>
          <w:sz w:val="24"/>
        </w:rPr>
        <w:t>8</w:t>
      </w:r>
      <w:r>
        <w:rPr>
          <w:rFonts w:ascii="Times New Roman" w:hAnsi="Times New Roman"/>
          <w:sz w:val="24"/>
        </w:rPr>
        <w:t>-</w:t>
      </w:r>
      <w:r w:rsidR="00697CBF">
        <w:rPr>
          <w:rFonts w:ascii="Times New Roman" w:hAnsi="Times New Roman"/>
          <w:sz w:val="24"/>
        </w:rPr>
        <w:t>81</w:t>
      </w:r>
      <w:r w:rsidRPr="00782465">
        <w:rPr>
          <w:rFonts w:ascii="Times New Roman" w:hAnsi="Times New Roman"/>
          <w:sz w:val="24"/>
        </w:rPr>
        <w:t xml:space="preserve"> </w:t>
      </w:r>
    </w:p>
    <w:p w:rsidR="00097F96" w:rsidRPr="00782465" w:rsidRDefault="00097F96" w:rsidP="00097F96">
      <w:pPr>
        <w:pStyle w:val="aa"/>
        <w:rPr>
          <w:rFonts w:ascii="Times New Roman" w:hAnsi="Times New Roman"/>
          <w:sz w:val="24"/>
        </w:rPr>
      </w:pPr>
      <w:r>
        <w:rPr>
          <w:rFonts w:ascii="Times New Roman" w:hAnsi="Times New Roman"/>
          <w:sz w:val="24"/>
        </w:rPr>
        <w:t>2</w:t>
      </w:r>
      <w:r w:rsidRPr="00782465">
        <w:rPr>
          <w:rFonts w:ascii="Times New Roman" w:hAnsi="Times New Roman"/>
          <w:sz w:val="24"/>
        </w:rPr>
        <w:t>.</w:t>
      </w:r>
      <w:r>
        <w:rPr>
          <w:rFonts w:ascii="Times New Roman" w:hAnsi="Times New Roman"/>
          <w:sz w:val="24"/>
        </w:rPr>
        <w:t>1</w:t>
      </w:r>
      <w:r w:rsidRPr="00782465">
        <w:rPr>
          <w:rFonts w:ascii="Times New Roman" w:hAnsi="Times New Roman"/>
          <w:sz w:val="24"/>
        </w:rPr>
        <w:t>.</w:t>
      </w:r>
      <w:r>
        <w:rPr>
          <w:rFonts w:ascii="Times New Roman" w:hAnsi="Times New Roman"/>
          <w:sz w:val="24"/>
        </w:rPr>
        <w:t>2</w:t>
      </w:r>
      <w:r w:rsidRPr="00782465">
        <w:rPr>
          <w:rFonts w:ascii="Times New Roman" w:hAnsi="Times New Roman"/>
          <w:sz w:val="24"/>
        </w:rPr>
        <w:t xml:space="preserve">.13. </w:t>
      </w:r>
      <w:r>
        <w:rPr>
          <w:rFonts w:ascii="Times New Roman" w:hAnsi="Times New Roman"/>
          <w:sz w:val="24"/>
        </w:rPr>
        <w:t>МХК</w:t>
      </w:r>
      <w:r w:rsidRPr="00782465">
        <w:rPr>
          <w:rFonts w:ascii="Times New Roman" w:hAnsi="Times New Roman"/>
          <w:sz w:val="24"/>
        </w:rPr>
        <w:t>……………………...………………………………………………</w:t>
      </w:r>
      <w:r w:rsidR="00697CBF">
        <w:rPr>
          <w:rFonts w:ascii="Times New Roman" w:hAnsi="Times New Roman"/>
          <w:sz w:val="24"/>
        </w:rPr>
        <w:t>……81-83</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.14. </w:t>
      </w:r>
      <w:r>
        <w:rPr>
          <w:rFonts w:ascii="Times New Roman" w:hAnsi="Times New Roman"/>
          <w:sz w:val="24"/>
        </w:rPr>
        <w:t>Технология</w:t>
      </w:r>
      <w:r w:rsidRPr="00782465">
        <w:rPr>
          <w:rFonts w:ascii="Times New Roman" w:hAnsi="Times New Roman"/>
          <w:sz w:val="24"/>
        </w:rPr>
        <w:t>………………………..…………………………………………</w:t>
      </w:r>
      <w:r>
        <w:rPr>
          <w:rFonts w:ascii="Times New Roman" w:hAnsi="Times New Roman"/>
          <w:sz w:val="24"/>
        </w:rPr>
        <w:t>…...</w:t>
      </w:r>
      <w:r w:rsidR="00697CBF">
        <w:rPr>
          <w:rFonts w:ascii="Times New Roman" w:hAnsi="Times New Roman"/>
          <w:sz w:val="24"/>
        </w:rPr>
        <w:t>83-84</w:t>
      </w:r>
      <w:r w:rsidRPr="00782465">
        <w:rPr>
          <w:rFonts w:ascii="Times New Roman" w:hAnsi="Times New Roman"/>
          <w:sz w:val="24"/>
        </w:rPr>
        <w:t xml:space="preserve"> </w:t>
      </w:r>
    </w:p>
    <w:p w:rsidR="00097F96"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15. Физическая культура ……...………………………</w:t>
      </w:r>
      <w:r>
        <w:rPr>
          <w:rFonts w:ascii="Times New Roman" w:hAnsi="Times New Roman"/>
          <w:sz w:val="24"/>
        </w:rPr>
        <w:t>…………………………….</w:t>
      </w:r>
      <w:r w:rsidR="00697CBF">
        <w:rPr>
          <w:rFonts w:ascii="Times New Roman" w:hAnsi="Times New Roman"/>
          <w:sz w:val="24"/>
        </w:rPr>
        <w:t>84-86</w:t>
      </w:r>
    </w:p>
    <w:p w:rsidR="00097F96" w:rsidRPr="00782465"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.16. Основы безопасности жизнедеятельности </w:t>
      </w:r>
      <w:r>
        <w:rPr>
          <w:rFonts w:ascii="Times New Roman" w:hAnsi="Times New Roman"/>
          <w:sz w:val="24"/>
        </w:rPr>
        <w:t>...…………………………………..</w:t>
      </w:r>
      <w:r w:rsidR="00697CBF">
        <w:rPr>
          <w:rFonts w:ascii="Times New Roman" w:hAnsi="Times New Roman"/>
          <w:sz w:val="24"/>
        </w:rPr>
        <w:t>86-88</w:t>
      </w:r>
      <w:r w:rsidRPr="00782465">
        <w:rPr>
          <w:rFonts w:ascii="Times New Roman" w:hAnsi="Times New Roman"/>
          <w:sz w:val="24"/>
        </w:rPr>
        <w:t xml:space="preserve"> </w:t>
      </w:r>
    </w:p>
    <w:p w:rsidR="00097F96" w:rsidRDefault="00097F96" w:rsidP="00097F96">
      <w:pPr>
        <w:pStyle w:val="aa"/>
        <w:rPr>
          <w:rFonts w:ascii="Times New Roman" w:hAnsi="Times New Roman"/>
          <w:sz w:val="24"/>
        </w:rPr>
      </w:pPr>
      <w:r w:rsidRPr="00782465">
        <w:rPr>
          <w:rFonts w:ascii="Times New Roman" w:hAnsi="Times New Roman"/>
          <w:sz w:val="24"/>
        </w:rPr>
        <w:t>2.</w:t>
      </w:r>
      <w:r>
        <w:rPr>
          <w:rFonts w:ascii="Times New Roman" w:hAnsi="Times New Roman"/>
          <w:sz w:val="24"/>
        </w:rPr>
        <w:t>1</w:t>
      </w:r>
      <w:r w:rsidRPr="00782465">
        <w:rPr>
          <w:rFonts w:ascii="Times New Roman" w:hAnsi="Times New Roman"/>
          <w:sz w:val="24"/>
        </w:rPr>
        <w:t xml:space="preserve">.17. </w:t>
      </w:r>
      <w:r>
        <w:rPr>
          <w:rFonts w:ascii="Times New Roman" w:hAnsi="Times New Roman"/>
          <w:sz w:val="24"/>
        </w:rPr>
        <w:t>Кабардинский язык……………………………………………………………....</w:t>
      </w:r>
      <w:r w:rsidR="00697CBF">
        <w:rPr>
          <w:rFonts w:ascii="Times New Roman" w:hAnsi="Times New Roman"/>
          <w:sz w:val="24"/>
        </w:rPr>
        <w:t>88-92</w:t>
      </w:r>
    </w:p>
    <w:p w:rsidR="00097F96" w:rsidRDefault="00097F96" w:rsidP="00097F96">
      <w:pPr>
        <w:pStyle w:val="aa"/>
        <w:rPr>
          <w:rFonts w:ascii="Times New Roman" w:hAnsi="Times New Roman"/>
          <w:sz w:val="24"/>
        </w:rPr>
      </w:pPr>
      <w:r>
        <w:rPr>
          <w:rFonts w:ascii="Times New Roman" w:hAnsi="Times New Roman"/>
          <w:sz w:val="24"/>
        </w:rPr>
        <w:t>2.1.18.Кабардинская литература………………………………………………………..</w:t>
      </w:r>
      <w:r w:rsidR="00697CBF">
        <w:rPr>
          <w:rFonts w:ascii="Times New Roman" w:hAnsi="Times New Roman"/>
          <w:sz w:val="24"/>
        </w:rPr>
        <w:t>92-94</w:t>
      </w:r>
    </w:p>
    <w:p w:rsidR="00097F96" w:rsidRDefault="00097F96" w:rsidP="00097F96">
      <w:pPr>
        <w:pStyle w:val="aa"/>
        <w:rPr>
          <w:rFonts w:ascii="Times New Roman" w:hAnsi="Times New Roman"/>
          <w:sz w:val="24"/>
        </w:rPr>
      </w:pPr>
      <w:r>
        <w:rPr>
          <w:rFonts w:ascii="Times New Roman" w:hAnsi="Times New Roman"/>
          <w:sz w:val="24"/>
        </w:rPr>
        <w:t xml:space="preserve">2.1.19. </w:t>
      </w:r>
      <w:r w:rsidRPr="00782465">
        <w:rPr>
          <w:rFonts w:ascii="Times New Roman" w:hAnsi="Times New Roman"/>
          <w:sz w:val="24"/>
        </w:rPr>
        <w:t>Культура народов КБР</w:t>
      </w:r>
      <w:r>
        <w:rPr>
          <w:rFonts w:ascii="Times New Roman" w:hAnsi="Times New Roman"/>
          <w:sz w:val="24"/>
        </w:rPr>
        <w:t>…………………………………………………………..</w:t>
      </w:r>
      <w:r w:rsidRPr="00782465">
        <w:rPr>
          <w:rFonts w:ascii="Times New Roman" w:hAnsi="Times New Roman"/>
          <w:sz w:val="24"/>
        </w:rPr>
        <w:t xml:space="preserve"> </w:t>
      </w:r>
      <w:r w:rsidR="00697CBF">
        <w:rPr>
          <w:rFonts w:ascii="Times New Roman" w:hAnsi="Times New Roman"/>
          <w:sz w:val="24"/>
        </w:rPr>
        <w:t>94-95</w:t>
      </w:r>
    </w:p>
    <w:p w:rsidR="00097F96" w:rsidRDefault="00097F96" w:rsidP="00097F96">
      <w:pPr>
        <w:pStyle w:val="aa"/>
        <w:rPr>
          <w:rFonts w:ascii="Times New Roman" w:hAnsi="Times New Roman"/>
          <w:sz w:val="24"/>
        </w:rPr>
      </w:pPr>
      <w:r>
        <w:rPr>
          <w:rFonts w:ascii="Times New Roman" w:hAnsi="Times New Roman"/>
          <w:sz w:val="24"/>
        </w:rPr>
        <w:t>2.2. Организация воспитательной работы</w:t>
      </w:r>
    </w:p>
    <w:p w:rsidR="00097F96" w:rsidRDefault="00097F96" w:rsidP="00097F96">
      <w:pPr>
        <w:pStyle w:val="aa"/>
        <w:rPr>
          <w:rFonts w:ascii="Times New Roman" w:hAnsi="Times New Roman"/>
          <w:sz w:val="24"/>
        </w:rPr>
      </w:pPr>
      <w:r>
        <w:rPr>
          <w:rFonts w:ascii="Times New Roman" w:hAnsi="Times New Roman"/>
          <w:sz w:val="24"/>
        </w:rPr>
        <w:lastRenderedPageBreak/>
        <w:t>2.2.1. Основные положения………………………………………………………………</w:t>
      </w:r>
      <w:r w:rsidR="00697CBF">
        <w:rPr>
          <w:rFonts w:ascii="Times New Roman" w:hAnsi="Times New Roman"/>
          <w:sz w:val="24"/>
        </w:rPr>
        <w:t>96</w:t>
      </w:r>
    </w:p>
    <w:p w:rsidR="00097F96" w:rsidRDefault="00097F96" w:rsidP="00097F96">
      <w:pPr>
        <w:pStyle w:val="aa"/>
        <w:rPr>
          <w:rFonts w:ascii="Times New Roman" w:hAnsi="Times New Roman"/>
          <w:sz w:val="24"/>
        </w:rPr>
      </w:pPr>
      <w:r w:rsidRPr="00DA4029">
        <w:rPr>
          <w:rFonts w:ascii="Times New Roman" w:hAnsi="Times New Roman"/>
          <w:sz w:val="24"/>
        </w:rPr>
        <w:t>2.2.2. Цель и задачи воспитания и социализации учащихся</w:t>
      </w:r>
      <w:r>
        <w:rPr>
          <w:rFonts w:ascii="Times New Roman" w:hAnsi="Times New Roman"/>
          <w:sz w:val="24"/>
        </w:rPr>
        <w:t>……………………………...</w:t>
      </w:r>
      <w:r w:rsidR="00697CBF">
        <w:rPr>
          <w:rFonts w:ascii="Times New Roman" w:hAnsi="Times New Roman"/>
          <w:sz w:val="24"/>
        </w:rPr>
        <w:t>96-97</w:t>
      </w:r>
    </w:p>
    <w:p w:rsidR="00097F96" w:rsidRDefault="00097F96" w:rsidP="00097F96">
      <w:pPr>
        <w:pStyle w:val="aa"/>
        <w:rPr>
          <w:rFonts w:ascii="Times New Roman" w:hAnsi="Times New Roman"/>
        </w:rPr>
      </w:pPr>
      <w:r w:rsidRPr="00DA4029">
        <w:rPr>
          <w:rFonts w:ascii="Times New Roman" w:hAnsi="Times New Roman"/>
        </w:rPr>
        <w:t>2.2.3. Основные направления и ценностные основы вос</w:t>
      </w:r>
      <w:r>
        <w:rPr>
          <w:rFonts w:ascii="Times New Roman" w:hAnsi="Times New Roman"/>
        </w:rPr>
        <w:t>питания и социализации учащихся……</w:t>
      </w:r>
      <w:r w:rsidR="00697CBF">
        <w:rPr>
          <w:rFonts w:ascii="Times New Roman" w:hAnsi="Times New Roman"/>
        </w:rPr>
        <w:t>99</w:t>
      </w:r>
    </w:p>
    <w:p w:rsidR="00097F96" w:rsidRDefault="00097F96" w:rsidP="00097F96">
      <w:pPr>
        <w:pStyle w:val="aa"/>
        <w:rPr>
          <w:rStyle w:val="ab"/>
          <w:rFonts w:ascii="Times New Roman" w:hAnsi="Times New Roman"/>
        </w:rPr>
      </w:pPr>
      <w:r w:rsidRPr="00DA4029">
        <w:rPr>
          <w:rFonts w:ascii="Times New Roman" w:hAnsi="Times New Roman"/>
        </w:rPr>
        <w:t>2</w:t>
      </w:r>
      <w:r w:rsidRPr="00DA4029">
        <w:rPr>
          <w:rStyle w:val="ab"/>
          <w:rFonts w:ascii="Times New Roman" w:hAnsi="Times New Roman"/>
          <w:b/>
          <w:bCs/>
        </w:rPr>
        <w:t>.2.4. Принципы и особенности организации содержания воспитания и социализации учащихся</w:t>
      </w:r>
      <w:r>
        <w:rPr>
          <w:rStyle w:val="ab"/>
          <w:rFonts w:ascii="Times New Roman" w:hAnsi="Times New Roman"/>
        </w:rPr>
        <w:t>…</w:t>
      </w:r>
      <w:r w:rsidR="00697CBF">
        <w:rPr>
          <w:rStyle w:val="ab"/>
          <w:rFonts w:ascii="Times New Roman" w:hAnsi="Times New Roman"/>
        </w:rPr>
        <w:t>99</w:t>
      </w:r>
    </w:p>
    <w:p w:rsidR="00097F96" w:rsidRDefault="00097F96" w:rsidP="00097F96">
      <w:pPr>
        <w:pStyle w:val="aa"/>
        <w:rPr>
          <w:rFonts w:ascii="Times New Roman" w:hAnsi="Times New Roman"/>
        </w:rPr>
      </w:pPr>
      <w:r w:rsidRPr="00DA4029">
        <w:rPr>
          <w:rFonts w:ascii="Times New Roman" w:hAnsi="Times New Roman"/>
        </w:rPr>
        <w:t>2.2.5. Основное содержание воспитания и социализации учащихся</w:t>
      </w:r>
      <w:r>
        <w:rPr>
          <w:rFonts w:ascii="Times New Roman" w:hAnsi="Times New Roman"/>
        </w:rPr>
        <w:t>…………………………….</w:t>
      </w:r>
      <w:r w:rsidR="00697CBF">
        <w:rPr>
          <w:rFonts w:ascii="Times New Roman" w:hAnsi="Times New Roman"/>
        </w:rPr>
        <w:t>100-102</w:t>
      </w:r>
    </w:p>
    <w:p w:rsidR="00097F96" w:rsidRDefault="00097F96" w:rsidP="00097F96">
      <w:pPr>
        <w:pStyle w:val="aa"/>
        <w:rPr>
          <w:rFonts w:ascii="Times New Roman" w:hAnsi="Times New Roman"/>
        </w:rPr>
      </w:pPr>
      <w:r w:rsidRPr="00DA4029">
        <w:rPr>
          <w:rFonts w:ascii="Times New Roman" w:hAnsi="Times New Roman"/>
        </w:rPr>
        <w:t>2.2.6. Виды деятельности и формы занятий с учащимися</w:t>
      </w:r>
      <w:r>
        <w:rPr>
          <w:rFonts w:ascii="Times New Roman" w:hAnsi="Times New Roman"/>
        </w:rPr>
        <w:t>………………………………………..10</w:t>
      </w:r>
      <w:r w:rsidR="00697CBF">
        <w:rPr>
          <w:rFonts w:ascii="Times New Roman" w:hAnsi="Times New Roman"/>
        </w:rPr>
        <w:t>2</w:t>
      </w:r>
      <w:r>
        <w:rPr>
          <w:rFonts w:ascii="Times New Roman" w:hAnsi="Times New Roman"/>
        </w:rPr>
        <w:t>-10</w:t>
      </w:r>
      <w:r w:rsidR="00697CBF">
        <w:rPr>
          <w:rFonts w:ascii="Times New Roman" w:hAnsi="Times New Roman"/>
        </w:rPr>
        <w:t>5</w:t>
      </w:r>
    </w:p>
    <w:p w:rsidR="00097F96" w:rsidRDefault="00097F96" w:rsidP="00097F96">
      <w:pPr>
        <w:pStyle w:val="aa"/>
        <w:rPr>
          <w:rFonts w:ascii="Times New Roman" w:hAnsi="Times New Roman"/>
        </w:rPr>
      </w:pPr>
      <w:r w:rsidRPr="00DA4029">
        <w:rPr>
          <w:rFonts w:ascii="Times New Roman" w:hAnsi="Times New Roman"/>
        </w:rPr>
        <w:t>2.2.7. Основные формы организации педагогической поддержки социализации учащихся</w:t>
      </w:r>
      <w:r>
        <w:rPr>
          <w:rFonts w:ascii="Times New Roman" w:hAnsi="Times New Roman"/>
        </w:rPr>
        <w:t>….10</w:t>
      </w:r>
      <w:r w:rsidR="00697CBF">
        <w:rPr>
          <w:rFonts w:ascii="Times New Roman" w:hAnsi="Times New Roman"/>
        </w:rPr>
        <w:t>5</w:t>
      </w:r>
      <w:r>
        <w:rPr>
          <w:rFonts w:ascii="Times New Roman" w:hAnsi="Times New Roman"/>
        </w:rPr>
        <w:t>-10</w:t>
      </w:r>
      <w:r w:rsidR="00697CBF">
        <w:rPr>
          <w:rFonts w:ascii="Times New Roman" w:hAnsi="Times New Roman"/>
        </w:rPr>
        <w:t>6</w:t>
      </w:r>
    </w:p>
    <w:p w:rsidR="00097F96" w:rsidRDefault="00097F96" w:rsidP="00097F96">
      <w:pPr>
        <w:pStyle w:val="aa"/>
        <w:rPr>
          <w:rFonts w:ascii="Times New Roman" w:hAnsi="Times New Roman"/>
          <w:sz w:val="24"/>
          <w:szCs w:val="24"/>
        </w:rPr>
      </w:pPr>
      <w:r w:rsidRPr="00DA4029">
        <w:rPr>
          <w:rFonts w:ascii="Times New Roman" w:hAnsi="Times New Roman"/>
          <w:sz w:val="24"/>
          <w:szCs w:val="24"/>
        </w:rPr>
        <w:t>2.2.8. Организация работы по формированию экологически целесообразного, здорового и безопасного образа жизни</w:t>
      </w:r>
      <w:r>
        <w:rPr>
          <w:rFonts w:ascii="Times New Roman" w:hAnsi="Times New Roman"/>
          <w:sz w:val="24"/>
          <w:szCs w:val="24"/>
        </w:rPr>
        <w:t>……………………………………………………………………10</w:t>
      </w:r>
      <w:r w:rsidR="00697CBF">
        <w:rPr>
          <w:rFonts w:ascii="Times New Roman" w:hAnsi="Times New Roman"/>
          <w:sz w:val="24"/>
          <w:szCs w:val="24"/>
        </w:rPr>
        <w:t>6</w:t>
      </w:r>
    </w:p>
    <w:p w:rsidR="00097F96" w:rsidRDefault="00097F96" w:rsidP="00097F96">
      <w:pPr>
        <w:pStyle w:val="aa"/>
        <w:rPr>
          <w:rFonts w:ascii="Times New Roman" w:hAnsi="Times New Roman"/>
          <w:sz w:val="24"/>
          <w:szCs w:val="24"/>
        </w:rPr>
      </w:pPr>
      <w:r>
        <w:rPr>
          <w:rFonts w:ascii="Times New Roman" w:hAnsi="Times New Roman"/>
          <w:sz w:val="24"/>
          <w:szCs w:val="24"/>
        </w:rPr>
        <w:t>2</w:t>
      </w:r>
      <w:r w:rsidRPr="00DA4029">
        <w:rPr>
          <w:rFonts w:ascii="Times New Roman" w:hAnsi="Times New Roman"/>
          <w:sz w:val="24"/>
          <w:szCs w:val="24"/>
        </w:rPr>
        <w:t>.2.9. Деятельность школы в области непрерывного экологического здоровьесберегающего образования учащихся</w:t>
      </w:r>
      <w:r>
        <w:rPr>
          <w:rFonts w:ascii="Times New Roman" w:hAnsi="Times New Roman"/>
          <w:sz w:val="24"/>
          <w:szCs w:val="24"/>
        </w:rPr>
        <w:t>……………………………………………………………………10</w:t>
      </w:r>
      <w:r w:rsidR="00697CBF">
        <w:rPr>
          <w:rFonts w:ascii="Times New Roman" w:hAnsi="Times New Roman"/>
          <w:sz w:val="24"/>
          <w:szCs w:val="24"/>
        </w:rPr>
        <w:t>6</w:t>
      </w:r>
      <w:r>
        <w:rPr>
          <w:rFonts w:ascii="Times New Roman" w:hAnsi="Times New Roman"/>
          <w:sz w:val="24"/>
          <w:szCs w:val="24"/>
        </w:rPr>
        <w:t>-10</w:t>
      </w:r>
      <w:r w:rsidR="00697CBF">
        <w:rPr>
          <w:rFonts w:ascii="Times New Roman" w:hAnsi="Times New Roman"/>
          <w:sz w:val="24"/>
          <w:szCs w:val="24"/>
        </w:rPr>
        <w:t>7</w:t>
      </w:r>
    </w:p>
    <w:p w:rsidR="00097F96" w:rsidRDefault="00097F96" w:rsidP="00097F96">
      <w:pPr>
        <w:pStyle w:val="aa"/>
        <w:rPr>
          <w:rFonts w:ascii="Times New Roman" w:hAnsi="Times New Roman"/>
          <w:sz w:val="24"/>
        </w:rPr>
      </w:pPr>
      <w:r w:rsidRPr="00DA4029">
        <w:rPr>
          <w:rFonts w:ascii="Times New Roman" w:hAnsi="Times New Roman"/>
          <w:sz w:val="24"/>
        </w:rPr>
        <w:t>2.2.10. Планируемые результаты воспитания и социализации учащихся</w:t>
      </w:r>
      <w:r>
        <w:rPr>
          <w:rFonts w:ascii="Times New Roman" w:hAnsi="Times New Roman"/>
          <w:sz w:val="24"/>
        </w:rPr>
        <w:t>……………10</w:t>
      </w:r>
      <w:r w:rsidR="00697CBF">
        <w:rPr>
          <w:rFonts w:ascii="Times New Roman" w:hAnsi="Times New Roman"/>
          <w:sz w:val="24"/>
        </w:rPr>
        <w:t>7</w:t>
      </w:r>
      <w:r>
        <w:rPr>
          <w:rFonts w:ascii="Times New Roman" w:hAnsi="Times New Roman"/>
          <w:sz w:val="24"/>
        </w:rPr>
        <w:t>-10</w:t>
      </w:r>
      <w:r w:rsidR="00697CBF">
        <w:rPr>
          <w:rFonts w:ascii="Times New Roman" w:hAnsi="Times New Roman"/>
          <w:sz w:val="24"/>
        </w:rPr>
        <w:t>8</w:t>
      </w:r>
    </w:p>
    <w:p w:rsidR="00097F96" w:rsidRDefault="00097F96" w:rsidP="00097F96">
      <w:pPr>
        <w:pStyle w:val="aa"/>
        <w:rPr>
          <w:rFonts w:ascii="Times New Roman" w:hAnsi="Times New Roman"/>
          <w:sz w:val="24"/>
        </w:rPr>
      </w:pPr>
      <w:r w:rsidRPr="00DA4029">
        <w:rPr>
          <w:rFonts w:ascii="Times New Roman" w:hAnsi="Times New Roman"/>
          <w:sz w:val="24"/>
        </w:rPr>
        <w:t>2.2.11. Мониторинг эффективности реализации программы воспитания и социализации учащихся</w:t>
      </w:r>
      <w:r>
        <w:rPr>
          <w:rFonts w:ascii="Times New Roman" w:hAnsi="Times New Roman"/>
          <w:sz w:val="24"/>
        </w:rPr>
        <w:t>……………………………………………………………………………………</w:t>
      </w:r>
      <w:r w:rsidRPr="00DA4029">
        <w:rPr>
          <w:rFonts w:ascii="Times New Roman" w:hAnsi="Times New Roman"/>
          <w:sz w:val="24"/>
        </w:rPr>
        <w:t>10</w:t>
      </w:r>
      <w:r w:rsidR="00697CBF">
        <w:rPr>
          <w:rFonts w:ascii="Times New Roman" w:hAnsi="Times New Roman"/>
          <w:sz w:val="24"/>
        </w:rPr>
        <w:t>8</w:t>
      </w:r>
      <w:r w:rsidRPr="00DA4029">
        <w:rPr>
          <w:rFonts w:ascii="Times New Roman" w:hAnsi="Times New Roman"/>
          <w:sz w:val="24"/>
        </w:rPr>
        <w:t>-10</w:t>
      </w:r>
      <w:r w:rsidR="00697CBF">
        <w:rPr>
          <w:rFonts w:ascii="Times New Roman" w:hAnsi="Times New Roman"/>
          <w:sz w:val="24"/>
        </w:rPr>
        <w:t>9</w:t>
      </w:r>
    </w:p>
    <w:p w:rsidR="00097F96" w:rsidRDefault="00097F96" w:rsidP="00097F96">
      <w:pPr>
        <w:pStyle w:val="aa"/>
        <w:rPr>
          <w:rFonts w:ascii="Times New Roman" w:hAnsi="Times New Roman"/>
          <w:sz w:val="24"/>
        </w:rPr>
      </w:pPr>
      <w:r w:rsidRPr="00DA4029">
        <w:rPr>
          <w:rFonts w:ascii="Times New Roman" w:hAnsi="Times New Roman"/>
          <w:sz w:val="24"/>
        </w:rPr>
        <w:t>2.2.12. Методологический инструментарий мониторинга воспитания и социализации учащихся</w:t>
      </w:r>
      <w:r>
        <w:rPr>
          <w:rFonts w:ascii="Times New Roman" w:hAnsi="Times New Roman"/>
          <w:sz w:val="24"/>
        </w:rPr>
        <w:t>……………………………………………………………………………………10</w:t>
      </w:r>
      <w:r w:rsidR="00697CBF">
        <w:rPr>
          <w:rFonts w:ascii="Times New Roman" w:hAnsi="Times New Roman"/>
          <w:sz w:val="24"/>
        </w:rPr>
        <w:t>9</w:t>
      </w:r>
    </w:p>
    <w:p w:rsidR="00097F96" w:rsidRDefault="00097F96" w:rsidP="00097F96">
      <w:pPr>
        <w:pStyle w:val="aa"/>
        <w:rPr>
          <w:rFonts w:ascii="Times New Roman" w:hAnsi="Times New Roman"/>
          <w:sz w:val="24"/>
          <w:szCs w:val="24"/>
        </w:rPr>
      </w:pPr>
      <w:r w:rsidRPr="0055718C">
        <w:rPr>
          <w:rFonts w:ascii="Times New Roman" w:hAnsi="Times New Roman"/>
          <w:sz w:val="24"/>
          <w:szCs w:val="24"/>
        </w:rPr>
        <w:t>2.3. Программа коррекционной работы</w:t>
      </w:r>
      <w:r>
        <w:rPr>
          <w:rFonts w:ascii="Times New Roman" w:hAnsi="Times New Roman"/>
          <w:sz w:val="24"/>
          <w:szCs w:val="24"/>
        </w:rPr>
        <w:t>…………………………………………………..10</w:t>
      </w:r>
      <w:r w:rsidR="00697CBF">
        <w:rPr>
          <w:rFonts w:ascii="Times New Roman" w:hAnsi="Times New Roman"/>
          <w:sz w:val="24"/>
          <w:szCs w:val="24"/>
        </w:rPr>
        <w:t>9</w:t>
      </w:r>
      <w:r>
        <w:rPr>
          <w:rFonts w:ascii="Times New Roman" w:hAnsi="Times New Roman"/>
          <w:sz w:val="24"/>
          <w:szCs w:val="24"/>
        </w:rPr>
        <w:t>-11</w:t>
      </w:r>
      <w:r w:rsidR="00697CBF">
        <w:rPr>
          <w:rFonts w:ascii="Times New Roman" w:hAnsi="Times New Roman"/>
          <w:sz w:val="24"/>
          <w:szCs w:val="24"/>
        </w:rPr>
        <w:t>6</w:t>
      </w:r>
    </w:p>
    <w:p w:rsidR="00097F96" w:rsidRDefault="00097F96" w:rsidP="00097F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3. Организационный</w:t>
      </w:r>
      <w:r w:rsidR="00697CBF">
        <w:rPr>
          <w:rFonts w:ascii="Times New Roman" w:eastAsia="Times New Roman" w:hAnsi="Times New Roman" w:cs="Times New Roman"/>
          <w:b/>
          <w:bCs/>
          <w:sz w:val="24"/>
          <w:szCs w:val="24"/>
        </w:rPr>
        <w:t>…………………………………………………………………117</w:t>
      </w:r>
    </w:p>
    <w:p w:rsidR="00097F96" w:rsidRDefault="00097F96" w:rsidP="00097F96">
      <w:pPr>
        <w:shd w:val="clear" w:color="auto" w:fill="FFFFFF" w:themeFill="background1"/>
        <w:spacing w:after="0" w:line="240" w:lineRule="auto"/>
        <w:outlineLvl w:val="0"/>
        <w:rPr>
          <w:rFonts w:ascii="Times New Roman" w:eastAsia="Times New Roman" w:hAnsi="Times New Roman" w:cs="Times New Roman"/>
          <w:b/>
          <w:sz w:val="24"/>
          <w:szCs w:val="24"/>
        </w:rPr>
      </w:pPr>
      <w:r w:rsidRPr="008A0284">
        <w:rPr>
          <w:rFonts w:ascii="Times New Roman" w:eastAsia="Times New Roman" w:hAnsi="Times New Roman" w:cs="Times New Roman"/>
          <w:b/>
          <w:sz w:val="24"/>
          <w:szCs w:val="24"/>
        </w:rPr>
        <w:t>3.1. Учебный пл</w:t>
      </w:r>
      <w:r>
        <w:rPr>
          <w:rFonts w:ascii="Times New Roman" w:eastAsia="Times New Roman" w:hAnsi="Times New Roman" w:cs="Times New Roman"/>
          <w:b/>
          <w:sz w:val="24"/>
          <w:szCs w:val="24"/>
        </w:rPr>
        <w:t>ан  среднего общего образования (приложение 1)</w:t>
      </w:r>
    </w:p>
    <w:p w:rsidR="00097F96" w:rsidRDefault="00097F96" w:rsidP="00097F96">
      <w:pPr>
        <w:shd w:val="clear" w:color="auto" w:fill="FFFFFF" w:themeFill="background1"/>
        <w:spacing w:after="0" w:line="240" w:lineRule="auto"/>
        <w:outlineLvl w:val="0"/>
        <w:rPr>
          <w:rStyle w:val="FontStyle46"/>
          <w:rFonts w:eastAsia="Times New Roman"/>
          <w:bCs w:val="0"/>
        </w:rPr>
      </w:pPr>
      <w:r>
        <w:rPr>
          <w:rStyle w:val="FontStyle46"/>
          <w:rFonts w:eastAsia="Times New Roman"/>
          <w:bCs w:val="0"/>
        </w:rPr>
        <w:t>3.2. Календарный учебный график среднего общего образования (приложение 2)</w:t>
      </w:r>
    </w:p>
    <w:p w:rsidR="00097F96" w:rsidRDefault="00097F96" w:rsidP="00097F96">
      <w:pPr>
        <w:pStyle w:val="aa"/>
        <w:rPr>
          <w:rFonts w:ascii="Times New Roman" w:hAnsi="Times New Roman"/>
          <w:b/>
          <w:sz w:val="24"/>
        </w:rPr>
      </w:pPr>
      <w:r w:rsidRPr="00A054DA">
        <w:rPr>
          <w:rFonts w:ascii="Times New Roman" w:hAnsi="Times New Roman"/>
          <w:b/>
          <w:sz w:val="24"/>
        </w:rPr>
        <w:t>3.</w:t>
      </w:r>
      <w:r>
        <w:rPr>
          <w:rFonts w:ascii="Times New Roman" w:hAnsi="Times New Roman"/>
          <w:b/>
          <w:sz w:val="24"/>
        </w:rPr>
        <w:t xml:space="preserve">3. </w:t>
      </w:r>
      <w:r w:rsidRPr="00A054DA">
        <w:rPr>
          <w:rFonts w:ascii="Times New Roman" w:hAnsi="Times New Roman"/>
          <w:b/>
          <w:sz w:val="24"/>
        </w:rPr>
        <w:t>Перечень учебно-методического обеспечения</w:t>
      </w:r>
      <w:r w:rsidRPr="00A054DA">
        <w:rPr>
          <w:rFonts w:ascii="Times New Roman" w:hAnsi="Times New Roman"/>
          <w:b/>
          <w:sz w:val="28"/>
        </w:rPr>
        <w:t xml:space="preserve"> </w:t>
      </w:r>
      <w:r>
        <w:rPr>
          <w:rFonts w:ascii="Times New Roman" w:hAnsi="Times New Roman"/>
          <w:b/>
          <w:sz w:val="24"/>
        </w:rPr>
        <w:t>(приложение 3)</w:t>
      </w:r>
    </w:p>
    <w:p w:rsidR="00097F96" w:rsidRDefault="00097F96" w:rsidP="00097F96">
      <w:pPr>
        <w:shd w:val="clear" w:color="auto" w:fill="FFFFFF" w:themeFill="background1"/>
        <w:spacing w:after="0" w:line="240" w:lineRule="auto"/>
        <w:outlineLvl w:val="0"/>
        <w:rPr>
          <w:rFonts w:ascii="Times New Roman" w:eastAsia="Times New Roman" w:hAnsi="Times New Roman" w:cs="Times New Roman"/>
          <w:sz w:val="24"/>
          <w:szCs w:val="24"/>
        </w:rPr>
      </w:pPr>
      <w:r w:rsidRPr="0055718C">
        <w:rPr>
          <w:rFonts w:ascii="Times New Roman" w:eastAsia="Times New Roman" w:hAnsi="Times New Roman" w:cs="Times New Roman"/>
          <w:sz w:val="24"/>
          <w:szCs w:val="24"/>
        </w:rPr>
        <w:t>3.4. Система условий реализации ООП среднего  общего  образования в соответствии с требованиями ФКГОС</w:t>
      </w:r>
      <w:r>
        <w:rPr>
          <w:rFonts w:ascii="Times New Roman" w:eastAsia="Times New Roman" w:hAnsi="Times New Roman" w:cs="Times New Roman"/>
          <w:sz w:val="24"/>
          <w:szCs w:val="24"/>
        </w:rPr>
        <w:t>…………………………………………………………………11</w:t>
      </w:r>
      <w:r w:rsidR="00697CBF">
        <w:rPr>
          <w:rFonts w:ascii="Times New Roman" w:eastAsia="Times New Roman" w:hAnsi="Times New Roman" w:cs="Times New Roman"/>
          <w:sz w:val="24"/>
          <w:szCs w:val="24"/>
        </w:rPr>
        <w:t>7</w:t>
      </w:r>
      <w:r>
        <w:rPr>
          <w:rFonts w:ascii="Times New Roman" w:eastAsia="Times New Roman" w:hAnsi="Times New Roman" w:cs="Times New Roman"/>
          <w:sz w:val="24"/>
          <w:szCs w:val="24"/>
        </w:rPr>
        <w:t>-11</w:t>
      </w:r>
      <w:r w:rsidR="00697CBF">
        <w:rPr>
          <w:rFonts w:ascii="Times New Roman" w:eastAsia="Times New Roman" w:hAnsi="Times New Roman" w:cs="Times New Roman"/>
          <w:sz w:val="24"/>
          <w:szCs w:val="24"/>
        </w:rPr>
        <w:t>8</w:t>
      </w:r>
    </w:p>
    <w:p w:rsidR="00097F96" w:rsidRPr="0055718C" w:rsidRDefault="00097F96" w:rsidP="00097F96">
      <w:pPr>
        <w:pStyle w:val="aa"/>
        <w:rPr>
          <w:rFonts w:ascii="Times New Roman" w:hAnsi="Times New Roman"/>
          <w:sz w:val="24"/>
        </w:rPr>
      </w:pPr>
      <w:r w:rsidRPr="0055718C">
        <w:rPr>
          <w:rFonts w:ascii="Times New Roman" w:hAnsi="Times New Roman"/>
          <w:sz w:val="24"/>
        </w:rPr>
        <w:t>3.4.2. Раздел кадровых условий реализации основной образовательной программы</w:t>
      </w:r>
    </w:p>
    <w:p w:rsidR="00097F96" w:rsidRDefault="00097F96" w:rsidP="00097F96">
      <w:pPr>
        <w:pStyle w:val="aa"/>
        <w:rPr>
          <w:rFonts w:ascii="Times New Roman" w:hAnsi="Times New Roman"/>
          <w:sz w:val="24"/>
        </w:rPr>
      </w:pPr>
      <w:r w:rsidRPr="0055718C">
        <w:rPr>
          <w:rFonts w:ascii="Times New Roman" w:hAnsi="Times New Roman"/>
          <w:sz w:val="24"/>
        </w:rPr>
        <w:t>основного общего образования</w:t>
      </w:r>
      <w:r>
        <w:rPr>
          <w:rFonts w:ascii="Times New Roman" w:hAnsi="Times New Roman"/>
          <w:sz w:val="24"/>
        </w:rPr>
        <w:t>…………………………………………………………11</w:t>
      </w:r>
      <w:r w:rsidR="00697CBF">
        <w:rPr>
          <w:rFonts w:ascii="Times New Roman" w:hAnsi="Times New Roman"/>
          <w:sz w:val="24"/>
        </w:rPr>
        <w:t>8</w:t>
      </w:r>
      <w:r>
        <w:rPr>
          <w:rFonts w:ascii="Times New Roman" w:hAnsi="Times New Roman"/>
          <w:sz w:val="24"/>
        </w:rPr>
        <w:t>-</w:t>
      </w:r>
      <w:r w:rsidR="00697CBF">
        <w:rPr>
          <w:rFonts w:ascii="Times New Roman" w:hAnsi="Times New Roman"/>
          <w:sz w:val="24"/>
        </w:rPr>
        <w:t>9</w:t>
      </w:r>
    </w:p>
    <w:p w:rsidR="00097F96" w:rsidRPr="0055718C" w:rsidRDefault="00097F96" w:rsidP="00097F96">
      <w:pPr>
        <w:spacing w:after="0" w:line="240" w:lineRule="auto"/>
        <w:rPr>
          <w:rFonts w:ascii="Times New Roman" w:eastAsia="Times New Roman" w:hAnsi="Times New Roman" w:cs="Times New Roman"/>
          <w:sz w:val="24"/>
          <w:szCs w:val="24"/>
        </w:rPr>
      </w:pPr>
      <w:r w:rsidRPr="0055718C">
        <w:rPr>
          <w:rFonts w:ascii="Times New Roman" w:eastAsia="Times New Roman" w:hAnsi="Times New Roman" w:cs="Times New Roman"/>
          <w:b/>
          <w:sz w:val="24"/>
          <w:szCs w:val="24"/>
        </w:rPr>
        <w:t>3.4.3. Материально-технические условия реализации основной образовательной программы</w:t>
      </w:r>
      <w:r>
        <w:rPr>
          <w:rFonts w:ascii="Times New Roman" w:eastAsia="Times New Roman" w:hAnsi="Times New Roman" w:cs="Times New Roman"/>
          <w:sz w:val="24"/>
          <w:szCs w:val="24"/>
        </w:rPr>
        <w:t xml:space="preserve"> ………………………………………………………………………………</w:t>
      </w:r>
      <w:r w:rsidR="00697CB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697CBF">
        <w:rPr>
          <w:rFonts w:ascii="Times New Roman" w:eastAsia="Times New Roman" w:hAnsi="Times New Roman" w:cs="Times New Roman"/>
          <w:sz w:val="24"/>
          <w:szCs w:val="24"/>
        </w:rPr>
        <w:t>9</w:t>
      </w:r>
      <w:r>
        <w:rPr>
          <w:rFonts w:ascii="Times New Roman" w:eastAsia="Times New Roman" w:hAnsi="Times New Roman" w:cs="Times New Roman"/>
          <w:sz w:val="24"/>
          <w:szCs w:val="24"/>
        </w:rPr>
        <w:t>-12</w:t>
      </w:r>
      <w:r w:rsidR="00697CB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rsidR="00097F96" w:rsidRPr="0055718C" w:rsidRDefault="00097F96" w:rsidP="00097F96">
      <w:pPr>
        <w:pStyle w:val="aa"/>
        <w:rPr>
          <w:rFonts w:ascii="Times New Roman" w:hAnsi="Times New Roman"/>
          <w:sz w:val="24"/>
        </w:rPr>
      </w:pPr>
    </w:p>
    <w:p w:rsidR="00097F96" w:rsidRPr="0055718C" w:rsidRDefault="00097F96" w:rsidP="00097F96">
      <w:pPr>
        <w:pStyle w:val="aa"/>
        <w:rPr>
          <w:rFonts w:ascii="Times New Roman" w:hAnsi="Times New Roman"/>
          <w:sz w:val="24"/>
        </w:rPr>
      </w:pPr>
    </w:p>
    <w:p w:rsidR="00097F96" w:rsidRPr="0055718C" w:rsidRDefault="00097F96" w:rsidP="00097F96">
      <w:pPr>
        <w:shd w:val="clear" w:color="auto" w:fill="FFFFFF" w:themeFill="background1"/>
        <w:spacing w:after="0" w:line="240" w:lineRule="auto"/>
        <w:outlineLvl w:val="0"/>
        <w:rPr>
          <w:rFonts w:ascii="Times New Roman" w:eastAsia="Times New Roman" w:hAnsi="Times New Roman" w:cs="Times New Roman"/>
          <w:sz w:val="24"/>
          <w:szCs w:val="24"/>
        </w:rPr>
      </w:pPr>
    </w:p>
    <w:p w:rsidR="00097F96" w:rsidRPr="0055718C" w:rsidRDefault="00097F96" w:rsidP="00097F96">
      <w:pPr>
        <w:spacing w:after="0" w:line="240" w:lineRule="auto"/>
        <w:rPr>
          <w:rFonts w:ascii="Times New Roman" w:eastAsia="Times New Roman" w:hAnsi="Times New Roman" w:cs="Times New Roman"/>
          <w:b/>
          <w:bCs/>
          <w:sz w:val="24"/>
          <w:szCs w:val="24"/>
        </w:rPr>
      </w:pPr>
    </w:p>
    <w:p w:rsidR="00097F96" w:rsidRPr="0055718C" w:rsidRDefault="00097F96" w:rsidP="00097F96">
      <w:pPr>
        <w:pStyle w:val="aa"/>
        <w:rPr>
          <w:rFonts w:ascii="Times New Roman" w:hAnsi="Times New Roman"/>
          <w:sz w:val="24"/>
          <w:szCs w:val="24"/>
        </w:rPr>
      </w:pPr>
    </w:p>
    <w:p w:rsidR="00097F96" w:rsidRPr="00DA4029" w:rsidRDefault="00097F96" w:rsidP="00097F96">
      <w:pPr>
        <w:pStyle w:val="aa"/>
        <w:rPr>
          <w:rFonts w:ascii="Times New Roman" w:hAnsi="Times New Roman"/>
          <w:sz w:val="24"/>
        </w:rPr>
      </w:pPr>
    </w:p>
    <w:p w:rsidR="00097F96" w:rsidRPr="00DA4029" w:rsidRDefault="00097F96" w:rsidP="00097F96">
      <w:pPr>
        <w:pStyle w:val="aa"/>
        <w:rPr>
          <w:rFonts w:ascii="Times New Roman" w:hAnsi="Times New Roman"/>
          <w:sz w:val="24"/>
        </w:rPr>
      </w:pPr>
    </w:p>
    <w:p w:rsidR="00097F96" w:rsidRPr="00DA4029" w:rsidRDefault="00097F96" w:rsidP="00097F96">
      <w:pPr>
        <w:pStyle w:val="aa"/>
        <w:rPr>
          <w:rFonts w:ascii="Times New Roman" w:hAnsi="Times New Roman"/>
          <w:sz w:val="24"/>
        </w:rPr>
      </w:pPr>
    </w:p>
    <w:p w:rsidR="00097F96" w:rsidRPr="00DA4029" w:rsidRDefault="00097F96" w:rsidP="00097F96">
      <w:pPr>
        <w:pStyle w:val="aa"/>
        <w:rPr>
          <w:rFonts w:ascii="Times New Roman" w:hAnsi="Times New Roman"/>
          <w:sz w:val="24"/>
          <w:szCs w:val="24"/>
        </w:rPr>
      </w:pPr>
    </w:p>
    <w:p w:rsidR="00097F96" w:rsidRPr="00DA4029" w:rsidRDefault="00097F96" w:rsidP="00097F96">
      <w:pPr>
        <w:pStyle w:val="aa"/>
        <w:rPr>
          <w:rFonts w:ascii="Times New Roman" w:hAnsi="Times New Roman"/>
          <w:sz w:val="24"/>
          <w:szCs w:val="24"/>
        </w:rPr>
      </w:pPr>
    </w:p>
    <w:p w:rsidR="00097F96" w:rsidRPr="00DA4029" w:rsidRDefault="00097F96" w:rsidP="00097F96">
      <w:pPr>
        <w:pStyle w:val="aa"/>
        <w:rPr>
          <w:rFonts w:ascii="Times New Roman" w:hAnsi="Times New Roman"/>
        </w:rPr>
      </w:pPr>
    </w:p>
    <w:p w:rsidR="00097F96" w:rsidRPr="00DA4029" w:rsidRDefault="00097F96" w:rsidP="00097F96">
      <w:pPr>
        <w:pStyle w:val="aa"/>
        <w:rPr>
          <w:rFonts w:ascii="Times New Roman" w:hAnsi="Times New Roman"/>
        </w:rPr>
      </w:pPr>
    </w:p>
    <w:p w:rsidR="00097F96" w:rsidRPr="00DA4029" w:rsidRDefault="00097F96" w:rsidP="00097F96">
      <w:pPr>
        <w:pStyle w:val="aa"/>
        <w:rPr>
          <w:rFonts w:ascii="Times New Roman" w:hAnsi="Times New Roman"/>
        </w:rPr>
      </w:pPr>
    </w:p>
    <w:p w:rsidR="00097F96" w:rsidRPr="00DA4029" w:rsidRDefault="00097F96" w:rsidP="00097F96">
      <w:pPr>
        <w:pStyle w:val="aa"/>
        <w:rPr>
          <w:rStyle w:val="ab"/>
          <w:rFonts w:ascii="Times New Roman" w:hAnsi="Times New Roman"/>
          <w:b/>
          <w:bCs/>
        </w:rPr>
      </w:pPr>
    </w:p>
    <w:p w:rsidR="00097F96" w:rsidRPr="00DA4029" w:rsidRDefault="00097F96" w:rsidP="00097F96">
      <w:pPr>
        <w:pStyle w:val="aa"/>
        <w:rPr>
          <w:rFonts w:ascii="Times New Roman" w:hAnsi="Times New Roman"/>
        </w:rPr>
      </w:pPr>
    </w:p>
    <w:p w:rsidR="00097F96" w:rsidRPr="00DA4029" w:rsidRDefault="00097F96" w:rsidP="00097F96">
      <w:pPr>
        <w:pStyle w:val="aa"/>
        <w:rPr>
          <w:rFonts w:ascii="Times New Roman" w:hAnsi="Times New Roman"/>
          <w:sz w:val="24"/>
        </w:rPr>
      </w:pPr>
    </w:p>
    <w:p w:rsidR="00097F96" w:rsidRDefault="00097F96" w:rsidP="00097F96">
      <w:pPr>
        <w:pStyle w:val="aa"/>
        <w:rPr>
          <w:rFonts w:ascii="Times New Roman" w:hAnsi="Times New Roman"/>
          <w:sz w:val="24"/>
        </w:rPr>
      </w:pPr>
    </w:p>
    <w:p w:rsidR="00097F96" w:rsidRPr="00317C60" w:rsidRDefault="00097F96" w:rsidP="00097F96">
      <w:pPr>
        <w:pStyle w:val="aa"/>
        <w:rPr>
          <w:rFonts w:ascii="Times New Roman" w:hAnsi="Times New Roman"/>
          <w:sz w:val="24"/>
        </w:rPr>
      </w:pPr>
    </w:p>
    <w:p w:rsidR="00097F96" w:rsidRDefault="00097F96" w:rsidP="0050344B">
      <w:pPr>
        <w:pStyle w:val="af9"/>
        <w:ind w:left="0"/>
        <w:jc w:val="center"/>
        <w:rPr>
          <w:b/>
          <w:bCs/>
          <w:sz w:val="32"/>
        </w:rPr>
      </w:pPr>
      <w:r>
        <w:rPr>
          <w:b/>
          <w:bCs/>
          <w:sz w:val="32"/>
        </w:rPr>
        <w:br w:type="page"/>
      </w:r>
    </w:p>
    <w:p w:rsidR="001945F7" w:rsidRPr="0050344B" w:rsidRDefault="001945F7" w:rsidP="00B56A97">
      <w:pPr>
        <w:pStyle w:val="af9"/>
        <w:jc w:val="center"/>
        <w:rPr>
          <w:b/>
          <w:bCs/>
          <w:sz w:val="32"/>
        </w:rPr>
      </w:pPr>
      <w:r w:rsidRPr="0050344B">
        <w:rPr>
          <w:b/>
          <w:bCs/>
          <w:sz w:val="32"/>
        </w:rPr>
        <w:lastRenderedPageBreak/>
        <w:t>Раздел 1. Целевой</w:t>
      </w:r>
    </w:p>
    <w:p w:rsidR="001945F7" w:rsidRPr="0050344B" w:rsidRDefault="001945F7" w:rsidP="00064177">
      <w:pPr>
        <w:pStyle w:val="af9"/>
        <w:numPr>
          <w:ilvl w:val="1"/>
          <w:numId w:val="15"/>
        </w:numPr>
        <w:suppressAutoHyphens w:val="0"/>
        <w:rPr>
          <w:b/>
        </w:rPr>
      </w:pPr>
      <w:r w:rsidRPr="0050344B">
        <w:rPr>
          <w:b/>
          <w:bCs/>
        </w:rPr>
        <w:t>Пояснительная записка.</w:t>
      </w:r>
    </w:p>
    <w:p w:rsidR="001945F7" w:rsidRPr="0050344B" w:rsidRDefault="001945F7" w:rsidP="0050344B">
      <w:pPr>
        <w:tabs>
          <w:tab w:val="left" w:pos="0"/>
        </w:tabs>
        <w:spacing w:after="0" w:line="240" w:lineRule="auto"/>
        <w:rPr>
          <w:rFonts w:ascii="Times New Roman" w:hAnsi="Times New Roman"/>
          <w:sz w:val="24"/>
          <w:szCs w:val="24"/>
        </w:rPr>
      </w:pPr>
      <w:r w:rsidRPr="0050344B">
        <w:rPr>
          <w:rFonts w:ascii="Times New Roman" w:hAnsi="Times New Roman"/>
          <w:sz w:val="24"/>
          <w:szCs w:val="24"/>
        </w:rPr>
        <w:t xml:space="preserve">             Основная образовательная программа среднего  общего образования МКОУ «СОШ №2 с. </w:t>
      </w:r>
      <w:r w:rsidR="0050344B">
        <w:rPr>
          <w:rFonts w:ascii="Times New Roman" w:hAnsi="Times New Roman"/>
          <w:sz w:val="24"/>
          <w:szCs w:val="24"/>
        </w:rPr>
        <w:t>Алтуд</w:t>
      </w:r>
      <w:r w:rsidRPr="0050344B">
        <w:rPr>
          <w:rFonts w:ascii="Times New Roman" w:hAnsi="Times New Roman"/>
          <w:sz w:val="24"/>
          <w:szCs w:val="24"/>
        </w:rPr>
        <w:t xml:space="preserve">» Прохладненского муниципального района КБР  разработана  в соответствии с требованиями федерального компонента государственного образовательного стандарта среднего общего образования  </w:t>
      </w:r>
      <w:r w:rsidR="004A2F9E">
        <w:rPr>
          <w:rFonts w:ascii="Times New Roman" w:hAnsi="Times New Roman"/>
          <w:sz w:val="24"/>
          <w:szCs w:val="24"/>
        </w:rPr>
        <w:t xml:space="preserve">и </w:t>
      </w:r>
      <w:r w:rsidRPr="0050344B">
        <w:rPr>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Нормативно-правовой базой образовательной программы являются:</w:t>
      </w:r>
    </w:p>
    <w:p w:rsidR="001945F7" w:rsidRPr="0050344B" w:rsidRDefault="001945F7" w:rsidP="00064177">
      <w:pPr>
        <w:numPr>
          <w:ilvl w:val="0"/>
          <w:numId w:val="1"/>
        </w:numPr>
        <w:tabs>
          <w:tab w:val="left" w:pos="0"/>
        </w:tabs>
        <w:spacing w:after="0" w:line="240" w:lineRule="auto"/>
        <w:ind w:right="111"/>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Федеральный  закон от 29 декабря 2012 года № 273-ФЗ «Об образовании в Российской Федерации»</w:t>
      </w:r>
      <w:r w:rsidR="002D150F" w:rsidRPr="0050344B">
        <w:rPr>
          <w:rFonts w:ascii="Times New Roman" w:eastAsia="Times New Roman" w:hAnsi="Times New Roman" w:cs="Times New Roman"/>
          <w:sz w:val="24"/>
          <w:szCs w:val="24"/>
        </w:rPr>
        <w:t>;</w:t>
      </w:r>
    </w:p>
    <w:p w:rsidR="001945F7" w:rsidRPr="0050344B" w:rsidRDefault="001945F7" w:rsidP="00064177">
      <w:pPr>
        <w:widowControl w:val="0"/>
        <w:numPr>
          <w:ilvl w:val="0"/>
          <w:numId w:val="1"/>
        </w:numPr>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2.4.2.2821-10, утвержденных  Постановлением Главного государственного санитарного врача Российской Федерации  от 29.12.2010 г. № 189. (Зарегистрировано в Минюсте РФ 3 марта 2011г. Регистрационный N 19993);</w:t>
      </w:r>
    </w:p>
    <w:p w:rsidR="006D1856" w:rsidRPr="006D1856" w:rsidRDefault="001945F7" w:rsidP="00064177">
      <w:pPr>
        <w:numPr>
          <w:ilvl w:val="0"/>
          <w:numId w:val="1"/>
        </w:numPr>
        <w:spacing w:after="0" w:line="240" w:lineRule="auto"/>
        <w:rPr>
          <w:rFonts w:ascii="Times New Roman" w:eastAsia="Calibri" w:hAnsi="Times New Roman" w:cs="Times New Roman"/>
          <w:spacing w:val="-3"/>
          <w:sz w:val="24"/>
          <w:szCs w:val="24"/>
        </w:rPr>
      </w:pPr>
      <w:r w:rsidRPr="0050344B">
        <w:rPr>
          <w:rFonts w:ascii="Times New Roman" w:eastAsia="Calibri" w:hAnsi="Times New Roman" w:cs="Times New Roman"/>
          <w:sz w:val="24"/>
          <w:szCs w:val="24"/>
        </w:rPr>
        <w:t>Приказа МО РФ «Об утверждении Федерального компонента государственных стандартов начального общего, основ</w:t>
      </w:r>
      <w:r w:rsidR="004A2F9E">
        <w:rPr>
          <w:rFonts w:ascii="Times New Roman" w:eastAsia="Calibri" w:hAnsi="Times New Roman" w:cs="Times New Roman"/>
          <w:sz w:val="24"/>
          <w:szCs w:val="24"/>
        </w:rPr>
        <w:t>ного общего и среднего</w:t>
      </w:r>
      <w:r w:rsidRPr="0050344B">
        <w:rPr>
          <w:rFonts w:ascii="Times New Roman" w:eastAsia="Calibri" w:hAnsi="Times New Roman" w:cs="Times New Roman"/>
          <w:sz w:val="24"/>
          <w:szCs w:val="24"/>
        </w:rPr>
        <w:t xml:space="preserve"> общего </w:t>
      </w:r>
      <w:r w:rsidR="002D150F" w:rsidRPr="0050344B">
        <w:rPr>
          <w:rFonts w:ascii="Times New Roman" w:eastAsia="Calibri" w:hAnsi="Times New Roman" w:cs="Times New Roman"/>
          <w:sz w:val="24"/>
          <w:szCs w:val="24"/>
        </w:rPr>
        <w:t>образования» от 05.03.</w:t>
      </w:r>
      <w:r w:rsidRPr="0050344B">
        <w:rPr>
          <w:rFonts w:ascii="Times New Roman" w:eastAsia="Calibri" w:hAnsi="Times New Roman" w:cs="Times New Roman"/>
          <w:sz w:val="24"/>
          <w:szCs w:val="24"/>
        </w:rPr>
        <w:t xml:space="preserve"> 2004 № 1089;</w:t>
      </w:r>
      <w:r w:rsidR="006D1856" w:rsidRPr="006D1856">
        <w:rPr>
          <w:rFonts w:ascii="Times New Roman" w:hAnsi="Times New Roman"/>
          <w:sz w:val="24"/>
          <w:szCs w:val="24"/>
        </w:rPr>
        <w:t xml:space="preserve"> </w:t>
      </w:r>
    </w:p>
    <w:p w:rsidR="001945F7" w:rsidRPr="0050344B" w:rsidRDefault="007719D0" w:rsidP="00064177">
      <w:pPr>
        <w:numPr>
          <w:ilvl w:val="0"/>
          <w:numId w:val="1"/>
        </w:numPr>
        <w:spacing w:after="0" w:line="240" w:lineRule="auto"/>
        <w:rPr>
          <w:rFonts w:ascii="Times New Roman" w:eastAsia="Calibri" w:hAnsi="Times New Roman" w:cs="Times New Roman"/>
          <w:spacing w:val="-3"/>
          <w:sz w:val="24"/>
          <w:szCs w:val="24"/>
        </w:rPr>
      </w:pPr>
      <w:hyperlink r:id="rId8" w:history="1">
        <w:r w:rsidR="006D1856" w:rsidRPr="00200EA4">
          <w:rPr>
            <w:rFonts w:ascii="Times New Roman" w:hAnsi="Times New Roman"/>
            <w:sz w:val="24"/>
            <w:szCs w:val="24"/>
          </w:rPr>
          <w:t>приказ</w:t>
        </w:r>
      </w:hyperlink>
      <w:r w:rsidR="006D1856" w:rsidRPr="00200EA4">
        <w:rPr>
          <w:rFonts w:ascii="Times New Roman" w:hAnsi="Times New Roman"/>
          <w:sz w:val="24"/>
          <w:szCs w:val="24"/>
        </w:rPr>
        <w:t xml:space="preserve">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D1856" w:rsidRPr="006D1856" w:rsidRDefault="007719D0" w:rsidP="00064177">
      <w:pPr>
        <w:numPr>
          <w:ilvl w:val="0"/>
          <w:numId w:val="1"/>
        </w:numPr>
        <w:spacing w:after="0" w:line="240" w:lineRule="auto"/>
        <w:rPr>
          <w:rFonts w:ascii="Times New Roman" w:eastAsia="Calibri" w:hAnsi="Times New Roman" w:cs="Times New Roman"/>
          <w:spacing w:val="-3"/>
          <w:sz w:val="24"/>
          <w:szCs w:val="24"/>
        </w:rPr>
      </w:pPr>
      <w:hyperlink r:id="rId9" w:history="1">
        <w:r w:rsidR="006D1856" w:rsidRPr="00200EA4">
          <w:rPr>
            <w:rFonts w:ascii="Times New Roman" w:hAnsi="Times New Roman"/>
            <w:sz w:val="24"/>
            <w:szCs w:val="24"/>
          </w:rPr>
          <w:t>приказ</w:t>
        </w:r>
      </w:hyperlink>
      <w:r w:rsidR="006D1856" w:rsidRPr="00200EA4">
        <w:rPr>
          <w:rFonts w:ascii="Times New Roman" w:hAnsi="Times New Roman"/>
          <w:sz w:val="24"/>
          <w:szCs w:val="24"/>
        </w:rPr>
        <w:t xml:space="preserve"> 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от09.03.2004 №1312»;</w:t>
      </w:r>
    </w:p>
    <w:p w:rsidR="006D1856" w:rsidRPr="006D1856" w:rsidRDefault="006D1856" w:rsidP="00064177">
      <w:pPr>
        <w:numPr>
          <w:ilvl w:val="0"/>
          <w:numId w:val="1"/>
        </w:numPr>
        <w:spacing w:after="0" w:line="240" w:lineRule="auto"/>
        <w:rPr>
          <w:rFonts w:ascii="Times New Roman" w:eastAsia="Calibri" w:hAnsi="Times New Roman" w:cs="Times New Roman"/>
          <w:spacing w:val="-3"/>
          <w:sz w:val="24"/>
          <w:szCs w:val="24"/>
        </w:rPr>
      </w:pPr>
      <w:r w:rsidRPr="00200EA4">
        <w:rPr>
          <w:rFonts w:ascii="Times New Roman" w:hAnsi="Times New Roman"/>
          <w:sz w:val="24"/>
          <w:szCs w:val="24"/>
        </w:rPr>
        <w:t>приказ Минобрнауки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(зарегистрирован в Минюсте России 30.01.2013 № 26755). Ежегодно уточняется приказ;</w:t>
      </w:r>
    </w:p>
    <w:p w:rsidR="006D1856" w:rsidRPr="006D1856" w:rsidRDefault="006D1856" w:rsidP="00064177">
      <w:pPr>
        <w:pStyle w:val="aa"/>
        <w:numPr>
          <w:ilvl w:val="0"/>
          <w:numId w:val="41"/>
        </w:numPr>
        <w:rPr>
          <w:rFonts w:ascii="Times New Roman" w:hAnsi="Times New Roman"/>
          <w:sz w:val="24"/>
        </w:rPr>
      </w:pPr>
      <w:r w:rsidRPr="006D1856">
        <w:rPr>
          <w:rFonts w:ascii="Times New Roman" w:hAnsi="Times New Roman"/>
          <w:bCs/>
          <w:sz w:val="24"/>
        </w:rPr>
        <w:t xml:space="preserve">приказ Министерства образования и науки Российской Федерации  от 30 августа 2013 г. N 1015 </w:t>
      </w:r>
      <w:r w:rsidRPr="006D1856">
        <w:rPr>
          <w:rFonts w:ascii="Times New Roman" w:hAnsi="Times New Roman"/>
          <w:sz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D1856" w:rsidRPr="006D1856" w:rsidRDefault="006D1856" w:rsidP="00064177">
      <w:pPr>
        <w:pStyle w:val="aa"/>
        <w:numPr>
          <w:ilvl w:val="0"/>
          <w:numId w:val="41"/>
        </w:numPr>
        <w:rPr>
          <w:rFonts w:ascii="Times New Roman" w:hAnsi="Times New Roman"/>
          <w:sz w:val="24"/>
        </w:rPr>
      </w:pPr>
      <w:r w:rsidRPr="006D1856">
        <w:rPr>
          <w:rFonts w:ascii="Times New Roman" w:hAnsi="Times New Roman"/>
          <w:sz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w:t>
      </w:r>
      <w:hyperlink r:id="rId10" w:history="1">
        <w:r w:rsidRPr="006D1856">
          <w:rPr>
            <w:rFonts w:ascii="Times New Roman" w:hAnsi="Times New Roman"/>
            <w:sz w:val="24"/>
          </w:rPr>
          <w:t>приказом</w:t>
        </w:r>
      </w:hyperlink>
      <w:r w:rsidRPr="006D1856">
        <w:rPr>
          <w:rFonts w:ascii="Times New Roman" w:hAnsi="Times New Roman"/>
          <w:sz w:val="24"/>
        </w:rPr>
        <w:t xml:space="preserve"> Минздравсоцразвития России от 26.08.2010   N  761н; </w:t>
      </w:r>
    </w:p>
    <w:p w:rsidR="001945F7" w:rsidRPr="0050344B" w:rsidRDefault="001945F7" w:rsidP="00064177">
      <w:pPr>
        <w:numPr>
          <w:ilvl w:val="0"/>
          <w:numId w:val="1"/>
        </w:numPr>
        <w:spacing w:after="0" w:line="240" w:lineRule="auto"/>
        <w:rPr>
          <w:rFonts w:ascii="Times New Roman" w:eastAsia="Calibri" w:hAnsi="Times New Roman" w:cs="Times New Roman"/>
          <w:spacing w:val="-3"/>
          <w:sz w:val="24"/>
          <w:szCs w:val="24"/>
        </w:rPr>
      </w:pPr>
      <w:r w:rsidRPr="0050344B">
        <w:rPr>
          <w:rFonts w:ascii="Times New Roman" w:eastAsia="Calibri" w:hAnsi="Times New Roman" w:cs="Times New Roman"/>
          <w:spacing w:val="-3"/>
          <w:sz w:val="24"/>
          <w:szCs w:val="24"/>
        </w:rPr>
        <w:t>Конвенции о правах ребенка;</w:t>
      </w:r>
    </w:p>
    <w:p w:rsidR="001945F7" w:rsidRPr="0050344B" w:rsidRDefault="001945F7" w:rsidP="00064177">
      <w:pPr>
        <w:numPr>
          <w:ilvl w:val="0"/>
          <w:numId w:val="1"/>
        </w:numPr>
        <w:spacing w:after="0" w:line="240" w:lineRule="auto"/>
        <w:rPr>
          <w:rFonts w:ascii="Times New Roman" w:eastAsia="Calibri" w:hAnsi="Times New Roman" w:cs="Times New Roman"/>
          <w:spacing w:val="-3"/>
          <w:sz w:val="24"/>
          <w:szCs w:val="24"/>
        </w:rPr>
      </w:pPr>
      <w:r w:rsidRPr="0050344B">
        <w:rPr>
          <w:rFonts w:ascii="Times New Roman" w:eastAsia="Calibri" w:hAnsi="Times New Roman" w:cs="Times New Roman"/>
          <w:spacing w:val="-3"/>
          <w:sz w:val="24"/>
          <w:szCs w:val="24"/>
        </w:rPr>
        <w:t xml:space="preserve">Устава МКОУ </w:t>
      </w:r>
      <w:r w:rsidRPr="0050344B">
        <w:rPr>
          <w:rFonts w:ascii="Times New Roman" w:hAnsi="Times New Roman"/>
          <w:sz w:val="24"/>
          <w:szCs w:val="24"/>
        </w:rPr>
        <w:t xml:space="preserve">«СОШ №2 с. </w:t>
      </w:r>
      <w:r w:rsidR="0050344B">
        <w:rPr>
          <w:rFonts w:ascii="Times New Roman" w:hAnsi="Times New Roman"/>
          <w:sz w:val="24"/>
          <w:szCs w:val="24"/>
        </w:rPr>
        <w:t>Алтуд</w:t>
      </w:r>
      <w:r w:rsidRPr="0050344B">
        <w:rPr>
          <w:rFonts w:ascii="Times New Roman" w:hAnsi="Times New Roman"/>
          <w:sz w:val="24"/>
          <w:szCs w:val="24"/>
        </w:rPr>
        <w:t>»;</w:t>
      </w:r>
    </w:p>
    <w:p w:rsidR="001945F7" w:rsidRPr="0050344B" w:rsidRDefault="001945F7" w:rsidP="00064177">
      <w:pPr>
        <w:widowControl w:val="0"/>
        <w:numPr>
          <w:ilvl w:val="0"/>
          <w:numId w:val="1"/>
        </w:numPr>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Концепция  республиканской целевой программы «Развитие образования в КБР»</w:t>
      </w:r>
    </w:p>
    <w:p w:rsidR="001945F7" w:rsidRPr="0050344B" w:rsidRDefault="001945F7" w:rsidP="00064177">
      <w:pPr>
        <w:numPr>
          <w:ilvl w:val="0"/>
          <w:numId w:val="1"/>
        </w:numPr>
        <w:tabs>
          <w:tab w:val="left" w:pos="0"/>
        </w:tabs>
        <w:spacing w:after="0" w:line="240" w:lineRule="auto"/>
        <w:ind w:right="111"/>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Концепция  социокультурной  модернизации образования в КБР.</w:t>
      </w:r>
    </w:p>
    <w:p w:rsidR="001945F7" w:rsidRDefault="001945F7" w:rsidP="0050344B">
      <w:pPr>
        <w:widowControl w:val="0"/>
        <w:tabs>
          <w:tab w:val="left" w:pos="0"/>
        </w:tabs>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C509BE" w:rsidRDefault="00C509BE" w:rsidP="00C509BE">
      <w:pPr>
        <w:pStyle w:val="aa"/>
        <w:rPr>
          <w:rFonts w:ascii="Times New Roman" w:hAnsi="Times New Roman"/>
          <w:sz w:val="24"/>
        </w:rPr>
      </w:pPr>
      <w:r w:rsidRPr="00C509BE">
        <w:rPr>
          <w:rFonts w:ascii="Times New Roman" w:hAnsi="Times New Roman"/>
          <w:sz w:val="24"/>
        </w:rPr>
        <w:t xml:space="preserve">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w:t>
      </w:r>
    </w:p>
    <w:p w:rsidR="00C509BE" w:rsidRDefault="00C509BE" w:rsidP="00C509BE">
      <w:pPr>
        <w:pStyle w:val="aa"/>
        <w:rPr>
          <w:rFonts w:ascii="Times New Roman" w:hAnsi="Times New Roman"/>
          <w:sz w:val="24"/>
        </w:rPr>
      </w:pPr>
      <w:r w:rsidRPr="00C509BE">
        <w:rPr>
          <w:rFonts w:ascii="Times New Roman" w:hAnsi="Times New Roman"/>
          <w:sz w:val="24"/>
        </w:rPr>
        <w:t xml:space="preserve">Это следующие принципы: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 воспитание гражданственности, трудолюбия, уважения к правам и свободам человека, любви к окружающей природе, Родине, семье;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lastRenderedPageBreak/>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 обеспечение самоопределения личности, создание условий для ее самореализации, творческого развития;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 формирование у обучающегося адекватной современному уровню знаний и ступени обучения картины мира; </w:t>
      </w:r>
    </w:p>
    <w:p w:rsidR="00C509BE"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8523CA" w:rsidRDefault="00C509BE" w:rsidP="00064177">
      <w:pPr>
        <w:pStyle w:val="aa"/>
        <w:numPr>
          <w:ilvl w:val="0"/>
          <w:numId w:val="63"/>
        </w:numPr>
        <w:rPr>
          <w:rFonts w:ascii="Times New Roman" w:hAnsi="Times New Roman"/>
          <w:sz w:val="24"/>
        </w:rPr>
      </w:pPr>
      <w:r w:rsidRPr="00C509BE">
        <w:rPr>
          <w:rFonts w:ascii="Times New Roman" w:hAnsi="Times New Roman"/>
          <w:sz w:val="24"/>
        </w:rPr>
        <w:t xml:space="preserve"> содействие взаимопониманию и сотрудничеству между людьми, народами независимо от национальной, религиозн</w:t>
      </w:r>
      <w:r w:rsidR="008523CA">
        <w:rPr>
          <w:rFonts w:ascii="Times New Roman" w:hAnsi="Times New Roman"/>
          <w:sz w:val="24"/>
        </w:rPr>
        <w:t>ой и социальной принадлежности.</w:t>
      </w:r>
    </w:p>
    <w:p w:rsidR="009973DC" w:rsidRPr="008523CA" w:rsidRDefault="00C509BE" w:rsidP="008523CA">
      <w:pPr>
        <w:pStyle w:val="aa"/>
        <w:rPr>
          <w:rFonts w:ascii="Times New Roman" w:hAnsi="Times New Roman"/>
          <w:sz w:val="24"/>
          <w:szCs w:val="24"/>
        </w:rPr>
      </w:pPr>
      <w:r w:rsidRPr="008523CA">
        <w:rPr>
          <w:rFonts w:ascii="Times New Roman" w:hAnsi="Times New Roman"/>
          <w:sz w:val="24"/>
          <w:szCs w:val="24"/>
        </w:rPr>
        <w:t xml:space="preserve">Программа направлена на: </w:t>
      </w:r>
    </w:p>
    <w:p w:rsidR="009973DC"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информатизацию и индивидуализацию обучения подростков; </w:t>
      </w:r>
    </w:p>
    <w:p w:rsidR="008523CA"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формирование общей культуры; </w:t>
      </w:r>
      <w:r w:rsidRPr="008523CA">
        <w:rPr>
          <w:rFonts w:ascii="Times New Roman" w:hAnsi="Times New Roman"/>
          <w:sz w:val="24"/>
          <w:szCs w:val="24"/>
        </w:rPr>
        <w:sym w:font="Symbol" w:char="F0B7"/>
      </w:r>
    </w:p>
    <w:p w:rsidR="008523CA"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на духовно-нравственное, социальное, личностное и интеллектуальное развитие обучающихся; </w:t>
      </w:r>
    </w:p>
    <w:p w:rsidR="008523CA"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саморазвитие и самосовершенствование, обеспечивающее социальную успешность; </w:t>
      </w:r>
    </w:p>
    <w:p w:rsidR="008523CA"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развитие творческих способностей; </w:t>
      </w:r>
    </w:p>
    <w:p w:rsidR="008523CA" w:rsidRPr="008523CA" w:rsidRDefault="00C509BE" w:rsidP="00064177">
      <w:pPr>
        <w:pStyle w:val="aa"/>
        <w:numPr>
          <w:ilvl w:val="0"/>
          <w:numId w:val="63"/>
        </w:numPr>
        <w:rPr>
          <w:rFonts w:ascii="Times New Roman" w:hAnsi="Times New Roman"/>
          <w:sz w:val="24"/>
          <w:szCs w:val="24"/>
        </w:rPr>
      </w:pPr>
      <w:r w:rsidRPr="008523CA">
        <w:rPr>
          <w:rFonts w:ascii="Times New Roman" w:hAnsi="Times New Roman"/>
          <w:sz w:val="24"/>
          <w:szCs w:val="24"/>
        </w:rPr>
        <w:t>сохранение и укрепление здоровья обучающихся</w:t>
      </w:r>
      <w:r w:rsidR="008523CA" w:rsidRPr="008523CA">
        <w:rPr>
          <w:rFonts w:ascii="Times New Roman" w:hAnsi="Times New Roman"/>
          <w:sz w:val="24"/>
          <w:szCs w:val="24"/>
        </w:rPr>
        <w:t xml:space="preserve"> ООП СОО; </w:t>
      </w:r>
    </w:p>
    <w:p w:rsidR="008523CA" w:rsidRPr="008523CA" w:rsidRDefault="008523CA"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для контроля качества образования; </w:t>
      </w:r>
    </w:p>
    <w:p w:rsidR="008523CA" w:rsidRPr="008523CA" w:rsidRDefault="008523CA"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для регулирования взаимоотношений субъектов образовательных отношений (обучающихся, родителей, администрации, педагогических работников и других участников). всем субъектам образовательных отношений: </w:t>
      </w:r>
    </w:p>
    <w:p w:rsidR="008523CA" w:rsidRPr="008523CA" w:rsidRDefault="008523CA"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для установления взаимодействия субъектов образовательных отношений. учредителю и органам управления: </w:t>
      </w:r>
    </w:p>
    <w:p w:rsidR="008523CA" w:rsidRPr="008523CA" w:rsidRDefault="008523CA"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с целью объективности оценивания образовательных результатов организации в целом: </w:t>
      </w:r>
    </w:p>
    <w:p w:rsidR="008523CA" w:rsidRPr="008523CA" w:rsidRDefault="008523CA" w:rsidP="00064177">
      <w:pPr>
        <w:pStyle w:val="aa"/>
        <w:numPr>
          <w:ilvl w:val="0"/>
          <w:numId w:val="63"/>
        </w:numPr>
        <w:rPr>
          <w:rFonts w:ascii="Times New Roman" w:hAnsi="Times New Roman"/>
          <w:sz w:val="24"/>
          <w:szCs w:val="24"/>
        </w:rPr>
      </w:pPr>
      <w:r w:rsidRPr="008523CA">
        <w:rPr>
          <w:rFonts w:ascii="Times New Roman" w:hAnsi="Times New Roman"/>
          <w:sz w:val="24"/>
          <w:szCs w:val="24"/>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523CA" w:rsidRPr="008523CA" w:rsidRDefault="008523CA" w:rsidP="008523CA">
      <w:pPr>
        <w:pStyle w:val="aa"/>
        <w:ind w:firstLine="567"/>
        <w:rPr>
          <w:rFonts w:ascii="Times New Roman" w:hAnsi="Times New Roman"/>
          <w:sz w:val="24"/>
        </w:rPr>
      </w:pPr>
      <w:r w:rsidRPr="008523CA">
        <w:t xml:space="preserve"> </w:t>
      </w:r>
      <w:r w:rsidRPr="008523CA">
        <w:rPr>
          <w:rFonts w:ascii="Times New Roman" w:hAnsi="Times New Roman"/>
          <w:sz w:val="24"/>
        </w:rPr>
        <w:t xml:space="preserve">В данной ООП СОО учтены традиции ОО, запросы обучающихся и родителей в сфере образования, профессиональный уровень педагогов, особенности материально-технической базы. </w:t>
      </w:r>
    </w:p>
    <w:p w:rsidR="006D1856" w:rsidRPr="008523CA" w:rsidRDefault="008523CA" w:rsidP="008523CA">
      <w:pPr>
        <w:pStyle w:val="aa"/>
        <w:ind w:firstLine="567"/>
        <w:rPr>
          <w:rFonts w:ascii="Times New Roman" w:hAnsi="Times New Roman"/>
          <w:sz w:val="24"/>
        </w:rPr>
      </w:pPr>
      <w:r w:rsidRPr="008523CA">
        <w:rPr>
          <w:rFonts w:ascii="Times New Roman" w:hAnsi="Times New Roman"/>
          <w:sz w:val="24"/>
        </w:rPr>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характер, и возрастным особенностям обучающихся: любознательности, активности, информированности, коммуникабельности, способности к творчеству.</w:t>
      </w:r>
    </w:p>
    <w:p w:rsidR="00C509BE" w:rsidRPr="00C509BE" w:rsidRDefault="00C509BE" w:rsidP="00C509BE">
      <w:pPr>
        <w:pStyle w:val="aa"/>
        <w:rPr>
          <w:rFonts w:ascii="Times New Roman" w:eastAsia="Times New Roman" w:hAnsi="Times New Roman"/>
          <w:sz w:val="28"/>
          <w:szCs w:val="24"/>
        </w:rPr>
      </w:pPr>
    </w:p>
    <w:p w:rsidR="001945F7" w:rsidRPr="0050344B" w:rsidRDefault="001945F7" w:rsidP="0050344B">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b/>
          <w:i/>
          <w:sz w:val="24"/>
          <w:szCs w:val="24"/>
        </w:rPr>
        <w:t>Среднее общее образование</w:t>
      </w:r>
      <w:r w:rsidRPr="0050344B">
        <w:rPr>
          <w:rFonts w:ascii="Times New Roman" w:eastAsia="Times New Roman" w:hAnsi="Times New Roman" w:cs="Times New Roman"/>
          <w:sz w:val="24"/>
          <w:szCs w:val="24"/>
        </w:rPr>
        <w:t xml:space="preserve"> –</w:t>
      </w:r>
      <w:r w:rsidR="0050344B">
        <w:rPr>
          <w:rFonts w:ascii="Times New Roman" w:eastAsia="Times New Roman" w:hAnsi="Times New Roman" w:cs="Times New Roman"/>
          <w:sz w:val="24"/>
          <w:szCs w:val="24"/>
        </w:rPr>
        <w:t xml:space="preserve">завершающий уровень </w:t>
      </w:r>
      <w:r w:rsidRPr="0050344B">
        <w:rPr>
          <w:rFonts w:ascii="Times New Roman" w:eastAsia="Times New Roman" w:hAnsi="Times New Roman" w:cs="Times New Roman"/>
          <w:sz w:val="24"/>
          <w:szCs w:val="24"/>
        </w:rPr>
        <w:t xml:space="preserve"> общего образования.  В соответствии с </w:t>
      </w:r>
      <w:r w:rsidR="002D150F" w:rsidRPr="0050344B">
        <w:rPr>
          <w:rFonts w:ascii="Times New Roman" w:eastAsia="Times New Roman" w:hAnsi="Times New Roman" w:cs="Times New Roman"/>
          <w:sz w:val="24"/>
          <w:szCs w:val="24"/>
        </w:rPr>
        <w:t xml:space="preserve">Федеральный  закон от 29 декабря 2012 года № 273-ФЗ «Об образовании в Российской Федерации» </w:t>
      </w:r>
      <w:r w:rsidRPr="0050344B">
        <w:rPr>
          <w:rFonts w:ascii="Times New Roman" w:eastAsia="Times New Roman" w:hAnsi="Times New Roman" w:cs="Times New Roman"/>
          <w:sz w:val="24"/>
          <w:szCs w:val="24"/>
        </w:rPr>
        <w:t xml:space="preserve"> среднее общее образование является </w:t>
      </w:r>
      <w:r w:rsidRPr="0050344B">
        <w:rPr>
          <w:rFonts w:ascii="Times New Roman" w:eastAsia="Times New Roman" w:hAnsi="Times New Roman" w:cs="Times New Roman"/>
          <w:i/>
          <w:sz w:val="24"/>
          <w:szCs w:val="24"/>
        </w:rPr>
        <w:t>общедоступным</w:t>
      </w:r>
      <w:r w:rsidRPr="0050344B">
        <w:rPr>
          <w:rFonts w:ascii="Times New Roman" w:eastAsia="Times New Roman" w:hAnsi="Times New Roman" w:cs="Times New Roman"/>
          <w:sz w:val="24"/>
          <w:szCs w:val="24"/>
        </w:rPr>
        <w:t>.</w:t>
      </w:r>
    </w:p>
    <w:p w:rsidR="001945F7" w:rsidRPr="0050344B" w:rsidRDefault="00A86169" w:rsidP="005034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Уровень среднего общего образования</w:t>
      </w:r>
      <w:r w:rsidR="001945F7" w:rsidRPr="0050344B">
        <w:rPr>
          <w:rFonts w:ascii="Times New Roman" w:eastAsia="Times New Roman" w:hAnsi="Times New Roman" w:cs="Times New Roman"/>
          <w:sz w:val="24"/>
          <w:szCs w:val="24"/>
        </w:rPr>
        <w:t xml:space="preserve">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001945F7" w:rsidRPr="0050344B">
        <w:rPr>
          <w:rFonts w:ascii="Times New Roman" w:eastAsia="Times New Roman" w:hAnsi="Times New Roman" w:cs="Times New Roman"/>
          <w:i/>
          <w:sz w:val="24"/>
          <w:szCs w:val="24"/>
        </w:rPr>
        <w:t>обеспечение наибольшей личностной направленности и вариативности образования, его дифференциациии индивидуализации.</w:t>
      </w:r>
      <w:r w:rsidR="001945F7" w:rsidRPr="0050344B">
        <w:rPr>
          <w:rFonts w:ascii="Times New Roman" w:eastAsia="Times New Roman" w:hAnsi="Times New Roman" w:cs="Times New Roman"/>
          <w:sz w:val="24"/>
          <w:szCs w:val="24"/>
        </w:rPr>
        <w:t xml:space="preserve">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Федеральный компонент направлен на реализацию следующих основных </w:t>
      </w:r>
      <w:r w:rsidR="001945F7" w:rsidRPr="0050344B">
        <w:rPr>
          <w:rFonts w:ascii="Times New Roman" w:eastAsia="Times New Roman" w:hAnsi="Times New Roman" w:cs="Times New Roman"/>
          <w:i/>
          <w:sz w:val="24"/>
          <w:szCs w:val="24"/>
        </w:rPr>
        <w:t>целей:</w:t>
      </w:r>
    </w:p>
    <w:p w:rsidR="001945F7" w:rsidRPr="0050344B" w:rsidRDefault="001945F7" w:rsidP="00064177">
      <w:pPr>
        <w:numPr>
          <w:ilvl w:val="0"/>
          <w:numId w:val="10"/>
        </w:numPr>
        <w:tabs>
          <w:tab w:val="left" w:pos="9349"/>
        </w:tabs>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i/>
          <w:sz w:val="24"/>
          <w:szCs w:val="24"/>
        </w:rPr>
        <w:lastRenderedPageBreak/>
        <w:t>формирование</w:t>
      </w:r>
      <w:r w:rsidRPr="0050344B">
        <w:rPr>
          <w:rFonts w:ascii="Times New Roman" w:eastAsia="Times New Roman" w:hAnsi="Times New Roman" w:cs="Times New Roman"/>
          <w:sz w:val="24"/>
          <w:szCs w:val="24"/>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945F7" w:rsidRPr="0050344B" w:rsidRDefault="001945F7" w:rsidP="00064177">
      <w:pPr>
        <w:numPr>
          <w:ilvl w:val="0"/>
          <w:numId w:val="10"/>
        </w:numPr>
        <w:tabs>
          <w:tab w:val="left" w:pos="9349"/>
        </w:tabs>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i/>
          <w:sz w:val="24"/>
          <w:szCs w:val="24"/>
        </w:rPr>
        <w:t xml:space="preserve">дифференциация </w:t>
      </w:r>
      <w:r w:rsidRPr="0050344B">
        <w:rPr>
          <w:rFonts w:ascii="Times New Roman" w:eastAsia="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945F7" w:rsidRPr="0050344B" w:rsidRDefault="001945F7" w:rsidP="00064177">
      <w:pPr>
        <w:numPr>
          <w:ilvl w:val="0"/>
          <w:numId w:val="10"/>
        </w:numPr>
        <w:tabs>
          <w:tab w:val="left" w:pos="9349"/>
        </w:tabs>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i/>
          <w:sz w:val="24"/>
          <w:szCs w:val="24"/>
        </w:rPr>
        <w:t>обеспечение</w:t>
      </w:r>
      <w:r w:rsidRPr="0050344B">
        <w:rPr>
          <w:rFonts w:ascii="Times New Roman" w:eastAsia="Times New Roman" w:hAnsi="Times New Roman" w:cs="Times New Roman"/>
          <w:sz w:val="24"/>
          <w:szCs w:val="24"/>
        </w:rPr>
        <w:t xml:space="preserve">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50344B" w:rsidRPr="00107004" w:rsidRDefault="001945F7" w:rsidP="00107004">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Среднее общее образование завершается </w:t>
      </w:r>
      <w:r w:rsidRPr="0050344B">
        <w:rPr>
          <w:rFonts w:ascii="Times New Roman" w:eastAsia="Calibri" w:hAnsi="Times New Roman" w:cs="Times New Roman"/>
          <w:i/>
          <w:sz w:val="24"/>
          <w:szCs w:val="24"/>
        </w:rPr>
        <w:t>обязательной итоговой государственной аттестацией</w:t>
      </w:r>
      <w:r w:rsidRPr="0050344B">
        <w:rPr>
          <w:rFonts w:ascii="Times New Roman" w:eastAsia="Calibri" w:hAnsi="Times New Roman" w:cs="Times New Roman"/>
          <w:sz w:val="24"/>
          <w:szCs w:val="24"/>
        </w:rPr>
        <w:t xml:space="preserve">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Обучающиеся, </w:t>
      </w:r>
      <w:r w:rsidRPr="0050344B">
        <w:rPr>
          <w:rFonts w:ascii="Times New Roman" w:eastAsia="Calibri" w:hAnsi="Times New Roman" w:cs="Times New Roman"/>
          <w:i/>
          <w:sz w:val="24"/>
          <w:szCs w:val="24"/>
        </w:rPr>
        <w:t>завершившие</w:t>
      </w:r>
      <w:r w:rsidRPr="0050344B">
        <w:rPr>
          <w:rFonts w:ascii="Times New Roman" w:eastAsia="Calibri" w:hAnsi="Times New Roman" w:cs="Times New Roman"/>
          <w:sz w:val="24"/>
          <w:szCs w:val="24"/>
        </w:rPr>
        <w:t xml:space="preserve">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6D1856" w:rsidRDefault="001945F7" w:rsidP="0050344B">
      <w:pPr>
        <w:tabs>
          <w:tab w:val="left" w:pos="0"/>
        </w:tabs>
        <w:spacing w:after="0" w:line="240" w:lineRule="auto"/>
        <w:rPr>
          <w:rFonts w:ascii="Times New Roman" w:hAnsi="Times New Roman"/>
          <w:sz w:val="24"/>
          <w:szCs w:val="24"/>
        </w:rPr>
      </w:pPr>
      <w:r w:rsidRPr="0050344B">
        <w:rPr>
          <w:rFonts w:ascii="Times New Roman" w:hAnsi="Times New Roman"/>
          <w:sz w:val="24"/>
          <w:szCs w:val="24"/>
        </w:rPr>
        <w:t xml:space="preserve">Основная образовательная программа среднего общего образования  разработана с учётом типа и вида  образовательного учреждения, а также образовательных потребностей и запросов участников образовательного процесса. </w:t>
      </w:r>
    </w:p>
    <w:p w:rsidR="001945F7" w:rsidRPr="0050344B" w:rsidRDefault="006D1856" w:rsidP="0050344B">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w:t>
      </w:r>
      <w:r w:rsidR="001945F7" w:rsidRPr="0050344B">
        <w:rPr>
          <w:rFonts w:ascii="Times New Roman" w:hAnsi="Times New Roman"/>
          <w:b/>
          <w:sz w:val="24"/>
          <w:szCs w:val="24"/>
        </w:rPr>
        <w:t xml:space="preserve">Образовательная программа МКОУ «СОШ №2 с. </w:t>
      </w:r>
      <w:r w:rsidR="0050344B">
        <w:rPr>
          <w:rFonts w:ascii="Times New Roman" w:hAnsi="Times New Roman"/>
          <w:b/>
          <w:sz w:val="24"/>
          <w:szCs w:val="24"/>
        </w:rPr>
        <w:t>Алтуд</w:t>
      </w:r>
      <w:r w:rsidR="001945F7" w:rsidRPr="0050344B">
        <w:rPr>
          <w:rFonts w:ascii="Times New Roman" w:hAnsi="Times New Roman"/>
          <w:b/>
          <w:sz w:val="24"/>
          <w:szCs w:val="24"/>
        </w:rPr>
        <w:t>»  открыта для внесения изменений в связи с развитием нормативно-правовой и методической базы ФГОС среднего общего образования.</w:t>
      </w:r>
    </w:p>
    <w:p w:rsidR="001945F7" w:rsidRPr="0050344B" w:rsidRDefault="001945F7" w:rsidP="0050344B">
      <w:pPr>
        <w:tabs>
          <w:tab w:val="left" w:pos="0"/>
        </w:tabs>
        <w:spacing w:after="0" w:line="240" w:lineRule="auto"/>
        <w:ind w:firstLine="709"/>
        <w:rPr>
          <w:rFonts w:ascii="Times New Roman" w:hAnsi="Times New Roman"/>
          <w:sz w:val="24"/>
          <w:szCs w:val="24"/>
        </w:rPr>
      </w:pPr>
      <w:r w:rsidRPr="0050344B">
        <w:rPr>
          <w:rFonts w:ascii="Times New Roman" w:hAnsi="Times New Roman"/>
          <w:sz w:val="24"/>
          <w:szCs w:val="24"/>
        </w:rPr>
        <w:t>Основная образовательная программа среднего общего образования школы в соответствии с требованиями Стандарта содержит три раздела: целевой, содержательный и организационный.</w:t>
      </w:r>
    </w:p>
    <w:p w:rsidR="001945F7" w:rsidRPr="0050344B" w:rsidRDefault="001945F7" w:rsidP="0050344B">
      <w:pPr>
        <w:shd w:val="clear" w:color="auto" w:fill="FFFFFF"/>
        <w:spacing w:after="0" w:line="240" w:lineRule="auto"/>
        <w:rPr>
          <w:rFonts w:ascii="Times New Roman" w:eastAsia="@Arial Unicode MS" w:hAnsi="Times New Roman" w:cs="Times New Roman"/>
          <w:b/>
          <w:sz w:val="24"/>
          <w:szCs w:val="24"/>
        </w:rPr>
      </w:pPr>
      <w:r w:rsidRPr="0050344B">
        <w:rPr>
          <w:rFonts w:ascii="Times New Roman" w:eastAsia="@Arial Unicode MS" w:hAnsi="Times New Roman" w:cs="Times New Roman"/>
          <w:b/>
          <w:sz w:val="24"/>
          <w:szCs w:val="24"/>
        </w:rPr>
        <w:t>Адресное  и  целевое  назначение  основной образовательной  программы</w:t>
      </w:r>
    </w:p>
    <w:p w:rsidR="001945F7" w:rsidRPr="0050344B" w:rsidRDefault="001945F7" w:rsidP="0050344B">
      <w:pPr>
        <w:shd w:val="clear" w:color="auto" w:fill="FFFFFF"/>
        <w:spacing w:after="0" w:line="240" w:lineRule="auto"/>
        <w:rPr>
          <w:rFonts w:ascii="Times New Roman" w:eastAsia="@Arial Unicode MS" w:hAnsi="Times New Roman" w:cs="Times New Roman"/>
          <w:b/>
          <w:sz w:val="24"/>
          <w:szCs w:val="24"/>
        </w:rPr>
      </w:pPr>
      <w:r w:rsidRPr="0050344B">
        <w:rPr>
          <w:rFonts w:ascii="Times New Roman" w:eastAsia="@Arial Unicode MS" w:hAnsi="Times New Roman" w:cs="Times New Roman"/>
          <w:b/>
          <w:sz w:val="24"/>
          <w:szCs w:val="24"/>
        </w:rPr>
        <w:t>среднего  общего образования</w:t>
      </w:r>
    </w:p>
    <w:p w:rsidR="00107004" w:rsidRDefault="001945F7" w:rsidP="00107004">
      <w:pPr>
        <w:pStyle w:val="25"/>
        <w:spacing w:after="0" w:line="240" w:lineRule="auto"/>
        <w:ind w:left="0" w:firstLine="567"/>
        <w:jc w:val="both"/>
        <w:rPr>
          <w:rFonts w:ascii="Times New Roman" w:eastAsia="@Arial Unicode MS" w:hAnsi="Times New Roman"/>
          <w:sz w:val="24"/>
          <w:szCs w:val="24"/>
        </w:rPr>
      </w:pPr>
      <w:r w:rsidRPr="0050344B">
        <w:rPr>
          <w:rFonts w:ascii="Times New Roman" w:eastAsia="@Arial Unicode MS" w:hAnsi="Times New Roman"/>
          <w:sz w:val="24"/>
          <w:szCs w:val="24"/>
        </w:rPr>
        <w:t xml:space="preserve">Муниципальное казенное общеобразовательное учреждение «Средняя общеобразовательная школа №2 с. </w:t>
      </w:r>
      <w:r w:rsidR="0050344B">
        <w:rPr>
          <w:rFonts w:ascii="Times New Roman" w:eastAsia="@Arial Unicode MS" w:hAnsi="Times New Roman"/>
          <w:sz w:val="24"/>
          <w:szCs w:val="24"/>
        </w:rPr>
        <w:t>Алтуд</w:t>
      </w:r>
      <w:r w:rsidRPr="0050344B">
        <w:rPr>
          <w:rFonts w:ascii="Times New Roman" w:eastAsia="@Arial Unicode MS" w:hAnsi="Times New Roman"/>
          <w:sz w:val="24"/>
          <w:szCs w:val="24"/>
        </w:rPr>
        <w:t>» осуществляет образовательный процесс в соответствии с   основными  образовательными  программами.  Нормативный срок освоения среднего общего образования 2 года</w:t>
      </w:r>
      <w:r w:rsidR="00107004" w:rsidRPr="00107004">
        <w:rPr>
          <w:rFonts w:ascii="Times New Roman" w:eastAsia="@Arial Unicode MS" w:hAnsi="Times New Roman"/>
          <w:sz w:val="24"/>
          <w:szCs w:val="24"/>
        </w:rPr>
        <w:t xml:space="preserve"> </w:t>
      </w:r>
      <w:r w:rsidR="00107004">
        <w:rPr>
          <w:rFonts w:ascii="Times New Roman" w:eastAsia="@Arial Unicode MS" w:hAnsi="Times New Roman"/>
          <w:sz w:val="24"/>
          <w:szCs w:val="24"/>
        </w:rPr>
        <w:t xml:space="preserve">и </w:t>
      </w:r>
      <w:r w:rsidR="00107004" w:rsidRPr="0050344B">
        <w:rPr>
          <w:rFonts w:ascii="Times New Roman" w:eastAsia="@Arial Unicode MS" w:hAnsi="Times New Roman"/>
          <w:sz w:val="24"/>
          <w:szCs w:val="24"/>
        </w:rPr>
        <w:t xml:space="preserve">предназначена для учащихся 10 - 11 классов.  </w:t>
      </w:r>
    </w:p>
    <w:p w:rsidR="00107004" w:rsidRPr="006D1856" w:rsidRDefault="00107004" w:rsidP="00107004">
      <w:pPr>
        <w:pStyle w:val="25"/>
        <w:spacing w:after="0" w:line="240" w:lineRule="auto"/>
        <w:ind w:left="0" w:firstLine="284"/>
        <w:jc w:val="both"/>
        <w:rPr>
          <w:rFonts w:ascii="Times New Roman" w:hAnsi="Times New Roman"/>
          <w:sz w:val="24"/>
          <w:szCs w:val="24"/>
        </w:rPr>
      </w:pPr>
      <w:r>
        <w:rPr>
          <w:rFonts w:eastAsia="@Arial Unicode MS"/>
        </w:rPr>
        <w:t xml:space="preserve">    </w:t>
      </w:r>
      <w:r w:rsidRPr="00200EA4">
        <w:rPr>
          <w:rStyle w:val="26"/>
          <w:rFonts w:ascii="Times New Roman" w:hAnsi="Times New Roman"/>
          <w:sz w:val="24"/>
          <w:szCs w:val="24"/>
        </w:rPr>
        <w:t>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w:t>
      </w:r>
      <w:r w:rsidRPr="00200EA4">
        <w:rPr>
          <w:rFonts w:ascii="Times New Roman" w:hAnsi="Times New Roman"/>
          <w:sz w:val="24"/>
          <w:szCs w:val="24"/>
        </w:rPr>
        <w:t xml:space="preserve"> при отсутствии медицинских противопоказаний</w:t>
      </w:r>
      <w:r w:rsidRPr="00200EA4">
        <w:rPr>
          <w:rStyle w:val="26"/>
          <w:rFonts w:ascii="Times New Roman" w:hAnsi="Times New Roman"/>
          <w:sz w:val="24"/>
          <w:szCs w:val="24"/>
        </w:rPr>
        <w:t xml:space="preserve">. </w:t>
      </w:r>
    </w:p>
    <w:p w:rsidR="002D150F" w:rsidRDefault="002D150F" w:rsidP="0050344B">
      <w:pPr>
        <w:spacing w:after="0" w:line="240" w:lineRule="auto"/>
        <w:rPr>
          <w:rFonts w:ascii="Times New Roman" w:eastAsia="@Arial Unicode MS" w:hAnsi="Times New Roman" w:cs="Times New Roman"/>
          <w:sz w:val="24"/>
          <w:szCs w:val="24"/>
        </w:rPr>
      </w:pPr>
    </w:p>
    <w:p w:rsidR="00B96D39" w:rsidRPr="00B96D39" w:rsidRDefault="00B96D39" w:rsidP="00064177">
      <w:pPr>
        <w:pStyle w:val="af9"/>
        <w:numPr>
          <w:ilvl w:val="2"/>
          <w:numId w:val="15"/>
        </w:numPr>
        <w:rPr>
          <w:rFonts w:eastAsia="@Arial Unicode MS"/>
          <w:b/>
        </w:rPr>
      </w:pPr>
      <w:r w:rsidRPr="00B96D39">
        <w:rPr>
          <w:b/>
        </w:rPr>
        <w:t>Цели и задачи реализации ООП среднего общего образования</w:t>
      </w:r>
    </w:p>
    <w:p w:rsidR="001945F7" w:rsidRPr="008523CA" w:rsidRDefault="001945F7" w:rsidP="0050344B">
      <w:pPr>
        <w:tabs>
          <w:tab w:val="left" w:pos="900"/>
        </w:tabs>
        <w:spacing w:after="0" w:line="240" w:lineRule="auto"/>
        <w:ind w:firstLine="540"/>
        <w:rPr>
          <w:rFonts w:ascii="Times New Roman" w:eastAsia="Calibri" w:hAnsi="Times New Roman" w:cs="Times New Roman"/>
          <w:b/>
          <w:sz w:val="10"/>
          <w:szCs w:val="24"/>
        </w:rPr>
      </w:pPr>
    </w:p>
    <w:p w:rsidR="001945F7" w:rsidRPr="0050344B" w:rsidRDefault="001945F7" w:rsidP="0050344B">
      <w:pPr>
        <w:tabs>
          <w:tab w:val="left" w:pos="900"/>
        </w:tabs>
        <w:spacing w:after="0" w:line="240" w:lineRule="auto"/>
        <w:ind w:firstLine="540"/>
        <w:rPr>
          <w:rFonts w:ascii="Times New Roman" w:eastAsia="Calibri" w:hAnsi="Times New Roman" w:cs="Times New Roman"/>
          <w:b/>
          <w:sz w:val="24"/>
          <w:szCs w:val="24"/>
        </w:rPr>
      </w:pPr>
      <w:r w:rsidRPr="0050344B">
        <w:rPr>
          <w:rFonts w:ascii="Times New Roman" w:eastAsia="Calibri" w:hAnsi="Times New Roman" w:cs="Times New Roman"/>
          <w:b/>
          <w:sz w:val="24"/>
          <w:szCs w:val="24"/>
        </w:rPr>
        <w:t>Цели  программы.</w:t>
      </w:r>
    </w:p>
    <w:p w:rsidR="001945F7" w:rsidRPr="0050344B" w:rsidRDefault="001945F7" w:rsidP="0050344B">
      <w:pPr>
        <w:tabs>
          <w:tab w:val="left" w:pos="900"/>
        </w:tabs>
        <w:spacing w:after="0" w:line="240" w:lineRule="auto"/>
        <w:ind w:firstLine="540"/>
        <w:rPr>
          <w:rFonts w:ascii="Times New Roman" w:eastAsia="Calibri" w:hAnsi="Times New Roman" w:cs="Times New Roman"/>
          <w:b/>
          <w:sz w:val="24"/>
          <w:szCs w:val="24"/>
        </w:rPr>
      </w:pP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t>Освоение  методов образовательной деятельности, направленных на совершенствование личностных компетентностей субъектов учебной деятельности в условиях развития современного образования.</w:t>
      </w: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t>Создание условий для формирования эмоционально, психологически и интеллектуально развитой личности, подготовленной к профессиональному и личностному самоопределению.</w:t>
      </w: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t>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 направленного на совершенствование интеллектуальных и нравственно-эмоциональных  способностей учащихся посредством инновационных методов: исследования, сравнения-сопоставления, модульно-проектного.</w:t>
      </w: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t xml:space="preserve">Интенсификация классно-урочной деятельности на основе прогрессивных форм организации современного занятия </w:t>
      </w: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t>Направленно-ориентированное воспитание чувства долга и любви к историческим традициям Родины.</w:t>
      </w:r>
    </w:p>
    <w:p w:rsidR="001945F7" w:rsidRPr="008523CA" w:rsidRDefault="001945F7" w:rsidP="00064177">
      <w:pPr>
        <w:pStyle w:val="aa"/>
        <w:numPr>
          <w:ilvl w:val="0"/>
          <w:numId w:val="64"/>
        </w:numPr>
        <w:ind w:left="0" w:firstLine="360"/>
        <w:rPr>
          <w:rFonts w:ascii="Times New Roman" w:hAnsi="Times New Roman"/>
          <w:sz w:val="24"/>
        </w:rPr>
      </w:pPr>
      <w:r w:rsidRPr="008523CA">
        <w:rPr>
          <w:rFonts w:ascii="Times New Roman" w:hAnsi="Times New Roman"/>
          <w:sz w:val="24"/>
        </w:rPr>
        <w:lastRenderedPageBreak/>
        <w:t>Осознанное прогнозирование учащимися результатов собственной  образовательной деятельности с целью успешной социальной реализации.</w:t>
      </w:r>
    </w:p>
    <w:p w:rsidR="001945F7" w:rsidRPr="008523CA" w:rsidRDefault="001945F7" w:rsidP="008523CA">
      <w:pPr>
        <w:pStyle w:val="aa"/>
        <w:ind w:firstLine="360"/>
        <w:rPr>
          <w:rFonts w:ascii="Times New Roman" w:hAnsi="Times New Roman"/>
          <w:sz w:val="14"/>
        </w:rPr>
      </w:pPr>
    </w:p>
    <w:p w:rsidR="001945F7" w:rsidRPr="0050344B" w:rsidRDefault="001945F7" w:rsidP="0050344B">
      <w:pPr>
        <w:spacing w:after="0" w:line="240" w:lineRule="auto"/>
        <w:ind w:firstLine="540"/>
        <w:rPr>
          <w:rFonts w:ascii="Times New Roman" w:eastAsia="Calibri" w:hAnsi="Times New Roman" w:cs="Times New Roman"/>
          <w:b/>
          <w:sz w:val="24"/>
          <w:szCs w:val="24"/>
        </w:rPr>
      </w:pPr>
      <w:r w:rsidRPr="0050344B">
        <w:rPr>
          <w:rFonts w:ascii="Times New Roman" w:eastAsia="Calibri" w:hAnsi="Times New Roman" w:cs="Times New Roman"/>
          <w:b/>
          <w:sz w:val="24"/>
          <w:szCs w:val="24"/>
        </w:rPr>
        <w:t>Задачи программы:</w:t>
      </w:r>
    </w:p>
    <w:p w:rsidR="001945F7" w:rsidRPr="0050344B" w:rsidRDefault="001945F7" w:rsidP="00064177">
      <w:pPr>
        <w:numPr>
          <w:ilvl w:val="0"/>
          <w:numId w:val="11"/>
        </w:numPr>
        <w:tabs>
          <w:tab w:val="left" w:pos="0"/>
        </w:tabs>
        <w:spacing w:after="0" w:line="240" w:lineRule="auto"/>
        <w:ind w:left="0" w:firstLine="426"/>
        <w:rPr>
          <w:rFonts w:ascii="Times New Roman" w:eastAsia="Calibri" w:hAnsi="Times New Roman" w:cs="Times New Roman"/>
          <w:sz w:val="24"/>
          <w:szCs w:val="24"/>
        </w:rPr>
      </w:pPr>
      <w:r w:rsidRPr="0050344B">
        <w:rPr>
          <w:rFonts w:ascii="Times New Roman" w:eastAsia="Calibri" w:hAnsi="Times New Roman" w:cs="Times New Roman"/>
          <w:sz w:val="24"/>
          <w:szCs w:val="24"/>
        </w:rPr>
        <w:t>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 педагогический коллектив – ученик – родители - социум;</w:t>
      </w:r>
    </w:p>
    <w:p w:rsidR="001945F7" w:rsidRPr="0050344B" w:rsidRDefault="001945F7" w:rsidP="00064177">
      <w:pPr>
        <w:numPr>
          <w:ilvl w:val="0"/>
          <w:numId w:val="11"/>
        </w:numPr>
        <w:tabs>
          <w:tab w:val="left" w:pos="0"/>
        </w:tabs>
        <w:spacing w:after="0" w:line="240" w:lineRule="auto"/>
        <w:ind w:left="0" w:firstLine="426"/>
        <w:rPr>
          <w:rFonts w:ascii="Times New Roman" w:eastAsia="Calibri" w:hAnsi="Times New Roman" w:cs="Times New Roman"/>
          <w:sz w:val="24"/>
          <w:szCs w:val="24"/>
        </w:rPr>
      </w:pPr>
      <w:r w:rsidRPr="0050344B">
        <w:rPr>
          <w:rFonts w:ascii="Times New Roman" w:eastAsia="Calibri" w:hAnsi="Times New Roman" w:cs="Times New Roman"/>
          <w:sz w:val="24"/>
          <w:szCs w:val="24"/>
        </w:rPr>
        <w:t>гарантировать субъектам учебной деятельности правовую защищенность в условиях организации учебной деятельности;</w:t>
      </w:r>
    </w:p>
    <w:p w:rsidR="001945F7" w:rsidRPr="0050344B" w:rsidRDefault="001945F7" w:rsidP="00064177">
      <w:pPr>
        <w:numPr>
          <w:ilvl w:val="0"/>
          <w:numId w:val="11"/>
        </w:numPr>
        <w:tabs>
          <w:tab w:val="left" w:pos="0"/>
        </w:tabs>
        <w:spacing w:after="0" w:line="240" w:lineRule="auto"/>
        <w:ind w:left="0" w:firstLine="426"/>
        <w:rPr>
          <w:rFonts w:ascii="Times New Roman" w:eastAsia="Calibri" w:hAnsi="Times New Roman" w:cs="Times New Roman"/>
          <w:sz w:val="24"/>
          <w:szCs w:val="24"/>
        </w:rPr>
      </w:pPr>
      <w:r w:rsidRPr="0050344B">
        <w:rPr>
          <w:rFonts w:ascii="Times New Roman" w:eastAsia="Calibri" w:hAnsi="Times New Roman" w:cs="Times New Roman"/>
          <w:sz w:val="24"/>
          <w:szCs w:val="24"/>
        </w:rPr>
        <w:t>ориентировать  педагогов социально-психологической специализации,  педагогов-предметников на профилактику асоциального поведения, правонарушений;</w:t>
      </w:r>
    </w:p>
    <w:p w:rsidR="001945F7" w:rsidRPr="0050344B" w:rsidRDefault="001945F7" w:rsidP="00064177">
      <w:pPr>
        <w:numPr>
          <w:ilvl w:val="0"/>
          <w:numId w:val="11"/>
        </w:numPr>
        <w:tabs>
          <w:tab w:val="left" w:pos="0"/>
        </w:tabs>
        <w:spacing w:after="0" w:line="240" w:lineRule="auto"/>
        <w:ind w:left="0" w:firstLine="426"/>
        <w:rPr>
          <w:rFonts w:ascii="Times New Roman" w:eastAsia="Calibri" w:hAnsi="Times New Roman" w:cs="Times New Roman"/>
          <w:sz w:val="24"/>
          <w:szCs w:val="24"/>
        </w:rPr>
      </w:pPr>
      <w:r w:rsidRPr="0050344B">
        <w:rPr>
          <w:rFonts w:ascii="Times New Roman" w:eastAsia="Calibri" w:hAnsi="Times New Roman" w:cs="Times New Roman"/>
          <w:sz w:val="24"/>
          <w:szCs w:val="24"/>
        </w:rPr>
        <w:t>оптимизировать классно-урочную и внеклассную деятельность учащихся посредством чередования форм организации урока, применения технологий здоровьесберегающей направленности  с целью предупреждения интеллектуально-эмоциональной перегрузки, физической утомляемости;</w:t>
      </w:r>
    </w:p>
    <w:p w:rsidR="001945F7" w:rsidRPr="0050344B" w:rsidRDefault="001945F7" w:rsidP="00064177">
      <w:pPr>
        <w:numPr>
          <w:ilvl w:val="0"/>
          <w:numId w:val="11"/>
        </w:numPr>
        <w:tabs>
          <w:tab w:val="left" w:pos="0"/>
        </w:tabs>
        <w:spacing w:after="0" w:line="240" w:lineRule="auto"/>
        <w:ind w:left="0" w:firstLine="426"/>
        <w:rPr>
          <w:rFonts w:ascii="Times New Roman" w:eastAsia="Calibri" w:hAnsi="Times New Roman" w:cs="Times New Roman"/>
          <w:sz w:val="24"/>
          <w:szCs w:val="24"/>
        </w:rPr>
      </w:pPr>
      <w:r w:rsidRPr="0050344B">
        <w:rPr>
          <w:rFonts w:ascii="Times New Roman" w:eastAsia="Calibri" w:hAnsi="Times New Roman" w:cs="Times New Roman"/>
          <w:sz w:val="24"/>
          <w:szCs w:val="24"/>
        </w:rPr>
        <w:t>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w:t>
      </w:r>
    </w:p>
    <w:p w:rsidR="001945F7" w:rsidRDefault="001945F7" w:rsidP="0050344B">
      <w:pPr>
        <w:spacing w:after="0" w:line="240" w:lineRule="auto"/>
        <w:ind w:firstLine="540"/>
        <w:rPr>
          <w:rFonts w:ascii="Times New Roman" w:eastAsia="Calibri" w:hAnsi="Times New Roman" w:cs="Times New Roman"/>
          <w:b/>
          <w:sz w:val="24"/>
          <w:szCs w:val="24"/>
        </w:rPr>
      </w:pPr>
    </w:p>
    <w:p w:rsidR="006D1856" w:rsidRPr="006D1856" w:rsidRDefault="006D1856" w:rsidP="006D1856">
      <w:pPr>
        <w:widowControl w:val="0"/>
        <w:shd w:val="clear" w:color="auto" w:fill="FFFFFF"/>
        <w:suppressAutoHyphens/>
        <w:autoSpaceDE w:val="0"/>
        <w:spacing w:after="0" w:line="240" w:lineRule="auto"/>
        <w:jc w:val="center"/>
        <w:rPr>
          <w:rFonts w:ascii="Times New Roman" w:hAnsi="Times New Roman"/>
          <w:b/>
          <w:sz w:val="24"/>
          <w:szCs w:val="24"/>
          <w:lang w:eastAsia="ar-SA"/>
        </w:rPr>
      </w:pPr>
      <w:r w:rsidRPr="006D1856">
        <w:rPr>
          <w:rFonts w:ascii="Times New Roman" w:hAnsi="Times New Roman"/>
          <w:b/>
          <w:bCs/>
          <w:sz w:val="24"/>
          <w:szCs w:val="24"/>
          <w:lang w:eastAsia="ar-SA"/>
        </w:rPr>
        <w:t>Психологические особенности учащихся старшей ступени образования.</w:t>
      </w:r>
    </w:p>
    <w:p w:rsidR="006D1856" w:rsidRPr="008523CA" w:rsidRDefault="006D1856" w:rsidP="008523CA">
      <w:pPr>
        <w:pStyle w:val="aa"/>
        <w:rPr>
          <w:rFonts w:ascii="Times New Roman" w:hAnsi="Times New Roman"/>
          <w:sz w:val="24"/>
          <w:szCs w:val="24"/>
        </w:rPr>
      </w:pPr>
      <w:r w:rsidRPr="008523CA">
        <w:rPr>
          <w:rFonts w:ascii="Times New Roman" w:hAnsi="Times New Roman"/>
          <w:sz w:val="24"/>
          <w:szCs w:val="24"/>
        </w:rP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6D1856" w:rsidRPr="008523CA" w:rsidRDefault="006D1856" w:rsidP="008523CA">
      <w:pPr>
        <w:pStyle w:val="aa"/>
        <w:rPr>
          <w:rFonts w:ascii="Times New Roman" w:hAnsi="Times New Roman"/>
          <w:sz w:val="24"/>
          <w:szCs w:val="24"/>
        </w:rPr>
      </w:pPr>
      <w:r w:rsidRPr="008523CA">
        <w:rPr>
          <w:rFonts w:ascii="Times New Roman" w:hAnsi="Times New Roman"/>
          <w:sz w:val="24"/>
          <w:szCs w:val="24"/>
        </w:rPr>
        <w:t xml:space="preserve">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6D1856" w:rsidRPr="008523CA" w:rsidRDefault="006D1856" w:rsidP="008523CA">
      <w:pPr>
        <w:pStyle w:val="aa"/>
        <w:rPr>
          <w:rFonts w:ascii="Times New Roman" w:hAnsi="Times New Roman"/>
          <w:sz w:val="24"/>
          <w:szCs w:val="24"/>
        </w:rPr>
      </w:pPr>
      <w:r w:rsidRPr="008523CA">
        <w:rPr>
          <w:rFonts w:ascii="Times New Roman" w:hAnsi="Times New Roman"/>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пространство «смыслов», «горизонтов», «возможностей».</w:t>
      </w:r>
    </w:p>
    <w:p w:rsidR="006D1856" w:rsidRPr="008523CA" w:rsidRDefault="006D1856" w:rsidP="008523CA">
      <w:pPr>
        <w:pStyle w:val="aa"/>
        <w:ind w:firstLine="567"/>
        <w:rPr>
          <w:rFonts w:ascii="Times New Roman" w:hAnsi="Times New Roman"/>
          <w:sz w:val="24"/>
          <w:szCs w:val="24"/>
        </w:rPr>
      </w:pPr>
      <w:r w:rsidRPr="008523CA">
        <w:rPr>
          <w:rStyle w:val="26"/>
          <w:rFonts w:ascii="Times New Roman" w:hAnsi="Times New Roman"/>
          <w:sz w:val="24"/>
          <w:szCs w:val="24"/>
        </w:rPr>
        <w:t>Среднее общее образование является обязательным уровнем образования.</w:t>
      </w:r>
      <w:r w:rsidRPr="008523CA">
        <w:rPr>
          <w:rFonts w:ascii="Times New Roman" w:hAnsi="Times New Roman"/>
          <w:sz w:val="24"/>
          <w:szCs w:val="24"/>
        </w:rPr>
        <w:t xml:space="preserve"> </w:t>
      </w:r>
      <w:r w:rsidRPr="008523CA">
        <w:rPr>
          <w:rStyle w:val="26"/>
          <w:rFonts w:ascii="Times New Roman" w:hAnsi="Times New Roman"/>
          <w:sz w:val="24"/>
          <w:szCs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8523CA">
        <w:rPr>
          <w:rFonts w:ascii="Times New Roman" w:hAnsi="Times New Roman"/>
          <w:sz w:val="24"/>
          <w:szCs w:val="24"/>
        </w:rPr>
        <w:t xml:space="preserve"> </w:t>
      </w:r>
      <w:r w:rsidRPr="008523CA">
        <w:rPr>
          <w:rStyle w:val="26"/>
          <w:rFonts w:ascii="Times New Roman" w:hAnsi="Times New Roman"/>
          <w:sz w:val="24"/>
          <w:szCs w:val="24"/>
        </w:rPr>
        <w:t>Для учащихся,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 дому.</w:t>
      </w:r>
      <w:r w:rsidRPr="008523CA">
        <w:rPr>
          <w:rFonts w:ascii="Times New Roman" w:hAnsi="Times New Roman"/>
          <w:sz w:val="24"/>
          <w:szCs w:val="24"/>
        </w:rPr>
        <w:t xml:space="preserve"> </w:t>
      </w:r>
    </w:p>
    <w:p w:rsidR="006D1856" w:rsidRPr="008523CA" w:rsidRDefault="006D1856" w:rsidP="008523CA">
      <w:pPr>
        <w:pStyle w:val="aa"/>
        <w:rPr>
          <w:rStyle w:val="26"/>
          <w:rFonts w:ascii="Times New Roman" w:hAnsi="Times New Roman"/>
          <w:sz w:val="24"/>
          <w:szCs w:val="24"/>
        </w:rPr>
      </w:pPr>
      <w:r w:rsidRPr="008523CA">
        <w:rPr>
          <w:rStyle w:val="26"/>
          <w:rFonts w:ascii="Times New Roman" w:hAnsi="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107004" w:rsidRPr="0050344B" w:rsidRDefault="00107004" w:rsidP="008523CA">
      <w:pPr>
        <w:spacing w:after="0" w:line="240" w:lineRule="auto"/>
        <w:ind w:firstLine="567"/>
        <w:rPr>
          <w:rFonts w:ascii="Times New Roman" w:eastAsia="Times New Roman" w:hAnsi="Times New Roman" w:cs="Times New Roman"/>
          <w:sz w:val="24"/>
          <w:szCs w:val="24"/>
        </w:rPr>
      </w:pPr>
      <w:r w:rsidRPr="0050344B">
        <w:rPr>
          <w:rFonts w:ascii="Times New Roman" w:eastAsia="Times New Roman" w:hAnsi="Times New Roman" w:cs="Times New Roman"/>
          <w:b/>
          <w:bCs/>
          <w:sz w:val="24"/>
          <w:szCs w:val="24"/>
        </w:rPr>
        <w:t>Характеристика  юношеского возраста и виды  деятельности старших  школьников</w:t>
      </w:r>
      <w:r w:rsidRPr="0050344B">
        <w:rPr>
          <w:rFonts w:ascii="Times New Roman" w:eastAsia="Times New Roman" w:hAnsi="Times New Roman" w:cs="Times New Roman"/>
          <w:sz w:val="24"/>
          <w:szCs w:val="24"/>
        </w:rPr>
        <w:br/>
        <w:t xml:space="preserve">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культурно-исторически </w:t>
      </w:r>
      <w:r w:rsidRPr="0050344B">
        <w:rPr>
          <w:rFonts w:ascii="Times New Roman" w:eastAsia="Times New Roman" w:hAnsi="Times New Roman" w:cs="Times New Roman"/>
          <w:sz w:val="24"/>
          <w:szCs w:val="24"/>
        </w:rPr>
        <w:lastRenderedPageBreak/>
        <w:t>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 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107004" w:rsidRPr="0050344B" w:rsidRDefault="00107004" w:rsidP="00107004">
      <w:pPr>
        <w:spacing w:after="0" w:line="240" w:lineRule="auto"/>
        <w:ind w:firstLine="36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107004" w:rsidRPr="0050344B" w:rsidRDefault="00107004" w:rsidP="00064177">
      <w:pPr>
        <w:numPr>
          <w:ilvl w:val="0"/>
          <w:numId w:val="21"/>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внутренний мир и самопознание;</w:t>
      </w:r>
    </w:p>
    <w:p w:rsidR="00107004" w:rsidRPr="0050344B" w:rsidRDefault="00107004" w:rsidP="00064177">
      <w:pPr>
        <w:numPr>
          <w:ilvl w:val="0"/>
          <w:numId w:val="21"/>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любовь и семья;</w:t>
      </w:r>
    </w:p>
    <w:p w:rsidR="00107004" w:rsidRPr="0050344B" w:rsidRDefault="00107004" w:rsidP="00064177">
      <w:pPr>
        <w:numPr>
          <w:ilvl w:val="0"/>
          <w:numId w:val="21"/>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ценности и товарищество;</w:t>
      </w:r>
    </w:p>
    <w:p w:rsidR="00107004" w:rsidRPr="0050344B" w:rsidRDefault="00107004" w:rsidP="00064177">
      <w:pPr>
        <w:numPr>
          <w:ilvl w:val="0"/>
          <w:numId w:val="21"/>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интересы и профессия;</w:t>
      </w:r>
    </w:p>
    <w:p w:rsidR="00107004" w:rsidRPr="0050344B" w:rsidRDefault="00107004" w:rsidP="00064177">
      <w:pPr>
        <w:numPr>
          <w:ilvl w:val="0"/>
          <w:numId w:val="21"/>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мораль и общественная позиция.</w:t>
      </w:r>
    </w:p>
    <w:p w:rsidR="00107004" w:rsidRPr="008523CA" w:rsidRDefault="00107004" w:rsidP="008523CA">
      <w:pPr>
        <w:pStyle w:val="aa"/>
        <w:rPr>
          <w:rFonts w:ascii="Times New Roman" w:hAnsi="Times New Roman"/>
          <w:sz w:val="24"/>
        </w:rPr>
      </w:pPr>
      <w:r w:rsidRPr="0050344B">
        <w:br/>
      </w:r>
      <w:r w:rsidRPr="008523CA">
        <w:rPr>
          <w:rFonts w:ascii="Times New Roman" w:hAnsi="Times New Roman"/>
          <w:sz w:val="24"/>
        </w:rPr>
        <w:t xml:space="preserve">        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107004" w:rsidRPr="008523CA" w:rsidRDefault="00107004" w:rsidP="008523CA">
      <w:pPr>
        <w:pStyle w:val="aa"/>
        <w:ind w:firstLine="567"/>
        <w:rPr>
          <w:rFonts w:ascii="Times New Roman" w:hAnsi="Times New Roman"/>
          <w:sz w:val="24"/>
        </w:rPr>
      </w:pPr>
      <w:r w:rsidRPr="008523CA">
        <w:rPr>
          <w:rFonts w:ascii="Times New Roman" w:hAnsi="Times New Roman"/>
          <w:sz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r w:rsidRPr="008523CA">
        <w:rPr>
          <w:rFonts w:ascii="Times New Roman" w:hAnsi="Times New Roman"/>
          <w:sz w:val="24"/>
        </w:rPr>
        <w:br/>
        <w:t xml:space="preserve">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 </w:t>
      </w:r>
      <w:r w:rsidRPr="008523CA">
        <w:rPr>
          <w:rFonts w:ascii="Times New Roman" w:hAnsi="Times New Roman"/>
          <w:sz w:val="24"/>
        </w:rPr>
        <w:br/>
        <w:t xml:space="preserve">         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107004" w:rsidRPr="0050344B" w:rsidRDefault="00107004" w:rsidP="00107004">
      <w:pPr>
        <w:spacing w:after="0" w:line="240" w:lineRule="auto"/>
        <w:rPr>
          <w:rFonts w:ascii="Times New Roman" w:eastAsia="@Arial Unicode MS" w:hAnsi="Times New Roman" w:cs="Times New Roman"/>
          <w:b/>
          <w:sz w:val="24"/>
          <w:szCs w:val="24"/>
        </w:rPr>
      </w:pPr>
    </w:p>
    <w:p w:rsidR="006D1856" w:rsidRPr="0050344B" w:rsidRDefault="006D1856" w:rsidP="0050344B">
      <w:pPr>
        <w:spacing w:after="0" w:line="240" w:lineRule="auto"/>
        <w:ind w:firstLine="540"/>
        <w:rPr>
          <w:rFonts w:ascii="Times New Roman" w:eastAsia="Calibri" w:hAnsi="Times New Roman" w:cs="Times New Roman"/>
          <w:b/>
          <w:sz w:val="24"/>
          <w:szCs w:val="24"/>
        </w:rPr>
      </w:pPr>
    </w:p>
    <w:p w:rsidR="001945F7" w:rsidRPr="0050344B" w:rsidRDefault="001945F7" w:rsidP="0050344B">
      <w:pPr>
        <w:spacing w:after="0" w:line="240" w:lineRule="auto"/>
        <w:ind w:firstLine="540"/>
        <w:rPr>
          <w:rFonts w:ascii="Times New Roman" w:eastAsia="Calibri" w:hAnsi="Times New Roman" w:cs="Times New Roman"/>
          <w:b/>
          <w:bCs/>
          <w:sz w:val="24"/>
          <w:szCs w:val="24"/>
        </w:rPr>
      </w:pPr>
      <w:r w:rsidRPr="0050344B">
        <w:rPr>
          <w:rFonts w:ascii="Times New Roman" w:eastAsia="Calibri" w:hAnsi="Times New Roman" w:cs="Times New Roman"/>
          <w:b/>
          <w:bCs/>
          <w:sz w:val="24"/>
          <w:szCs w:val="24"/>
        </w:rPr>
        <w:t>Виды деятельности старших школьников:</w:t>
      </w:r>
    </w:p>
    <w:p w:rsidR="001945F7" w:rsidRPr="0050344B" w:rsidRDefault="001945F7" w:rsidP="0050344B">
      <w:pPr>
        <w:spacing w:after="0" w:line="240" w:lineRule="auto"/>
        <w:ind w:firstLine="540"/>
        <w:rPr>
          <w:rFonts w:ascii="Times New Roman" w:eastAsia="Calibri" w:hAnsi="Times New Roman" w:cs="Times New Roman"/>
          <w:sz w:val="24"/>
          <w:szCs w:val="24"/>
        </w:rPr>
      </w:pPr>
    </w:p>
    <w:p w:rsidR="001945F7" w:rsidRPr="0050344B" w:rsidRDefault="001945F7" w:rsidP="0050344B">
      <w:pPr>
        <w:spacing w:after="0" w:line="240" w:lineRule="auto"/>
        <w:ind w:firstLine="540"/>
        <w:rPr>
          <w:rFonts w:ascii="Times New Roman" w:eastAsia="Calibri" w:hAnsi="Times New Roman" w:cs="Times New Roman"/>
          <w:i/>
          <w:sz w:val="24"/>
          <w:szCs w:val="24"/>
        </w:rPr>
      </w:pPr>
      <w:r w:rsidRPr="0050344B">
        <w:rPr>
          <w:rFonts w:ascii="Times New Roman" w:eastAsia="Calibri" w:hAnsi="Times New Roman" w:cs="Times New Roman"/>
          <w:i/>
          <w:sz w:val="24"/>
          <w:szCs w:val="24"/>
        </w:rPr>
        <w:t xml:space="preserve">1.Интеллектуально-развивающая деятельность. </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sz w:val="24"/>
          <w:szCs w:val="24"/>
        </w:rPr>
        <w:t>Творчески преобразованная учебно-аналитическая деятельность  информационно-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w:t>
      </w:r>
    </w:p>
    <w:p w:rsidR="001945F7" w:rsidRPr="0050344B" w:rsidRDefault="001945F7" w:rsidP="0050344B">
      <w:pPr>
        <w:spacing w:after="0" w:line="240" w:lineRule="auto"/>
        <w:ind w:firstLine="540"/>
        <w:rPr>
          <w:rFonts w:ascii="Times New Roman" w:eastAsia="Calibri" w:hAnsi="Times New Roman" w:cs="Times New Roman"/>
          <w:i/>
          <w:sz w:val="24"/>
          <w:szCs w:val="24"/>
        </w:rPr>
      </w:pPr>
      <w:r w:rsidRPr="0050344B">
        <w:rPr>
          <w:rFonts w:ascii="Times New Roman" w:eastAsia="Calibri" w:hAnsi="Times New Roman" w:cs="Times New Roman"/>
          <w:i/>
          <w:sz w:val="24"/>
          <w:szCs w:val="24"/>
        </w:rPr>
        <w:t xml:space="preserve">2.Личностно-ориентированная деятельность. </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Совершенствование индивидуальных личностных качеств, направленных на творческую самореализацию, социальную адаптацию, выбор профессии </w:t>
      </w:r>
    </w:p>
    <w:p w:rsidR="001945F7" w:rsidRPr="0050344B" w:rsidRDefault="001945F7" w:rsidP="0050344B">
      <w:pPr>
        <w:spacing w:after="0" w:line="240" w:lineRule="auto"/>
        <w:ind w:firstLine="540"/>
        <w:rPr>
          <w:rFonts w:ascii="Times New Roman" w:eastAsia="Calibri" w:hAnsi="Times New Roman" w:cs="Times New Roman"/>
          <w:i/>
          <w:sz w:val="24"/>
          <w:szCs w:val="24"/>
        </w:rPr>
      </w:pPr>
      <w:r w:rsidRPr="0050344B">
        <w:rPr>
          <w:rFonts w:ascii="Times New Roman" w:eastAsia="Calibri" w:hAnsi="Times New Roman" w:cs="Times New Roman"/>
          <w:i/>
          <w:sz w:val="24"/>
          <w:szCs w:val="24"/>
        </w:rPr>
        <w:t xml:space="preserve">3.Гражданско-патриотическая деятельность. </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Деятельность по формированию своего профессионального, личностного и гражданского самоопределения </w:t>
      </w:r>
    </w:p>
    <w:p w:rsidR="001945F7" w:rsidRPr="0050344B" w:rsidRDefault="001945F7" w:rsidP="0050344B">
      <w:pPr>
        <w:spacing w:after="0" w:line="240" w:lineRule="auto"/>
        <w:ind w:firstLine="540"/>
        <w:rPr>
          <w:rFonts w:ascii="Times New Roman" w:eastAsia="Calibri" w:hAnsi="Times New Roman" w:cs="Times New Roman"/>
          <w:i/>
          <w:sz w:val="24"/>
          <w:szCs w:val="24"/>
        </w:rPr>
      </w:pPr>
      <w:r w:rsidRPr="0050344B">
        <w:rPr>
          <w:rFonts w:ascii="Times New Roman" w:eastAsia="Calibri" w:hAnsi="Times New Roman" w:cs="Times New Roman"/>
          <w:i/>
          <w:sz w:val="24"/>
          <w:szCs w:val="24"/>
        </w:rPr>
        <w:lastRenderedPageBreak/>
        <w:t>4.Профессионально-ориентированная деятельность.</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Овладение качественно новыми формами обучения и умение применять полученные знания на практике.</w:t>
      </w:r>
      <w:r w:rsidRPr="0050344B">
        <w:rPr>
          <w:rFonts w:ascii="Times New Roman" w:eastAsia="Calibri" w:hAnsi="Times New Roman" w:cs="Times New Roman"/>
          <w:bCs/>
          <w:sz w:val="24"/>
          <w:szCs w:val="24"/>
        </w:rPr>
        <w:t xml:space="preserve">  Уметь, ориентируясь в современном информационном пространстве, применять практически формы и методы самообразования</w:t>
      </w:r>
    </w:p>
    <w:p w:rsidR="001945F7" w:rsidRPr="0050344B" w:rsidRDefault="001945F7" w:rsidP="0050344B">
      <w:pPr>
        <w:spacing w:after="0" w:line="240" w:lineRule="auto"/>
        <w:ind w:firstLine="540"/>
        <w:rPr>
          <w:rFonts w:ascii="Times New Roman" w:eastAsia="Calibri" w:hAnsi="Times New Roman" w:cs="Times New Roman"/>
          <w:bCs/>
          <w:i/>
          <w:sz w:val="24"/>
          <w:szCs w:val="24"/>
        </w:rPr>
      </w:pPr>
      <w:r w:rsidRPr="0050344B">
        <w:rPr>
          <w:rFonts w:ascii="Times New Roman" w:eastAsia="Calibri" w:hAnsi="Times New Roman" w:cs="Times New Roman"/>
          <w:bCs/>
          <w:i/>
          <w:sz w:val="24"/>
          <w:szCs w:val="24"/>
        </w:rPr>
        <w:t xml:space="preserve">5.Нравственно-духовная деятельность. </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bCs/>
          <w:sz w:val="24"/>
          <w:szCs w:val="24"/>
        </w:rPr>
        <w:t>Удовлетворять собственные духовные потребности посредством творческой инфраструктуры ОУ, станицы,  произведений мировой и художественной культуры</w:t>
      </w:r>
    </w:p>
    <w:p w:rsidR="001945F7" w:rsidRPr="0050344B" w:rsidRDefault="001945F7" w:rsidP="0050344B">
      <w:pPr>
        <w:spacing w:after="0" w:line="240" w:lineRule="auto"/>
        <w:ind w:firstLine="540"/>
        <w:rPr>
          <w:rFonts w:ascii="Times New Roman" w:eastAsia="Calibri" w:hAnsi="Times New Roman" w:cs="Times New Roman"/>
          <w:bCs/>
          <w:i/>
          <w:sz w:val="24"/>
          <w:szCs w:val="24"/>
        </w:rPr>
      </w:pPr>
      <w:r w:rsidRPr="0050344B">
        <w:rPr>
          <w:rFonts w:ascii="Times New Roman" w:eastAsia="Calibri" w:hAnsi="Times New Roman" w:cs="Times New Roman"/>
          <w:bCs/>
          <w:i/>
          <w:sz w:val="24"/>
          <w:szCs w:val="24"/>
        </w:rPr>
        <w:t>6.Физиолого-эмоциональная деятельность.</w:t>
      </w:r>
    </w:p>
    <w:p w:rsidR="001945F7" w:rsidRPr="0050344B" w:rsidRDefault="001945F7" w:rsidP="0050344B">
      <w:pPr>
        <w:spacing w:after="0" w:line="240" w:lineRule="auto"/>
        <w:ind w:firstLine="540"/>
        <w:rPr>
          <w:rFonts w:ascii="Times New Roman" w:eastAsia="Calibri" w:hAnsi="Times New Roman" w:cs="Times New Roman"/>
          <w:sz w:val="24"/>
          <w:szCs w:val="24"/>
        </w:rPr>
      </w:pPr>
      <w:r w:rsidRPr="0050344B">
        <w:rPr>
          <w:rFonts w:ascii="Times New Roman" w:eastAsia="Calibri" w:hAnsi="Times New Roman" w:cs="Times New Roman"/>
          <w:bCs/>
          <w:sz w:val="24"/>
          <w:szCs w:val="24"/>
        </w:rPr>
        <w:t xml:space="preserve"> Контролировать физическое и нравственно-эмоциональное состояние и  развивать физические навыки                   </w:t>
      </w:r>
    </w:p>
    <w:p w:rsidR="001945F7" w:rsidRPr="0050344B" w:rsidRDefault="001945F7" w:rsidP="0050344B">
      <w:pPr>
        <w:spacing w:after="0" w:line="240" w:lineRule="auto"/>
        <w:ind w:firstLine="540"/>
        <w:rPr>
          <w:rFonts w:ascii="Times New Roman" w:eastAsia="Calibri" w:hAnsi="Times New Roman" w:cs="Times New Roman"/>
          <w:sz w:val="24"/>
          <w:szCs w:val="24"/>
        </w:rPr>
      </w:pPr>
    </w:p>
    <w:p w:rsidR="001945F7" w:rsidRPr="0050344B" w:rsidRDefault="001945F7" w:rsidP="0050344B">
      <w:pPr>
        <w:spacing w:after="0" w:line="240" w:lineRule="auto"/>
        <w:ind w:firstLine="540"/>
        <w:rPr>
          <w:rFonts w:ascii="Times New Roman" w:eastAsia="Calibri" w:hAnsi="Times New Roman" w:cs="Times New Roman"/>
          <w:b/>
          <w:bCs/>
          <w:sz w:val="24"/>
          <w:szCs w:val="24"/>
        </w:rPr>
      </w:pPr>
      <w:r w:rsidRPr="0050344B">
        <w:rPr>
          <w:rFonts w:ascii="Times New Roman" w:eastAsia="Calibri" w:hAnsi="Times New Roman" w:cs="Times New Roman"/>
          <w:b/>
          <w:bCs/>
          <w:sz w:val="24"/>
          <w:szCs w:val="24"/>
        </w:rPr>
        <w:t>Задачи, решаемые педагогами, реализующими образовательную программу среднего образования:</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обеспечить необходимый информационно-методический уровень для реализации образовательных целей  в условиях  третьей ступени обучения;</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гарантировать субъектам учебной деятельности развитие интеллектуальных, творческих, нравственно-духовных качеств в условиях выбранного профиля;</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обеспечить контроль за непрерывностью процесса самообразования  учащихся посредством активных методов и форм учебной деятельности (исследование, проектирование, конструирование, сравнение, сопоставление, интегрирование);</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осуществлять чередования форм организации урока, направленных на повторение, обобщение изученного материала с целью эффективной подготовки к итоговой аттестации;</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применять технологии здоровьесбережения,  направленные на создание комфортной эмоционально-физиологической атмосферы старших школьников  с целью предупреждения стрессовых ситуаций, связанных с итоговой аттестацией;</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совершенствовать сложившуюся в ОУ систему профильного обучения с целью профессионального  самоопределения учащихся и их социализации;</w:t>
      </w:r>
    </w:p>
    <w:p w:rsidR="001945F7" w:rsidRPr="0050344B" w:rsidRDefault="001945F7" w:rsidP="00064177">
      <w:pPr>
        <w:numPr>
          <w:ilvl w:val="0"/>
          <w:numId w:val="12"/>
        </w:numPr>
        <w:tabs>
          <w:tab w:val="left" w:pos="567"/>
        </w:tabs>
        <w:spacing w:after="0" w:line="240" w:lineRule="auto"/>
        <w:ind w:left="0" w:firstLine="0"/>
        <w:rPr>
          <w:rFonts w:ascii="Times New Roman" w:eastAsia="Calibri" w:hAnsi="Times New Roman" w:cs="Times New Roman"/>
          <w:b/>
          <w:bCs/>
          <w:sz w:val="24"/>
          <w:szCs w:val="24"/>
        </w:rPr>
      </w:pPr>
      <w:r w:rsidRPr="0050344B">
        <w:rPr>
          <w:rFonts w:ascii="Times New Roman" w:eastAsia="Calibri" w:hAnsi="Times New Roman" w:cs="Times New Roman"/>
          <w:sz w:val="24"/>
          <w:szCs w:val="24"/>
        </w:rPr>
        <w:t>использовать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w:t>
      </w:r>
    </w:p>
    <w:p w:rsidR="001945F7" w:rsidRPr="0050344B" w:rsidRDefault="001945F7" w:rsidP="0050344B">
      <w:pPr>
        <w:tabs>
          <w:tab w:val="left" w:pos="567"/>
        </w:tabs>
        <w:spacing w:after="0" w:line="240" w:lineRule="auto"/>
        <w:rPr>
          <w:rFonts w:ascii="Times New Roman" w:eastAsia="Calibri" w:hAnsi="Times New Roman" w:cs="Times New Roman"/>
          <w:b/>
          <w:bCs/>
          <w:sz w:val="24"/>
          <w:szCs w:val="24"/>
        </w:rPr>
      </w:pPr>
    </w:p>
    <w:p w:rsidR="001945F7" w:rsidRPr="0050344B" w:rsidRDefault="001945F7" w:rsidP="0050344B">
      <w:pPr>
        <w:spacing w:after="0" w:line="240" w:lineRule="auto"/>
        <w:rPr>
          <w:rFonts w:ascii="Times New Roman" w:eastAsia="Times New Roman" w:hAnsi="Times New Roman" w:cs="Times New Roman"/>
          <w:b/>
          <w:bCs/>
          <w:sz w:val="24"/>
          <w:szCs w:val="24"/>
        </w:rPr>
      </w:pPr>
      <w:r w:rsidRPr="0050344B">
        <w:rPr>
          <w:rFonts w:ascii="Times New Roman" w:eastAsia="Times New Roman" w:hAnsi="Times New Roman" w:cs="Times New Roman"/>
          <w:b/>
          <w:bCs/>
          <w:sz w:val="24"/>
          <w:szCs w:val="24"/>
        </w:rPr>
        <w:t xml:space="preserve">         Задачи, решаемые </w:t>
      </w:r>
      <w:r w:rsidR="006D1856">
        <w:rPr>
          <w:rFonts w:ascii="Times New Roman" w:eastAsia="Times New Roman" w:hAnsi="Times New Roman" w:cs="Times New Roman"/>
          <w:b/>
          <w:bCs/>
          <w:sz w:val="24"/>
          <w:szCs w:val="24"/>
        </w:rPr>
        <w:t>учащимися</w:t>
      </w:r>
      <w:r w:rsidRPr="0050344B">
        <w:rPr>
          <w:rFonts w:ascii="Times New Roman" w:eastAsia="Times New Roman" w:hAnsi="Times New Roman" w:cs="Times New Roman"/>
          <w:b/>
          <w:bCs/>
          <w:sz w:val="24"/>
          <w:szCs w:val="24"/>
        </w:rPr>
        <w:t xml:space="preserve"> в разных  видах  деятельности.</w:t>
      </w:r>
    </w:p>
    <w:p w:rsidR="001945F7" w:rsidRPr="0050344B" w:rsidRDefault="001945F7"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w:t>
      </w:r>
    </w:p>
    <w:p w:rsidR="001945F7" w:rsidRPr="0050344B" w:rsidRDefault="001945F7" w:rsidP="00064177">
      <w:pPr>
        <w:numPr>
          <w:ilvl w:val="0"/>
          <w:numId w:val="9"/>
        </w:numPr>
        <w:tabs>
          <w:tab w:val="clear" w:pos="720"/>
          <w:tab w:val="num"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Освоить стартовые формы университетского образования и связанные с этим способы личностной организации.</w:t>
      </w:r>
    </w:p>
    <w:p w:rsidR="001945F7" w:rsidRPr="0050344B" w:rsidRDefault="001945F7" w:rsidP="00064177">
      <w:pPr>
        <w:numPr>
          <w:ilvl w:val="0"/>
          <w:numId w:val="9"/>
        </w:numPr>
        <w:tabs>
          <w:tab w:val="clear" w:pos="720"/>
          <w:tab w:val="num"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1945F7" w:rsidRPr="0050344B" w:rsidRDefault="001945F7" w:rsidP="00064177">
      <w:pPr>
        <w:numPr>
          <w:ilvl w:val="0"/>
          <w:numId w:val="9"/>
        </w:numPr>
        <w:tabs>
          <w:tab w:val="clear" w:pos="720"/>
          <w:tab w:val="num"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1945F7" w:rsidRPr="0050344B" w:rsidRDefault="001945F7" w:rsidP="00064177">
      <w:pPr>
        <w:numPr>
          <w:ilvl w:val="0"/>
          <w:numId w:val="9"/>
        </w:numPr>
        <w:tabs>
          <w:tab w:val="clear" w:pos="720"/>
          <w:tab w:val="num"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Овладеть стартовыми методиками организации коллектива.</w:t>
      </w:r>
    </w:p>
    <w:p w:rsidR="006D1856" w:rsidRPr="006D1856" w:rsidRDefault="001945F7" w:rsidP="00064177">
      <w:pPr>
        <w:numPr>
          <w:ilvl w:val="0"/>
          <w:numId w:val="9"/>
        </w:numPr>
        <w:tabs>
          <w:tab w:val="clear" w:pos="720"/>
          <w:tab w:val="num" w:pos="567"/>
        </w:tabs>
        <w:spacing w:after="0" w:line="240" w:lineRule="auto"/>
        <w:ind w:left="0" w:firstLine="0"/>
        <w:rPr>
          <w:rFonts w:ascii="Times New Roman" w:eastAsia="Calibri" w:hAnsi="Times New Roman" w:cs="Times New Roman"/>
          <w:sz w:val="24"/>
          <w:szCs w:val="24"/>
        </w:rPr>
      </w:pPr>
      <w:r w:rsidRPr="0050344B">
        <w:rPr>
          <w:rFonts w:ascii="Times New Roman" w:eastAsia="Calibri" w:hAnsi="Times New Roman" w:cs="Times New Roman"/>
          <w:sz w:val="24"/>
          <w:szCs w:val="24"/>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3A6DC5" w:rsidRPr="0050344B" w:rsidRDefault="003A6DC5" w:rsidP="0050344B">
      <w:pPr>
        <w:spacing w:after="0" w:line="240" w:lineRule="auto"/>
        <w:rPr>
          <w:rFonts w:ascii="Times New Roman" w:eastAsia="Calibri" w:hAnsi="Times New Roman" w:cs="Times New Roman"/>
          <w:sz w:val="24"/>
          <w:szCs w:val="24"/>
        </w:rPr>
      </w:pPr>
    </w:p>
    <w:p w:rsidR="001945F7" w:rsidRPr="0050344B" w:rsidRDefault="001945F7" w:rsidP="0050344B">
      <w:pPr>
        <w:spacing w:after="0" w:line="240" w:lineRule="auto"/>
        <w:ind w:firstLine="540"/>
        <w:rPr>
          <w:rFonts w:ascii="Times New Roman" w:eastAsia="Times New Roman" w:hAnsi="Times New Roman" w:cs="Times New Roman"/>
          <w:sz w:val="24"/>
          <w:szCs w:val="24"/>
          <w:u w:val="single"/>
        </w:rPr>
      </w:pPr>
      <w:r w:rsidRPr="0050344B">
        <w:rPr>
          <w:rFonts w:ascii="Times New Roman" w:eastAsia="Times New Roman" w:hAnsi="Times New Roman" w:cs="Times New Roman"/>
          <w:b/>
          <w:bCs/>
          <w:sz w:val="24"/>
          <w:szCs w:val="24"/>
        </w:rPr>
        <w:t xml:space="preserve">«Модель ученика - выпускника ступени </w:t>
      </w:r>
      <w:r w:rsidR="003A6DC5" w:rsidRPr="0050344B">
        <w:rPr>
          <w:rFonts w:ascii="Times New Roman" w:eastAsia="Times New Roman" w:hAnsi="Times New Roman" w:cs="Times New Roman"/>
          <w:b/>
          <w:bCs/>
          <w:sz w:val="24"/>
          <w:szCs w:val="24"/>
        </w:rPr>
        <w:t>среднего общего образования</w:t>
      </w:r>
      <w:r w:rsidRPr="0050344B">
        <w:rPr>
          <w:rFonts w:ascii="Times New Roman" w:eastAsia="Times New Roman" w:hAnsi="Times New Roman" w:cs="Times New Roman"/>
          <w:b/>
          <w:bCs/>
          <w:sz w:val="24"/>
          <w:szCs w:val="24"/>
        </w:rPr>
        <w:t>»</w:t>
      </w:r>
      <w:r w:rsidRPr="0050344B">
        <w:rPr>
          <w:rFonts w:ascii="Times New Roman" w:eastAsia="Times New Roman" w:hAnsi="Times New Roman" w:cs="Times New Roman"/>
          <w:b/>
          <w:sz w:val="24"/>
          <w:szCs w:val="24"/>
        </w:rPr>
        <w:t> -</w:t>
      </w:r>
      <w:r w:rsidRPr="0050344B">
        <w:rPr>
          <w:rFonts w:ascii="Times New Roman" w:eastAsia="Times New Roman" w:hAnsi="Times New Roman" w:cs="Times New Roman"/>
          <w:sz w:val="24"/>
          <w:szCs w:val="24"/>
        </w:rPr>
        <w:t xml:space="preserve"> это предполагаемый результат реализации образовательной программы. </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b/>
          <w:bCs/>
          <w:sz w:val="24"/>
          <w:szCs w:val="24"/>
        </w:rPr>
        <w:t>Нравственный потенциал</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Осмысление целей и смысла своей жизни. Усвоение ценностей «отечество», «культура», «любовь», «творчество», «самоактуализация» и «субъектность».</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107004" w:rsidRPr="00200EA4" w:rsidRDefault="00107004" w:rsidP="00107004">
      <w:pPr>
        <w:spacing w:after="0" w:line="240" w:lineRule="auto"/>
        <w:jc w:val="both"/>
        <w:rPr>
          <w:rFonts w:ascii="Times New Roman" w:hAnsi="Times New Roman"/>
          <w:sz w:val="24"/>
          <w:szCs w:val="24"/>
        </w:rPr>
      </w:pPr>
      <w:r w:rsidRPr="00200EA4">
        <w:rPr>
          <w:rFonts w:ascii="Times New Roman" w:hAnsi="Times New Roman"/>
          <w:sz w:val="24"/>
          <w:szCs w:val="24"/>
        </w:rPr>
        <w:lastRenderedPageBreak/>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107004" w:rsidRPr="00200EA4" w:rsidRDefault="00107004" w:rsidP="00107004">
      <w:pPr>
        <w:spacing w:after="0" w:line="240" w:lineRule="auto"/>
        <w:jc w:val="both"/>
        <w:rPr>
          <w:rFonts w:ascii="Times New Roman" w:hAnsi="Times New Roman"/>
          <w:sz w:val="24"/>
          <w:szCs w:val="24"/>
        </w:rPr>
      </w:pPr>
      <w:r w:rsidRPr="00200EA4">
        <w:rPr>
          <w:rFonts w:ascii="Times New Roman" w:hAnsi="Times New Roman"/>
          <w:sz w:val="24"/>
          <w:szCs w:val="24"/>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107004" w:rsidRPr="00200EA4" w:rsidRDefault="00107004" w:rsidP="00107004">
      <w:pPr>
        <w:spacing w:after="0" w:line="240" w:lineRule="auto"/>
        <w:jc w:val="both"/>
        <w:rPr>
          <w:rFonts w:ascii="Times New Roman" w:hAnsi="Times New Roman"/>
          <w:sz w:val="24"/>
          <w:szCs w:val="24"/>
        </w:rPr>
      </w:pPr>
      <w:r w:rsidRPr="00200EA4">
        <w:rPr>
          <w:rFonts w:ascii="Times New Roman" w:hAnsi="Times New Roman"/>
          <w:sz w:val="24"/>
          <w:szCs w:val="24"/>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b/>
          <w:bCs/>
          <w:sz w:val="24"/>
          <w:szCs w:val="24"/>
        </w:rPr>
        <w:t>Познавательный потенциал</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b/>
          <w:bCs/>
          <w:sz w:val="24"/>
          <w:szCs w:val="24"/>
        </w:rPr>
        <w:t>Коммуникативный потенциал</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b/>
          <w:bCs/>
          <w:sz w:val="24"/>
          <w:szCs w:val="24"/>
        </w:rPr>
        <w:t>Эстетический потенциал</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b/>
          <w:bCs/>
          <w:sz w:val="24"/>
          <w:szCs w:val="24"/>
        </w:rPr>
        <w:t>Физический потенциал</w:t>
      </w:r>
    </w:p>
    <w:p w:rsidR="00107004" w:rsidRPr="00200EA4" w:rsidRDefault="00107004" w:rsidP="00107004">
      <w:pPr>
        <w:spacing w:after="0" w:line="240" w:lineRule="auto"/>
        <w:ind w:firstLine="708"/>
        <w:jc w:val="both"/>
        <w:rPr>
          <w:rFonts w:ascii="Times New Roman" w:hAnsi="Times New Roman"/>
          <w:sz w:val="24"/>
          <w:szCs w:val="24"/>
        </w:rPr>
      </w:pPr>
      <w:r w:rsidRPr="00200EA4">
        <w:rPr>
          <w:rFonts w:ascii="Times New Roman" w:hAnsi="Times New Roman"/>
          <w:sz w:val="24"/>
          <w:szCs w:val="24"/>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107004" w:rsidRPr="00200EA4" w:rsidRDefault="00107004" w:rsidP="00107004">
      <w:pPr>
        <w:spacing w:after="0" w:line="240" w:lineRule="auto"/>
        <w:ind w:left="360"/>
        <w:jc w:val="both"/>
        <w:rPr>
          <w:rFonts w:ascii="Times New Roman" w:hAnsi="Times New Roman"/>
          <w:b/>
          <w:bCs/>
          <w:i/>
          <w:sz w:val="24"/>
          <w:szCs w:val="24"/>
        </w:rPr>
      </w:pPr>
      <w:r w:rsidRPr="00200EA4">
        <w:rPr>
          <w:rFonts w:ascii="Times New Roman" w:hAnsi="Times New Roman"/>
          <w:b/>
          <w:bCs/>
          <w:i/>
          <w:sz w:val="24"/>
          <w:szCs w:val="24"/>
        </w:rPr>
        <w:t>Показатели оценки получения предполагаемых результатов:</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Качество знаний учащихся</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Процент успеваемости</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Уровень сохранности здоровья</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 xml:space="preserve">Пополнение портфолио </w:t>
      </w:r>
      <w:r w:rsidR="008A0284" w:rsidRPr="00200EA4">
        <w:rPr>
          <w:rFonts w:ascii="Times New Roman" w:hAnsi="Times New Roman"/>
          <w:bCs/>
          <w:sz w:val="24"/>
          <w:szCs w:val="24"/>
        </w:rPr>
        <w:t>учащийся</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Динамика результатов ЕГЭ.</w:t>
      </w:r>
    </w:p>
    <w:p w:rsidR="00107004" w:rsidRPr="00200EA4" w:rsidRDefault="00107004" w:rsidP="00064177">
      <w:pPr>
        <w:numPr>
          <w:ilvl w:val="0"/>
          <w:numId w:val="42"/>
        </w:numPr>
        <w:suppressAutoHyphens/>
        <w:spacing w:after="0" w:line="240" w:lineRule="auto"/>
        <w:jc w:val="both"/>
        <w:rPr>
          <w:rFonts w:ascii="Times New Roman" w:hAnsi="Times New Roman"/>
          <w:bCs/>
          <w:sz w:val="24"/>
          <w:szCs w:val="24"/>
        </w:rPr>
      </w:pPr>
      <w:r w:rsidRPr="00200EA4">
        <w:rPr>
          <w:rFonts w:ascii="Times New Roman" w:hAnsi="Times New Roman"/>
          <w:bCs/>
          <w:sz w:val="24"/>
          <w:szCs w:val="24"/>
        </w:rPr>
        <w:t>Процент поступления выпускников в ВУЗы, ССУЗы.</w:t>
      </w:r>
    </w:p>
    <w:p w:rsidR="00107004" w:rsidRPr="00200EA4" w:rsidRDefault="00107004" w:rsidP="00107004">
      <w:pPr>
        <w:spacing w:after="0" w:line="240" w:lineRule="auto"/>
        <w:jc w:val="both"/>
        <w:rPr>
          <w:rFonts w:ascii="Times New Roman" w:hAnsi="Times New Roman"/>
          <w:sz w:val="24"/>
          <w:szCs w:val="24"/>
        </w:rPr>
      </w:pPr>
    </w:p>
    <w:p w:rsidR="00107004" w:rsidRPr="00200EA4" w:rsidRDefault="00107004" w:rsidP="00107004">
      <w:pPr>
        <w:spacing w:after="0" w:line="240" w:lineRule="auto"/>
        <w:ind w:left="786"/>
        <w:rPr>
          <w:rFonts w:ascii="Times New Roman" w:hAnsi="Times New Roman"/>
          <w:b/>
          <w:snapToGrid w:val="0"/>
          <w:sz w:val="24"/>
          <w:szCs w:val="24"/>
        </w:rPr>
      </w:pPr>
      <w:r w:rsidRPr="00200EA4">
        <w:rPr>
          <w:rFonts w:ascii="Times New Roman" w:hAnsi="Times New Roman"/>
          <w:b/>
          <w:snapToGrid w:val="0"/>
          <w:sz w:val="24"/>
          <w:szCs w:val="24"/>
        </w:rPr>
        <w:t>Основные требования к уровню подготовки выпускников.</w:t>
      </w:r>
    </w:p>
    <w:p w:rsidR="001945F7" w:rsidRPr="0050344B" w:rsidRDefault="001945F7" w:rsidP="0050344B">
      <w:pPr>
        <w:spacing w:after="0" w:line="240" w:lineRule="auto"/>
        <w:ind w:firstLine="108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w:t>
      </w:r>
    </w:p>
    <w:p w:rsidR="008523CA" w:rsidRDefault="008523CA" w:rsidP="00107004">
      <w:pPr>
        <w:shd w:val="clear" w:color="auto" w:fill="FFFFFF"/>
        <w:tabs>
          <w:tab w:val="left" w:pos="0"/>
        </w:tabs>
        <w:spacing w:after="0" w:line="240" w:lineRule="auto"/>
        <w:jc w:val="center"/>
        <w:rPr>
          <w:rFonts w:ascii="Times New Roman" w:eastAsia="Calibri" w:hAnsi="Times New Roman" w:cs="Times New Roman"/>
          <w:b/>
          <w:noProof/>
          <w:sz w:val="28"/>
          <w:szCs w:val="24"/>
        </w:rPr>
      </w:pPr>
    </w:p>
    <w:p w:rsidR="001945F7" w:rsidRDefault="001945F7" w:rsidP="00107004">
      <w:pPr>
        <w:shd w:val="clear" w:color="auto" w:fill="FFFFFF"/>
        <w:tabs>
          <w:tab w:val="left" w:pos="0"/>
        </w:tabs>
        <w:spacing w:after="0" w:line="240" w:lineRule="auto"/>
        <w:jc w:val="center"/>
        <w:rPr>
          <w:rFonts w:ascii="Times New Roman" w:eastAsia="Calibri" w:hAnsi="Times New Roman" w:cs="Times New Roman"/>
          <w:b/>
          <w:noProof/>
          <w:sz w:val="28"/>
          <w:szCs w:val="24"/>
        </w:rPr>
      </w:pPr>
      <w:r w:rsidRPr="00107004">
        <w:rPr>
          <w:rFonts w:ascii="Times New Roman" w:eastAsia="Calibri" w:hAnsi="Times New Roman" w:cs="Times New Roman"/>
          <w:b/>
          <w:noProof/>
          <w:sz w:val="28"/>
          <w:szCs w:val="24"/>
        </w:rPr>
        <w:t>1.2.Планируемые результаты освоения  обучающимися  основной образовательной программы среднего образования</w:t>
      </w:r>
    </w:p>
    <w:p w:rsidR="00B96D39" w:rsidRDefault="00B96D39" w:rsidP="00107004">
      <w:pPr>
        <w:shd w:val="clear" w:color="auto" w:fill="FFFFFF"/>
        <w:tabs>
          <w:tab w:val="left" w:pos="0"/>
        </w:tabs>
        <w:spacing w:after="0" w:line="240" w:lineRule="auto"/>
        <w:jc w:val="center"/>
        <w:rPr>
          <w:rFonts w:ascii="Times New Roman" w:eastAsia="Calibri" w:hAnsi="Times New Roman" w:cs="Times New Roman"/>
          <w:b/>
          <w:noProof/>
          <w:sz w:val="28"/>
          <w:szCs w:val="24"/>
        </w:rPr>
      </w:pPr>
    </w:p>
    <w:p w:rsidR="00B96D39" w:rsidRPr="00107004" w:rsidRDefault="00B96D39" w:rsidP="00107004">
      <w:pPr>
        <w:shd w:val="clear" w:color="auto" w:fill="FFFFFF"/>
        <w:tabs>
          <w:tab w:val="left" w:pos="0"/>
        </w:tabs>
        <w:spacing w:after="0" w:line="240" w:lineRule="auto"/>
        <w:jc w:val="center"/>
        <w:rPr>
          <w:rFonts w:ascii="Times New Roman" w:eastAsia="Calibri" w:hAnsi="Times New Roman" w:cs="Times New Roman"/>
          <w:b/>
          <w:noProof/>
          <w:sz w:val="28"/>
          <w:szCs w:val="24"/>
        </w:rPr>
      </w:pPr>
      <w:r>
        <w:rPr>
          <w:rFonts w:ascii="Times New Roman" w:eastAsia="Calibri" w:hAnsi="Times New Roman" w:cs="Times New Roman"/>
          <w:b/>
          <w:noProof/>
          <w:sz w:val="28"/>
          <w:szCs w:val="24"/>
        </w:rPr>
        <w:t>1.2.1.Общие положения</w:t>
      </w:r>
    </w:p>
    <w:p w:rsidR="001945F7" w:rsidRPr="0050344B" w:rsidRDefault="001945F7" w:rsidP="0050344B">
      <w:pPr>
        <w:spacing w:after="0" w:line="240" w:lineRule="auto"/>
        <w:ind w:firstLine="567"/>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Стандарт устанавливает требования к результатам обучающихся, освоивших основную образовательн</w:t>
      </w:r>
      <w:r w:rsidR="004A2F9E">
        <w:rPr>
          <w:rFonts w:ascii="Times New Roman" w:eastAsia="Calibri" w:hAnsi="Times New Roman" w:cs="Times New Roman"/>
          <w:sz w:val="24"/>
          <w:szCs w:val="24"/>
        </w:rPr>
        <w:t xml:space="preserve">ую программу среднего </w:t>
      </w:r>
      <w:r w:rsidRPr="0050344B">
        <w:rPr>
          <w:rFonts w:ascii="Times New Roman" w:eastAsia="Calibri" w:hAnsi="Times New Roman" w:cs="Times New Roman"/>
          <w:sz w:val="24"/>
          <w:szCs w:val="24"/>
        </w:rPr>
        <w:t>общего образования:</w:t>
      </w:r>
    </w:p>
    <w:p w:rsidR="001945F7" w:rsidRPr="0050344B" w:rsidRDefault="001945F7" w:rsidP="0050344B">
      <w:pPr>
        <w:spacing w:after="0" w:line="240" w:lineRule="auto"/>
        <w:ind w:firstLine="567"/>
        <w:rPr>
          <w:rFonts w:ascii="Times New Roman" w:eastAsia="Calibri" w:hAnsi="Times New Roman" w:cs="Times New Roman"/>
          <w:snapToGrid w:val="0"/>
          <w:sz w:val="24"/>
          <w:szCs w:val="24"/>
        </w:rPr>
      </w:pPr>
    </w:p>
    <w:p w:rsidR="001945F7" w:rsidRPr="0050344B" w:rsidRDefault="001945F7" w:rsidP="00107004">
      <w:pPr>
        <w:spacing w:after="0" w:line="240" w:lineRule="auto"/>
        <w:jc w:val="center"/>
        <w:rPr>
          <w:rFonts w:ascii="Times New Roman" w:eastAsia="Calibri" w:hAnsi="Times New Roman" w:cs="Times New Roman"/>
          <w:b/>
          <w:snapToGrid w:val="0"/>
          <w:sz w:val="24"/>
          <w:szCs w:val="24"/>
        </w:rPr>
      </w:pPr>
      <w:r w:rsidRPr="0050344B">
        <w:rPr>
          <w:rFonts w:ascii="Times New Roman" w:eastAsia="Calibri" w:hAnsi="Times New Roman" w:cs="Times New Roman"/>
          <w:b/>
          <w:snapToGrid w:val="0"/>
          <w:sz w:val="24"/>
          <w:szCs w:val="24"/>
        </w:rPr>
        <w:t>Познавательная деятельность</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w:t>
      </w:r>
      <w:r w:rsidRPr="0050344B">
        <w:rPr>
          <w:rFonts w:ascii="Times New Roman" w:eastAsia="Calibri" w:hAnsi="Times New Roman" w:cs="Times New Roman"/>
          <w:snapToGrid w:val="0"/>
          <w:sz w:val="24"/>
          <w:szCs w:val="24"/>
        </w:rPr>
        <w:lastRenderedPageBreak/>
        <w:t>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945F7" w:rsidRPr="0050344B" w:rsidRDefault="001945F7" w:rsidP="00107004">
      <w:pPr>
        <w:spacing w:after="0" w:line="240" w:lineRule="auto"/>
        <w:jc w:val="center"/>
        <w:rPr>
          <w:rFonts w:ascii="Times New Roman" w:eastAsia="Calibri" w:hAnsi="Times New Roman" w:cs="Times New Roman"/>
          <w:b/>
          <w:snapToGrid w:val="0"/>
          <w:sz w:val="24"/>
          <w:szCs w:val="24"/>
        </w:rPr>
      </w:pPr>
      <w:r w:rsidRPr="0050344B">
        <w:rPr>
          <w:rFonts w:ascii="Times New Roman" w:eastAsia="Calibri" w:hAnsi="Times New Roman" w:cs="Times New Roman"/>
          <w:b/>
          <w:snapToGrid w:val="0"/>
          <w:sz w:val="24"/>
          <w:szCs w:val="24"/>
        </w:rPr>
        <w:t>Информационно-коммуникативная деятельность</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945F7" w:rsidRPr="0050344B" w:rsidRDefault="001945F7" w:rsidP="00107004">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945F7" w:rsidRPr="0050344B" w:rsidRDefault="001945F7" w:rsidP="00107004">
      <w:pPr>
        <w:spacing w:after="0" w:line="240" w:lineRule="auto"/>
        <w:jc w:val="center"/>
        <w:rPr>
          <w:rFonts w:ascii="Times New Roman" w:eastAsia="Calibri" w:hAnsi="Times New Roman" w:cs="Times New Roman"/>
          <w:b/>
          <w:snapToGrid w:val="0"/>
          <w:sz w:val="24"/>
          <w:szCs w:val="24"/>
        </w:rPr>
      </w:pPr>
      <w:r w:rsidRPr="0050344B">
        <w:rPr>
          <w:rFonts w:ascii="Times New Roman" w:eastAsia="Calibri" w:hAnsi="Times New Roman" w:cs="Times New Roman"/>
          <w:b/>
          <w:snapToGrid w:val="0"/>
          <w:sz w:val="24"/>
          <w:szCs w:val="24"/>
        </w:rPr>
        <w:t>Рефлексивная деятельность</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945F7" w:rsidRPr="0050344B"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945F7" w:rsidRDefault="001945F7" w:rsidP="0050344B">
      <w:pPr>
        <w:spacing w:after="0" w:line="240" w:lineRule="auto"/>
        <w:rPr>
          <w:rFonts w:ascii="Times New Roman" w:eastAsia="Calibri" w:hAnsi="Times New Roman" w:cs="Times New Roman"/>
          <w:snapToGrid w:val="0"/>
          <w:sz w:val="24"/>
          <w:szCs w:val="24"/>
        </w:rPr>
      </w:pPr>
      <w:r w:rsidRPr="0050344B">
        <w:rPr>
          <w:rFonts w:ascii="Times New Roman" w:eastAsia="Calibri" w:hAnsi="Times New Roman" w:cs="Times New Roman"/>
          <w:snapToGrid w:val="0"/>
          <w:sz w:val="24"/>
          <w:szCs w:val="24"/>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96D39" w:rsidRDefault="00B96D39" w:rsidP="00097F96">
      <w:pPr>
        <w:spacing w:after="0" w:line="240" w:lineRule="auto"/>
        <w:rPr>
          <w:rFonts w:ascii="Times New Roman" w:eastAsia="Calibri" w:hAnsi="Times New Roman" w:cs="Times New Roman"/>
          <w:b/>
          <w:snapToGrid w:val="0"/>
          <w:sz w:val="24"/>
          <w:szCs w:val="24"/>
        </w:rPr>
      </w:pPr>
    </w:p>
    <w:p w:rsidR="00903F77" w:rsidRPr="00097F96" w:rsidRDefault="006D1856" w:rsidP="00097F9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4"/>
        </w:rPr>
      </w:pPr>
      <w:r w:rsidRPr="008523CA">
        <w:rPr>
          <w:rFonts w:ascii="Times New Roman" w:eastAsia="Times New Roman" w:hAnsi="Times New Roman" w:cs="Times New Roman"/>
          <w:b/>
          <w:bCs/>
          <w:sz w:val="28"/>
          <w:szCs w:val="24"/>
        </w:rPr>
        <w:t>1.2.</w:t>
      </w:r>
      <w:r w:rsidR="00B96D39">
        <w:rPr>
          <w:rFonts w:ascii="Times New Roman" w:eastAsia="Times New Roman" w:hAnsi="Times New Roman" w:cs="Times New Roman"/>
          <w:b/>
          <w:bCs/>
          <w:sz w:val="28"/>
          <w:szCs w:val="24"/>
        </w:rPr>
        <w:t xml:space="preserve">2.1 </w:t>
      </w:r>
      <w:r w:rsidRPr="008523CA">
        <w:rPr>
          <w:rFonts w:ascii="Times New Roman" w:eastAsia="Times New Roman" w:hAnsi="Times New Roman" w:cs="Times New Roman"/>
          <w:b/>
          <w:bCs/>
          <w:sz w:val="28"/>
          <w:szCs w:val="24"/>
        </w:rPr>
        <w:t xml:space="preserve"> </w:t>
      </w:r>
      <w:r w:rsidR="003A6DC5" w:rsidRPr="008523CA">
        <w:rPr>
          <w:rFonts w:ascii="Times New Roman" w:eastAsia="Times New Roman" w:hAnsi="Times New Roman" w:cs="Times New Roman"/>
          <w:b/>
          <w:bCs/>
          <w:sz w:val="28"/>
          <w:szCs w:val="24"/>
        </w:rPr>
        <w:t>Русский язык</w:t>
      </w:r>
      <w:r w:rsidR="00097F96">
        <w:rPr>
          <w:rFonts w:ascii="Times New Roman" w:eastAsia="Times New Roman" w:hAnsi="Times New Roman" w:cs="Times New Roman"/>
          <w:b/>
          <w:bCs/>
          <w:sz w:val="28"/>
          <w:szCs w:val="24"/>
        </w:rPr>
        <w:t xml:space="preserve">. </w:t>
      </w:r>
      <w:r w:rsidR="00903F77" w:rsidRPr="008523CA">
        <w:rPr>
          <w:rFonts w:ascii="Times New Roman" w:hAnsi="Times New Roman" w:cs="Times New Roman"/>
          <w:b/>
          <w:sz w:val="28"/>
          <w:szCs w:val="24"/>
          <w:u w:val="single"/>
        </w:rPr>
        <w:t>Базовый уровень</w:t>
      </w:r>
    </w:p>
    <w:p w:rsidR="00903F77" w:rsidRPr="00200EA4" w:rsidRDefault="00903F77" w:rsidP="00903F77">
      <w:pPr>
        <w:pStyle w:val="ConsPlusNormal"/>
        <w:ind w:firstLine="540"/>
        <w:jc w:val="both"/>
        <w:rPr>
          <w:rFonts w:ascii="Times New Roman" w:hAnsi="Times New Roman" w:cs="Times New Roman"/>
          <w:sz w:val="24"/>
          <w:szCs w:val="24"/>
        </w:rPr>
      </w:pPr>
    </w:p>
    <w:p w:rsidR="00903F77" w:rsidRPr="00B96D39" w:rsidRDefault="00903F77" w:rsidP="00B96D39">
      <w:pPr>
        <w:pStyle w:val="aa"/>
        <w:ind w:firstLine="567"/>
        <w:rPr>
          <w:rFonts w:ascii="Times New Roman" w:hAnsi="Times New Roman"/>
          <w:sz w:val="24"/>
        </w:rPr>
      </w:pPr>
      <w:r w:rsidRPr="00B96D39">
        <w:rPr>
          <w:rFonts w:ascii="Times New Roman" w:hAnsi="Times New Roman"/>
          <w:sz w:val="24"/>
        </w:rPr>
        <w:t>Изучение русского языка на базовом</w:t>
      </w:r>
      <w:r w:rsidR="004A2F9E" w:rsidRPr="00B96D39">
        <w:rPr>
          <w:rFonts w:ascii="Times New Roman" w:hAnsi="Times New Roman"/>
          <w:sz w:val="24"/>
        </w:rPr>
        <w:t xml:space="preserve"> уровне среднего </w:t>
      </w:r>
      <w:r w:rsidRPr="00B96D39">
        <w:rPr>
          <w:rFonts w:ascii="Times New Roman" w:hAnsi="Times New Roman"/>
          <w:sz w:val="24"/>
        </w:rPr>
        <w:t>общего образования направлено на достижение следующих целей:</w:t>
      </w:r>
    </w:p>
    <w:p w:rsidR="00B96D39" w:rsidRDefault="00903F77" w:rsidP="00064177">
      <w:pPr>
        <w:pStyle w:val="aa"/>
        <w:numPr>
          <w:ilvl w:val="0"/>
          <w:numId w:val="65"/>
        </w:numPr>
        <w:rPr>
          <w:rFonts w:ascii="Times New Roman" w:hAnsi="Times New Roman"/>
          <w:sz w:val="24"/>
        </w:rPr>
      </w:pPr>
      <w:r w:rsidRPr="00B96D39">
        <w:rPr>
          <w:rFonts w:ascii="Times New Roman" w:hAnsi="Times New Roman"/>
          <w:sz w:val="24"/>
        </w:rPr>
        <w:lastRenderedPageBreak/>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903F77" w:rsidRP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овладение культурой межнационального общения;</w:t>
      </w:r>
    </w:p>
    <w:p w:rsid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 xml:space="preserve">развитие и совершенствование способности к речевому взаимодействию и социальной адаптации; информационных умений и навыков; </w:t>
      </w:r>
    </w:p>
    <w:p w:rsidR="00903F77" w:rsidRP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навыков самоорганизации и саморазвития; готовности к трудовой деятельности, осознанному выбору профессии;</w:t>
      </w:r>
    </w:p>
    <w:p w:rsidR="00903F77" w:rsidRP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03F77" w:rsidRP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03F77" w:rsidRPr="00B96D39" w:rsidRDefault="00903F77" w:rsidP="00064177">
      <w:pPr>
        <w:pStyle w:val="aa"/>
        <w:numPr>
          <w:ilvl w:val="0"/>
          <w:numId w:val="65"/>
        </w:numPr>
        <w:rPr>
          <w:rFonts w:ascii="Times New Roman" w:hAnsi="Times New Roman"/>
          <w:sz w:val="24"/>
        </w:rPr>
      </w:pPr>
      <w:r w:rsidRPr="00B96D39">
        <w:rPr>
          <w:rFonts w:ascii="Times New Roman" w:hAnsi="Times New Roman"/>
          <w:sz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03F77" w:rsidRPr="00B96D39" w:rsidRDefault="00903F77" w:rsidP="00B96D39">
      <w:pPr>
        <w:pStyle w:val="aa"/>
        <w:ind w:firstLine="567"/>
        <w:rPr>
          <w:rFonts w:ascii="Times New Roman" w:hAnsi="Times New Roman"/>
          <w:sz w:val="24"/>
        </w:rPr>
      </w:pPr>
      <w:r w:rsidRPr="00B96D39">
        <w:rPr>
          <w:rFonts w:ascii="Times New Roman" w:hAnsi="Times New Roman"/>
          <w:sz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культуроведческих компетенций.</w:t>
      </w:r>
    </w:p>
    <w:p w:rsidR="00903F77" w:rsidRPr="008A0284" w:rsidRDefault="00903F77" w:rsidP="00903F77">
      <w:pPr>
        <w:pStyle w:val="ConsPlusNormal"/>
        <w:jc w:val="center"/>
        <w:outlineLvl w:val="4"/>
        <w:rPr>
          <w:rFonts w:ascii="Times New Roman" w:hAnsi="Times New Roman" w:cs="Times New Roman"/>
          <w:b/>
          <w:sz w:val="24"/>
          <w:szCs w:val="24"/>
          <w:u w:val="single"/>
        </w:rPr>
      </w:pPr>
      <w:r w:rsidRPr="008A0284">
        <w:rPr>
          <w:rFonts w:ascii="Times New Roman" w:hAnsi="Times New Roman" w:cs="Times New Roman"/>
          <w:b/>
          <w:sz w:val="24"/>
          <w:szCs w:val="24"/>
          <w:u w:val="single"/>
        </w:rPr>
        <w:t>Требования к уровню подготовки выпускников</w:t>
      </w:r>
    </w:p>
    <w:p w:rsidR="00903F77" w:rsidRPr="00200EA4" w:rsidRDefault="00903F77" w:rsidP="00903F77">
      <w:pPr>
        <w:pStyle w:val="ConsPlusNormal"/>
        <w:ind w:firstLine="540"/>
        <w:jc w:val="both"/>
        <w:rPr>
          <w:rFonts w:ascii="Times New Roman" w:hAnsi="Times New Roman" w:cs="Times New Roman"/>
          <w:sz w:val="24"/>
          <w:szCs w:val="24"/>
        </w:rPr>
      </w:pPr>
    </w:p>
    <w:p w:rsidR="00903F77" w:rsidRPr="00B96D39" w:rsidRDefault="00903F77" w:rsidP="00B96D39">
      <w:pPr>
        <w:pStyle w:val="aa"/>
        <w:rPr>
          <w:rFonts w:ascii="Times New Roman" w:hAnsi="Times New Roman"/>
          <w:sz w:val="24"/>
        </w:rPr>
      </w:pPr>
      <w:r w:rsidRPr="00B96D39">
        <w:rPr>
          <w:rFonts w:ascii="Times New Roman" w:hAnsi="Times New Roman"/>
          <w:sz w:val="24"/>
        </w:rPr>
        <w:t>В результате изучения русского языка на базовом уровне ученик должен:</w:t>
      </w:r>
    </w:p>
    <w:p w:rsidR="00903F77" w:rsidRPr="00B96D39" w:rsidRDefault="00903F77" w:rsidP="00B96D39">
      <w:pPr>
        <w:pStyle w:val="aa"/>
        <w:rPr>
          <w:rFonts w:ascii="Times New Roman" w:hAnsi="Times New Roman"/>
          <w:b/>
          <w:sz w:val="24"/>
        </w:rPr>
      </w:pPr>
      <w:r w:rsidRPr="00B96D39">
        <w:rPr>
          <w:rFonts w:ascii="Times New Roman" w:hAnsi="Times New Roman"/>
          <w:b/>
          <w:sz w:val="24"/>
        </w:rPr>
        <w:t>знать/понимать:</w:t>
      </w:r>
    </w:p>
    <w:p w:rsidR="00903F77" w:rsidRPr="00B96D39" w:rsidRDefault="00903F77" w:rsidP="00064177">
      <w:pPr>
        <w:pStyle w:val="aa"/>
        <w:numPr>
          <w:ilvl w:val="0"/>
          <w:numId w:val="66"/>
        </w:numPr>
        <w:ind w:left="0" w:firstLine="426"/>
        <w:rPr>
          <w:rFonts w:ascii="Times New Roman" w:hAnsi="Times New Roman"/>
          <w:sz w:val="24"/>
        </w:rPr>
      </w:pPr>
      <w:r w:rsidRPr="00B96D39">
        <w:rPr>
          <w:rFonts w:ascii="Times New Roman" w:hAnsi="Times New Roman"/>
          <w:sz w:val="24"/>
        </w:rPr>
        <w:t>связь языка и истории, культуры русского и других народов;</w:t>
      </w:r>
    </w:p>
    <w:p w:rsidR="00903F77" w:rsidRPr="00B96D39" w:rsidRDefault="00903F77" w:rsidP="00064177">
      <w:pPr>
        <w:pStyle w:val="aa"/>
        <w:numPr>
          <w:ilvl w:val="0"/>
          <w:numId w:val="66"/>
        </w:numPr>
        <w:ind w:left="0" w:firstLine="426"/>
        <w:rPr>
          <w:rFonts w:ascii="Times New Roman" w:hAnsi="Times New Roman"/>
          <w:sz w:val="24"/>
        </w:rPr>
      </w:pPr>
      <w:r w:rsidRPr="00B96D39">
        <w:rPr>
          <w:rFonts w:ascii="Times New Roman" w:hAnsi="Times New Roman"/>
          <w:sz w:val="24"/>
        </w:rPr>
        <w:t>смысл понятий: речевая ситуация и ее компоненты, литературный язык, языковая норма, культура речи;</w:t>
      </w:r>
    </w:p>
    <w:p w:rsidR="00903F77" w:rsidRPr="00B96D39" w:rsidRDefault="00903F77" w:rsidP="00064177">
      <w:pPr>
        <w:pStyle w:val="aa"/>
        <w:numPr>
          <w:ilvl w:val="0"/>
          <w:numId w:val="66"/>
        </w:numPr>
        <w:ind w:left="0" w:firstLine="426"/>
        <w:rPr>
          <w:rFonts w:ascii="Times New Roman" w:hAnsi="Times New Roman"/>
          <w:sz w:val="24"/>
        </w:rPr>
      </w:pPr>
      <w:r w:rsidRPr="00B96D39">
        <w:rPr>
          <w:rFonts w:ascii="Times New Roman" w:hAnsi="Times New Roman"/>
          <w:sz w:val="24"/>
        </w:rPr>
        <w:t>основные единицы и уровни языка, их признаки и взаимосвязь;</w:t>
      </w:r>
    </w:p>
    <w:p w:rsidR="00903F77" w:rsidRPr="00B96D39" w:rsidRDefault="00903F77" w:rsidP="00064177">
      <w:pPr>
        <w:pStyle w:val="aa"/>
        <w:numPr>
          <w:ilvl w:val="0"/>
          <w:numId w:val="66"/>
        </w:numPr>
        <w:ind w:left="0" w:firstLine="426"/>
        <w:rPr>
          <w:rFonts w:ascii="Times New Roman" w:hAnsi="Times New Roman"/>
          <w:sz w:val="24"/>
        </w:rPr>
      </w:pPr>
      <w:r w:rsidRPr="00B96D39">
        <w:rPr>
          <w:rFonts w:ascii="Times New Roman" w:hAnsi="Times New Roman"/>
          <w:sz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03F77" w:rsidRPr="00B96D39" w:rsidRDefault="00903F77" w:rsidP="00B96D39">
      <w:pPr>
        <w:pStyle w:val="aa"/>
        <w:rPr>
          <w:rFonts w:ascii="Times New Roman" w:hAnsi="Times New Roman"/>
          <w:b/>
          <w:sz w:val="24"/>
        </w:rPr>
      </w:pPr>
      <w:r w:rsidRPr="00B96D39">
        <w:rPr>
          <w:rFonts w:ascii="Times New Roman" w:hAnsi="Times New Roman"/>
          <w:b/>
          <w:sz w:val="24"/>
        </w:rPr>
        <w:t>уметь:</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анализировать языковые единицы с точки зрения правильности, точности и уместности их употребления;</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проводить лингвистический анализ текстов различных функциональных стилей и разновидностей языка;</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аудирование и чтение:</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говорение и письмо:</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соблюдать в практике письма орфографические и пунктуационные нормы современного русского литературного языка;</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lastRenderedPageBreak/>
        <w:t>соблюдать нормы речевого поведения в различных сферах и ситуациях общения, в том числе при обсуждении дискуссионных проблем;</w:t>
      </w:r>
    </w:p>
    <w:p w:rsidR="00903F77" w:rsidRPr="00B96D39" w:rsidRDefault="00903F77" w:rsidP="00064177">
      <w:pPr>
        <w:pStyle w:val="aa"/>
        <w:numPr>
          <w:ilvl w:val="0"/>
          <w:numId w:val="67"/>
        </w:numPr>
        <w:ind w:left="0" w:firstLine="360"/>
        <w:rPr>
          <w:rFonts w:ascii="Times New Roman" w:hAnsi="Times New Roman"/>
          <w:sz w:val="24"/>
        </w:rPr>
      </w:pPr>
      <w:r w:rsidRPr="00B96D39">
        <w:rPr>
          <w:rFonts w:ascii="Times New Roman" w:hAnsi="Times New Roman"/>
          <w:sz w:val="24"/>
        </w:rPr>
        <w:t>использовать основные приемы информационной переработки устного и письменного текста;</w:t>
      </w:r>
    </w:p>
    <w:p w:rsidR="00903F77" w:rsidRPr="00B96D39" w:rsidRDefault="00903F77" w:rsidP="00B96D39">
      <w:pPr>
        <w:pStyle w:val="aa"/>
        <w:rPr>
          <w:rFonts w:ascii="Times New Roman" w:hAnsi="Times New Roman"/>
          <w:sz w:val="24"/>
        </w:rPr>
      </w:pPr>
      <w:r w:rsidRPr="00B96D39">
        <w:rPr>
          <w:rFonts w:ascii="Times New Roman" w:hAnsi="Times New Roman"/>
          <w:sz w:val="24"/>
        </w:rPr>
        <w:t>использовать приобретенные знания и умения в практической деятельности и повседневной жизни для:</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самообразования и активного участия в производственной, культурной и общественной жизни государства;</w:t>
      </w:r>
    </w:p>
    <w:p w:rsidR="00903F77" w:rsidRPr="00C860D2" w:rsidRDefault="00903F77" w:rsidP="00064177">
      <w:pPr>
        <w:pStyle w:val="aa"/>
        <w:numPr>
          <w:ilvl w:val="0"/>
          <w:numId w:val="68"/>
        </w:numPr>
        <w:ind w:left="0" w:firstLine="426"/>
        <w:rPr>
          <w:rFonts w:ascii="Times New Roman" w:hAnsi="Times New Roman"/>
          <w:sz w:val="24"/>
        </w:rPr>
      </w:pPr>
      <w:r w:rsidRPr="00C860D2">
        <w:rPr>
          <w:rFonts w:ascii="Times New Roman" w:hAnsi="Times New Roman"/>
          <w:sz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B96D39" w:rsidRDefault="00903F77" w:rsidP="00B96D39">
      <w:pPr>
        <w:pStyle w:val="aa"/>
        <w:rPr>
          <w:rFonts w:ascii="Times New Roman" w:hAnsi="Times New Roman"/>
          <w:sz w:val="28"/>
          <w:szCs w:val="24"/>
        </w:rPr>
      </w:pPr>
    </w:p>
    <w:p w:rsidR="00903F77" w:rsidRPr="00200EA4" w:rsidRDefault="00C860D2" w:rsidP="00C860D2">
      <w:pPr>
        <w:widowControl w:val="0"/>
        <w:spacing w:after="0" w:line="240" w:lineRule="auto"/>
        <w:jc w:val="center"/>
        <w:rPr>
          <w:rFonts w:ascii="Times New Roman" w:hAnsi="Times New Roman"/>
          <w:b/>
          <w:i/>
          <w:sz w:val="24"/>
          <w:szCs w:val="24"/>
        </w:rPr>
      </w:pPr>
      <w:r>
        <w:rPr>
          <w:rFonts w:ascii="Times New Roman" w:hAnsi="Times New Roman"/>
          <w:b/>
          <w:sz w:val="24"/>
          <w:szCs w:val="24"/>
        </w:rPr>
        <w:t xml:space="preserve">1.2.2.2. </w:t>
      </w:r>
      <w:r w:rsidR="00903F77" w:rsidRPr="00200EA4">
        <w:rPr>
          <w:rFonts w:ascii="Times New Roman" w:hAnsi="Times New Roman"/>
          <w:b/>
          <w:sz w:val="24"/>
          <w:szCs w:val="24"/>
        </w:rPr>
        <w:t>ЛИТЕРАТУРА</w:t>
      </w:r>
    </w:p>
    <w:p w:rsidR="00903F77" w:rsidRPr="00200EA4" w:rsidRDefault="00903F77" w:rsidP="00216F4C">
      <w:pPr>
        <w:pStyle w:val="ConsPlusNormal"/>
        <w:ind w:firstLine="0"/>
        <w:outlineLvl w:val="3"/>
        <w:rPr>
          <w:rFonts w:ascii="Times New Roman" w:hAnsi="Times New Roman" w:cs="Times New Roman"/>
          <w:sz w:val="24"/>
          <w:szCs w:val="24"/>
          <w:u w:val="single"/>
        </w:rPr>
      </w:pPr>
      <w:r w:rsidRPr="00200EA4">
        <w:rPr>
          <w:rFonts w:ascii="Times New Roman" w:hAnsi="Times New Roman" w:cs="Times New Roman"/>
          <w:sz w:val="24"/>
          <w:szCs w:val="24"/>
          <w:u w:val="single"/>
        </w:rPr>
        <w:t>Базовый уровень</w:t>
      </w:r>
    </w:p>
    <w:p w:rsidR="00903F77" w:rsidRPr="00216F4C" w:rsidRDefault="00903F77" w:rsidP="00216F4C">
      <w:pPr>
        <w:pStyle w:val="ConsPlusNormal"/>
        <w:ind w:firstLine="540"/>
        <w:rPr>
          <w:rFonts w:ascii="Times New Roman" w:hAnsi="Times New Roman" w:cs="Times New Roman"/>
          <w:sz w:val="10"/>
          <w:szCs w:val="24"/>
        </w:rPr>
      </w:pP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Изучение литературы на б</w:t>
      </w:r>
      <w:r w:rsidR="004A2F9E">
        <w:rPr>
          <w:rFonts w:ascii="Times New Roman" w:hAnsi="Times New Roman" w:cs="Times New Roman"/>
          <w:sz w:val="24"/>
          <w:szCs w:val="24"/>
        </w:rPr>
        <w:t xml:space="preserve">азовом уровне среднего </w:t>
      </w:r>
      <w:r w:rsidRPr="00200EA4">
        <w:rPr>
          <w:rFonts w:ascii="Times New Roman" w:hAnsi="Times New Roman" w:cs="Times New Roman"/>
          <w:sz w:val="24"/>
          <w:szCs w:val="24"/>
        </w:rPr>
        <w:t xml:space="preserve"> общего образования направлено на достижение следующих целей:</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03F77" w:rsidRPr="00200EA4" w:rsidRDefault="00903F77" w:rsidP="00216F4C">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03F77" w:rsidRPr="00216F4C" w:rsidRDefault="00903F77" w:rsidP="00903F77">
      <w:pPr>
        <w:pStyle w:val="ConsPlusNormal"/>
        <w:ind w:firstLine="540"/>
        <w:jc w:val="both"/>
        <w:rPr>
          <w:rFonts w:ascii="Times New Roman" w:hAnsi="Times New Roman" w:cs="Times New Roman"/>
          <w:sz w:val="12"/>
          <w:szCs w:val="24"/>
        </w:rPr>
      </w:pPr>
    </w:p>
    <w:p w:rsidR="00903F77" w:rsidRPr="008A0284" w:rsidRDefault="00903F77" w:rsidP="00903F77">
      <w:pPr>
        <w:pStyle w:val="ConsPlusNormal"/>
        <w:jc w:val="center"/>
        <w:outlineLvl w:val="4"/>
        <w:rPr>
          <w:rFonts w:ascii="Times New Roman" w:hAnsi="Times New Roman" w:cs="Times New Roman"/>
          <w:b/>
          <w:sz w:val="24"/>
          <w:szCs w:val="24"/>
          <w:u w:val="single"/>
        </w:rPr>
      </w:pPr>
      <w:r w:rsidRPr="008A0284">
        <w:rPr>
          <w:rFonts w:ascii="Times New Roman" w:hAnsi="Times New Roman" w:cs="Times New Roman"/>
          <w:b/>
          <w:sz w:val="24"/>
          <w:szCs w:val="24"/>
          <w:u w:val="single"/>
        </w:rPr>
        <w:t>Требования к уровню подготовки выпускников</w:t>
      </w:r>
    </w:p>
    <w:p w:rsidR="00903F77" w:rsidRPr="00216F4C" w:rsidRDefault="00903F77" w:rsidP="00903F77">
      <w:pPr>
        <w:pStyle w:val="ConsPlusNormal"/>
        <w:ind w:firstLine="540"/>
        <w:jc w:val="both"/>
        <w:rPr>
          <w:rFonts w:ascii="Times New Roman" w:hAnsi="Times New Roman" w:cs="Times New Roman"/>
          <w:sz w:val="18"/>
          <w:szCs w:val="24"/>
          <w:u w:val="single"/>
        </w:rPr>
      </w:pP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В результате изучения литературы на базовом уровне ученик должен:</w:t>
      </w:r>
    </w:p>
    <w:p w:rsidR="00903F77" w:rsidRPr="00200EA4" w:rsidRDefault="00903F77" w:rsidP="00C860D2">
      <w:pPr>
        <w:pStyle w:val="ConsPlusNormal"/>
        <w:ind w:firstLine="426"/>
        <w:rPr>
          <w:rFonts w:ascii="Times New Roman" w:hAnsi="Times New Roman" w:cs="Times New Roman"/>
          <w:b/>
          <w:sz w:val="24"/>
          <w:szCs w:val="24"/>
        </w:rPr>
      </w:pPr>
      <w:r w:rsidRPr="00200EA4">
        <w:rPr>
          <w:rFonts w:ascii="Times New Roman" w:hAnsi="Times New Roman" w:cs="Times New Roman"/>
          <w:b/>
          <w:sz w:val="24"/>
          <w:szCs w:val="24"/>
        </w:rPr>
        <w:lastRenderedPageBreak/>
        <w:t>знать/понимать:</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образную природу словесного искусства;</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содержание изученных литературных произведений;</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основные факты жизни и творчества писателей-классиков XIX - XX вв.;</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основные теоретико-литературные понятия;</w:t>
      </w:r>
    </w:p>
    <w:p w:rsidR="00903F77" w:rsidRPr="00200EA4" w:rsidRDefault="00903F77" w:rsidP="00C860D2">
      <w:pPr>
        <w:pStyle w:val="ConsPlusNormal"/>
        <w:ind w:firstLine="426"/>
        <w:rPr>
          <w:rFonts w:ascii="Times New Roman" w:hAnsi="Times New Roman" w:cs="Times New Roman"/>
          <w:b/>
          <w:sz w:val="24"/>
          <w:szCs w:val="24"/>
        </w:rPr>
      </w:pPr>
      <w:r w:rsidRPr="00200EA4">
        <w:rPr>
          <w:rFonts w:ascii="Times New Roman" w:hAnsi="Times New Roman" w:cs="Times New Roman"/>
          <w:b/>
          <w:sz w:val="24"/>
          <w:szCs w:val="24"/>
        </w:rPr>
        <w:t>уметь:</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воспроизводить содержание литературного произведения;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определять род и жанр произведения;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сопоставлять литературные произведения;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выявлять авторскую позицию;</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аргументированно формулировать свое отношение к прочитанному произведению;</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участия в диалоге или дискуссии;</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определения своего круга чтения и оценки литературных произведений;</w:t>
      </w:r>
    </w:p>
    <w:p w:rsidR="00903F77" w:rsidRPr="00200EA4" w:rsidRDefault="00903F77" w:rsidP="00C860D2">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16F4C" w:rsidRDefault="00903F77" w:rsidP="00903F77">
      <w:pPr>
        <w:pStyle w:val="ConsPlusNormal"/>
        <w:jc w:val="center"/>
        <w:outlineLvl w:val="3"/>
        <w:rPr>
          <w:rFonts w:ascii="Times New Roman" w:hAnsi="Times New Roman" w:cs="Times New Roman"/>
          <w:sz w:val="2"/>
          <w:szCs w:val="24"/>
          <w:u w:val="single"/>
        </w:rPr>
      </w:pPr>
    </w:p>
    <w:p w:rsidR="00903F77" w:rsidRPr="00200EA4" w:rsidRDefault="00903F77" w:rsidP="00903F77">
      <w:pPr>
        <w:spacing w:after="0" w:line="240" w:lineRule="auto"/>
        <w:jc w:val="both"/>
        <w:rPr>
          <w:rFonts w:ascii="Times New Roman" w:hAnsi="Times New Roman"/>
          <w:sz w:val="24"/>
          <w:szCs w:val="24"/>
        </w:rPr>
      </w:pPr>
    </w:p>
    <w:p w:rsidR="00903F77" w:rsidRDefault="00C860D2" w:rsidP="00C860D2">
      <w:pPr>
        <w:pStyle w:val="5"/>
        <w:spacing w:before="0"/>
        <w:jc w:val="center"/>
        <w:rPr>
          <w:i w:val="0"/>
          <w:sz w:val="24"/>
          <w:szCs w:val="24"/>
        </w:rPr>
      </w:pPr>
      <w:r w:rsidRPr="00C860D2">
        <w:rPr>
          <w:i w:val="0"/>
          <w:sz w:val="24"/>
          <w:szCs w:val="24"/>
        </w:rPr>
        <w:t>1.2.2.3.Иностранный язык (Английский)</w:t>
      </w:r>
    </w:p>
    <w:p w:rsidR="00C860D2" w:rsidRPr="00C860D2" w:rsidRDefault="00C860D2" w:rsidP="00C860D2">
      <w:pPr>
        <w:pStyle w:val="aa"/>
        <w:rPr>
          <w:rFonts w:ascii="Times New Roman" w:hAnsi="Times New Roman"/>
          <w:sz w:val="24"/>
          <w:lang w:bidi="en-US"/>
        </w:rPr>
      </w:pPr>
      <w:r>
        <w:rPr>
          <w:rFonts w:ascii="Times New Roman" w:hAnsi="Times New Roman"/>
          <w:sz w:val="24"/>
          <w:lang w:bidi="en-US"/>
        </w:rPr>
        <w:t>И</w:t>
      </w:r>
      <w:r w:rsidRPr="00C860D2">
        <w:rPr>
          <w:rFonts w:ascii="Times New Roman" w:hAnsi="Times New Roman"/>
          <w:sz w:val="24"/>
          <w:lang w:bidi="en-US"/>
        </w:rPr>
        <w:t>зучение  иностранного  языка  на  базовом  уровне  среднего  общего  образования  направлено на достижение следующих целей:</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 xml:space="preserve">дальнейшее  развитие  иноязычной  коммуникативной  компетенции  (речевой,  языковой,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социокультурной, компенсаторной, учебно-познавательной):</w:t>
      </w:r>
    </w:p>
    <w:p w:rsidR="00C860D2"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речевая  компетенция </w:t>
      </w:r>
    </w:p>
    <w:p w:rsidR="00C860D2"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lastRenderedPageBreak/>
        <w:t xml:space="preserve">совершенствование  коммуникативных  умений  в  четырех  основных  видах речевой  деятельности  (говорении,  аудировании,  чтении  и  письме);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умений  планировать  свое  речевое  и неречевое поведение;</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языковая  компетенция  </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овладение  новыми  языковыми  средствами  в  соответствии  с  отобранными темами  и  сферами  общения: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увеличение  объема  используемых  лексических  единиц;  развитие  навыков оперирования языковыми единицами в коммуникативных целях;</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социокультурная  компетенция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 xml:space="preserve">увеличение  объема  знаний  о  социокультурной  специфике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компенсаторная  компетенция  </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дальнейшее  развитие  умений  выходить  из  положения  в  условиях дефицита языковых средств при получении и передаче иноязычной информации;</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учебно-познавательная компетенция</w:t>
      </w:r>
    </w:p>
    <w:p w:rsidR="00C860D2" w:rsidRPr="00CE4CDB" w:rsidRDefault="00C860D2" w:rsidP="00064177">
      <w:pPr>
        <w:pStyle w:val="aa"/>
        <w:numPr>
          <w:ilvl w:val="0"/>
          <w:numId w:val="69"/>
        </w:numPr>
        <w:ind w:left="0" w:firstLine="360"/>
        <w:rPr>
          <w:rFonts w:ascii="Times New Roman" w:hAnsi="Times New Roman"/>
          <w:sz w:val="24"/>
          <w:lang w:bidi="en-US"/>
        </w:rPr>
      </w:pPr>
      <w:r w:rsidRPr="00CE4CDB">
        <w:rPr>
          <w:rFonts w:ascii="Times New Roman" w:hAnsi="Times New Roman"/>
          <w:sz w:val="24"/>
          <w:lang w:bidi="en-US"/>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w:t>
      </w:r>
    </w:p>
    <w:p w:rsidR="00CE4CDB"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 xml:space="preserve">способности к самооценке через наблюдение за собственной речью на родном и иностранном  языках;  </w:t>
      </w:r>
    </w:p>
    <w:p w:rsidR="00C860D2" w:rsidRPr="00CE4CDB" w:rsidRDefault="00C860D2" w:rsidP="00064177">
      <w:pPr>
        <w:pStyle w:val="aa"/>
        <w:numPr>
          <w:ilvl w:val="0"/>
          <w:numId w:val="69"/>
        </w:numPr>
        <w:ind w:left="0" w:firstLine="360"/>
        <w:rPr>
          <w:rFonts w:ascii="Times New Roman" w:hAnsi="Times New Roman"/>
          <w:sz w:val="24"/>
        </w:rPr>
      </w:pPr>
      <w:r w:rsidRPr="00CE4CDB">
        <w:rPr>
          <w:rFonts w:ascii="Times New Roman" w:hAnsi="Times New Roman"/>
          <w:sz w:val="24"/>
          <w:lang w:bidi="en-US"/>
        </w:rPr>
        <w:t>личностному  самоопределению  в  отношении  их  будущей  профессии;  социальная адаптация; формирование качеств гражданина и патриота.</w:t>
      </w:r>
    </w:p>
    <w:p w:rsidR="00C860D2" w:rsidRPr="00C860D2" w:rsidRDefault="00C860D2" w:rsidP="00C860D2">
      <w:pPr>
        <w:pStyle w:val="aa"/>
        <w:rPr>
          <w:rFonts w:ascii="Times New Roman" w:hAnsi="Times New Roman"/>
          <w:sz w:val="24"/>
          <w:lang w:bidi="en-US"/>
        </w:rPr>
      </w:pPr>
    </w:p>
    <w:p w:rsidR="00C860D2" w:rsidRDefault="00C860D2" w:rsidP="00C860D2">
      <w:pPr>
        <w:pStyle w:val="aa"/>
        <w:jc w:val="center"/>
        <w:rPr>
          <w:rFonts w:ascii="Times New Roman" w:hAnsi="Times New Roman"/>
          <w:b/>
          <w:sz w:val="24"/>
          <w:lang w:bidi="en-US"/>
        </w:rPr>
      </w:pPr>
      <w:r w:rsidRPr="00C860D2">
        <w:rPr>
          <w:rFonts w:ascii="Times New Roman" w:hAnsi="Times New Roman"/>
          <w:b/>
          <w:sz w:val="24"/>
          <w:lang w:bidi="en-US"/>
        </w:rPr>
        <w:t>Требования к уровню подготовки выпускников</w:t>
      </w:r>
    </w:p>
    <w:p w:rsidR="00C860D2" w:rsidRPr="00C860D2" w:rsidRDefault="00C860D2" w:rsidP="00C860D2">
      <w:pPr>
        <w:pStyle w:val="aa"/>
        <w:jc w:val="center"/>
        <w:rPr>
          <w:rFonts w:ascii="Times New Roman" w:hAnsi="Times New Roman"/>
          <w:b/>
          <w:sz w:val="24"/>
          <w:lang w:bidi="en-US"/>
        </w:rPr>
      </w:pPr>
    </w:p>
    <w:p w:rsidR="00C860D2" w:rsidRPr="00C860D2" w:rsidRDefault="00C860D2" w:rsidP="00C860D2">
      <w:pPr>
        <w:spacing w:after="0" w:line="240" w:lineRule="auto"/>
        <w:rPr>
          <w:rFonts w:ascii="Times New Roman" w:hAnsi="Times New Roman"/>
          <w:b/>
          <w:sz w:val="24"/>
          <w:szCs w:val="24"/>
        </w:rPr>
      </w:pPr>
      <w:r w:rsidRPr="00C860D2">
        <w:rPr>
          <w:rFonts w:ascii="Times New Roman" w:hAnsi="Times New Roman"/>
          <w:b/>
          <w:sz w:val="24"/>
          <w:szCs w:val="24"/>
        </w:rPr>
        <w:t>В результате изучения иностранного языка на базовом уровне ученик должен:</w:t>
      </w:r>
    </w:p>
    <w:p w:rsidR="00C860D2" w:rsidRPr="00C860D2" w:rsidRDefault="00C860D2" w:rsidP="00C860D2">
      <w:pPr>
        <w:spacing w:after="0" w:line="240" w:lineRule="auto"/>
        <w:rPr>
          <w:rFonts w:ascii="Times New Roman" w:hAnsi="Times New Roman"/>
          <w:b/>
          <w:sz w:val="24"/>
          <w:szCs w:val="24"/>
        </w:rPr>
      </w:pPr>
      <w:r w:rsidRPr="00C860D2">
        <w:rPr>
          <w:rFonts w:ascii="Times New Roman" w:hAnsi="Times New Roman"/>
          <w:b/>
          <w:sz w:val="24"/>
          <w:szCs w:val="24"/>
        </w:rPr>
        <w:t>знать/понимать:</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xml:space="preserve">-  значения  новых  лексических  единиц,  связанных  с  тематикой  данного  этапа  обучения  и </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страноведческую  информацию  из  аутентичных  источников,  обогащающую  социальный  опыт</w:t>
      </w:r>
      <w:r w:rsidR="00CE4CDB">
        <w:rPr>
          <w:rFonts w:ascii="Times New Roman" w:hAnsi="Times New Roman"/>
          <w:sz w:val="24"/>
          <w:szCs w:val="24"/>
        </w:rPr>
        <w:t xml:space="preserve"> </w:t>
      </w:r>
      <w:r w:rsidRPr="00C860D2">
        <w:rPr>
          <w:rFonts w:ascii="Times New Roman" w:hAnsi="Times New Roman"/>
          <w:sz w:val="24"/>
          <w:szCs w:val="24"/>
        </w:rPr>
        <w:t xml:space="preserve">школьников:  сведения  о  стране/странах  изучаемого  языка,  их  науке </w:t>
      </w:r>
      <w:r w:rsidR="00CE4CDB">
        <w:rPr>
          <w:rFonts w:ascii="Times New Roman" w:hAnsi="Times New Roman"/>
          <w:sz w:val="24"/>
          <w:szCs w:val="24"/>
        </w:rPr>
        <w:t xml:space="preserve"> и  культуре,  исторических  и </w:t>
      </w:r>
      <w:r w:rsidRPr="00C860D2">
        <w:rPr>
          <w:rFonts w:ascii="Times New Roman" w:hAnsi="Times New Roman"/>
          <w:sz w:val="24"/>
          <w:szCs w:val="24"/>
        </w:rPr>
        <w:t>современных  реалиях,  общественных  деятелях,  месте  в  мировом  соо</w:t>
      </w:r>
      <w:r w:rsidR="00CE4CDB">
        <w:rPr>
          <w:rFonts w:ascii="Times New Roman" w:hAnsi="Times New Roman"/>
          <w:sz w:val="24"/>
          <w:szCs w:val="24"/>
        </w:rPr>
        <w:t xml:space="preserve">бществе  и  мировой  культуре,  </w:t>
      </w:r>
      <w:r w:rsidRPr="00C860D2">
        <w:rPr>
          <w:rFonts w:ascii="Times New Roman" w:hAnsi="Times New Roman"/>
          <w:sz w:val="24"/>
          <w:szCs w:val="24"/>
        </w:rPr>
        <w:t xml:space="preserve">взаимоотношениях  с  нашей  страной,  языковые  средства  и  правила  речевого  и  неречевого </w:t>
      </w:r>
      <w:r w:rsidR="00CE4CDB">
        <w:rPr>
          <w:rFonts w:ascii="Times New Roman" w:hAnsi="Times New Roman"/>
          <w:sz w:val="24"/>
          <w:szCs w:val="24"/>
        </w:rPr>
        <w:t xml:space="preserve"> поведения  в  </w:t>
      </w:r>
      <w:r w:rsidRPr="00C860D2">
        <w:rPr>
          <w:rFonts w:ascii="Times New Roman" w:hAnsi="Times New Roman"/>
          <w:sz w:val="24"/>
          <w:szCs w:val="24"/>
        </w:rPr>
        <w:t>соответствии со сферой общения и социальным статусом партнера;</w:t>
      </w:r>
    </w:p>
    <w:p w:rsidR="00C860D2" w:rsidRPr="00CE4CDB" w:rsidRDefault="00C860D2" w:rsidP="00C860D2">
      <w:pPr>
        <w:spacing w:after="0" w:line="240" w:lineRule="auto"/>
        <w:rPr>
          <w:rFonts w:ascii="Times New Roman" w:hAnsi="Times New Roman"/>
          <w:b/>
          <w:sz w:val="24"/>
          <w:szCs w:val="24"/>
        </w:rPr>
      </w:pPr>
      <w:r w:rsidRPr="00CE4CDB">
        <w:rPr>
          <w:rFonts w:ascii="Times New Roman" w:hAnsi="Times New Roman"/>
          <w:b/>
          <w:sz w:val="24"/>
          <w:szCs w:val="24"/>
        </w:rPr>
        <w:t>уметь:</w:t>
      </w:r>
    </w:p>
    <w:p w:rsidR="00C860D2" w:rsidRPr="00CE4CDB" w:rsidRDefault="00C860D2" w:rsidP="00C860D2">
      <w:pPr>
        <w:spacing w:after="0" w:line="240" w:lineRule="auto"/>
        <w:rPr>
          <w:rFonts w:ascii="Times New Roman" w:hAnsi="Times New Roman"/>
          <w:i/>
          <w:sz w:val="24"/>
          <w:szCs w:val="24"/>
        </w:rPr>
      </w:pPr>
      <w:r w:rsidRPr="00CE4CDB">
        <w:rPr>
          <w:rFonts w:ascii="Times New Roman" w:hAnsi="Times New Roman"/>
          <w:i/>
          <w:sz w:val="24"/>
          <w:szCs w:val="24"/>
        </w:rPr>
        <w:t>говорение:</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вести  диалог,  используя  оценочные  суждения,  в  ситуациях  о</w:t>
      </w:r>
      <w:r w:rsidR="00CE4CDB">
        <w:rPr>
          <w:rFonts w:ascii="Times New Roman" w:hAnsi="Times New Roman"/>
          <w:sz w:val="24"/>
          <w:szCs w:val="24"/>
        </w:rPr>
        <w:t xml:space="preserve">фициального  и  неофициального </w:t>
      </w:r>
      <w:r w:rsidRPr="00C860D2">
        <w:rPr>
          <w:rFonts w:ascii="Times New Roman" w:hAnsi="Times New Roman"/>
          <w:sz w:val="24"/>
          <w:szCs w:val="24"/>
        </w:rPr>
        <w:t>общения  (в  рамках  изученной  тематики);  беседовать  о  себе,  своих  плана</w:t>
      </w:r>
      <w:r w:rsidR="00CE4CDB">
        <w:rPr>
          <w:rFonts w:ascii="Times New Roman" w:hAnsi="Times New Roman"/>
          <w:sz w:val="24"/>
          <w:szCs w:val="24"/>
        </w:rPr>
        <w:t xml:space="preserve">х;  участвовать  в  обсуждении </w:t>
      </w:r>
      <w:r w:rsidRPr="00C860D2">
        <w:rPr>
          <w:rFonts w:ascii="Times New Roman" w:hAnsi="Times New Roman"/>
          <w:sz w:val="24"/>
          <w:szCs w:val="24"/>
        </w:rPr>
        <w:t>проблем в связи с прочитанным/прослушанным иноязычным текстом, соблюдая правила речевого этикета;</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рассказывать  о  своем  окружении,  рассуждать  в  рамках  изученн</w:t>
      </w:r>
      <w:r w:rsidR="00CE4CDB">
        <w:rPr>
          <w:rFonts w:ascii="Times New Roman" w:hAnsi="Times New Roman"/>
          <w:sz w:val="24"/>
          <w:szCs w:val="24"/>
        </w:rPr>
        <w:t xml:space="preserve">ой  тематики  и  проблематики; </w:t>
      </w:r>
      <w:r w:rsidRPr="00C860D2">
        <w:rPr>
          <w:rFonts w:ascii="Times New Roman" w:hAnsi="Times New Roman"/>
          <w:sz w:val="24"/>
          <w:szCs w:val="24"/>
        </w:rPr>
        <w:t>представлять социокультурный портрет своей страны и страны/стран изучаемого языка;</w:t>
      </w:r>
    </w:p>
    <w:p w:rsidR="00C860D2" w:rsidRPr="00CE4CDB" w:rsidRDefault="00C860D2" w:rsidP="00C860D2">
      <w:pPr>
        <w:spacing w:after="0" w:line="240" w:lineRule="auto"/>
        <w:rPr>
          <w:rFonts w:ascii="Times New Roman" w:hAnsi="Times New Roman"/>
          <w:i/>
          <w:sz w:val="24"/>
          <w:szCs w:val="24"/>
        </w:rPr>
      </w:pPr>
      <w:r w:rsidRPr="00CE4CDB">
        <w:rPr>
          <w:rFonts w:ascii="Times New Roman" w:hAnsi="Times New Roman"/>
          <w:i/>
          <w:sz w:val="24"/>
          <w:szCs w:val="24"/>
        </w:rPr>
        <w:t>аудирование:</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lastRenderedPageBreak/>
        <w:t xml:space="preserve">-  относительно полно и точно понимать высказывания собеседника </w:t>
      </w:r>
      <w:r w:rsidR="00CE4CDB">
        <w:rPr>
          <w:rFonts w:ascii="Times New Roman" w:hAnsi="Times New Roman"/>
          <w:sz w:val="24"/>
          <w:szCs w:val="24"/>
        </w:rPr>
        <w:t xml:space="preserve">в распространенных стандартных </w:t>
      </w:r>
      <w:r w:rsidRPr="00C860D2">
        <w:rPr>
          <w:rFonts w:ascii="Times New Roman" w:hAnsi="Times New Roman"/>
          <w:sz w:val="24"/>
          <w:szCs w:val="24"/>
        </w:rPr>
        <w:t>ситуациях повседневного общения, понимать основное содержание и из</w:t>
      </w:r>
      <w:r w:rsidR="00CE4CDB">
        <w:rPr>
          <w:rFonts w:ascii="Times New Roman" w:hAnsi="Times New Roman"/>
          <w:sz w:val="24"/>
          <w:szCs w:val="24"/>
        </w:rPr>
        <w:t xml:space="preserve">влекать необходимую информацию </w:t>
      </w:r>
      <w:r w:rsidRPr="00C860D2">
        <w:rPr>
          <w:rFonts w:ascii="Times New Roman" w:hAnsi="Times New Roman"/>
          <w:sz w:val="24"/>
          <w:szCs w:val="24"/>
        </w:rPr>
        <w:t>из  различных  аудио-  и  видеотекстов:  прагматических  (объявления,  прогн</w:t>
      </w:r>
      <w:r w:rsidR="00CE4CDB">
        <w:rPr>
          <w:rFonts w:ascii="Times New Roman" w:hAnsi="Times New Roman"/>
          <w:sz w:val="24"/>
          <w:szCs w:val="24"/>
        </w:rPr>
        <w:t xml:space="preserve">оз  погоды),  публицистических </w:t>
      </w:r>
      <w:r w:rsidRPr="00C860D2">
        <w:rPr>
          <w:rFonts w:ascii="Times New Roman" w:hAnsi="Times New Roman"/>
          <w:sz w:val="24"/>
          <w:szCs w:val="24"/>
        </w:rPr>
        <w:t>(интервью, репортаж), соответствующих тематике данной ступени обучения;</w:t>
      </w:r>
    </w:p>
    <w:p w:rsidR="00C860D2" w:rsidRPr="00CE4CDB" w:rsidRDefault="00C860D2" w:rsidP="00C860D2">
      <w:pPr>
        <w:spacing w:after="0" w:line="240" w:lineRule="auto"/>
        <w:rPr>
          <w:rFonts w:ascii="Times New Roman" w:hAnsi="Times New Roman"/>
          <w:i/>
          <w:sz w:val="24"/>
          <w:szCs w:val="24"/>
        </w:rPr>
      </w:pPr>
      <w:r w:rsidRPr="00CE4CDB">
        <w:rPr>
          <w:rFonts w:ascii="Times New Roman" w:hAnsi="Times New Roman"/>
          <w:i/>
          <w:sz w:val="24"/>
          <w:szCs w:val="24"/>
        </w:rPr>
        <w:t>чтение:</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xml:space="preserve">-  читать  аутентичные  тексты  различных  стилей:  публицистические,  художественные, </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xml:space="preserve">научно-популярные,  прагматические,  -  используя  основные  виды  чтения </w:t>
      </w:r>
      <w:r w:rsidR="00CE4CDB">
        <w:rPr>
          <w:rFonts w:ascii="Times New Roman" w:hAnsi="Times New Roman"/>
          <w:sz w:val="24"/>
          <w:szCs w:val="24"/>
        </w:rPr>
        <w:t xml:space="preserve"> (ознакомительное,  изучающее, </w:t>
      </w:r>
      <w:r w:rsidRPr="00C860D2">
        <w:rPr>
          <w:rFonts w:ascii="Times New Roman" w:hAnsi="Times New Roman"/>
          <w:sz w:val="24"/>
          <w:szCs w:val="24"/>
        </w:rPr>
        <w:t>поисковое/просмотровое) в зависимости от коммуникативной задачи;</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письменная речь:</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писать личное письмо, заполнять анкету, письменно излагать сведе</w:t>
      </w:r>
      <w:r w:rsidR="00CE4CDB">
        <w:rPr>
          <w:rFonts w:ascii="Times New Roman" w:hAnsi="Times New Roman"/>
          <w:sz w:val="24"/>
          <w:szCs w:val="24"/>
        </w:rPr>
        <w:t xml:space="preserve">ния о себе в форме, принятой в </w:t>
      </w:r>
      <w:r w:rsidRPr="00C860D2">
        <w:rPr>
          <w:rFonts w:ascii="Times New Roman" w:hAnsi="Times New Roman"/>
          <w:sz w:val="24"/>
          <w:szCs w:val="24"/>
        </w:rPr>
        <w:t>стране/странах изучаемого языка, делать выписки из иноязычного текста;</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использовать  приобретенные  знания  и  умения  в  практической  деятел</w:t>
      </w:r>
      <w:r w:rsidR="00CE4CDB">
        <w:rPr>
          <w:rFonts w:ascii="Times New Roman" w:hAnsi="Times New Roman"/>
          <w:sz w:val="24"/>
          <w:szCs w:val="24"/>
        </w:rPr>
        <w:t xml:space="preserve">ьности  и  повседневной  жизни </w:t>
      </w:r>
      <w:r w:rsidRPr="00C860D2">
        <w:rPr>
          <w:rFonts w:ascii="Times New Roman" w:hAnsi="Times New Roman"/>
          <w:sz w:val="24"/>
          <w:szCs w:val="24"/>
        </w:rPr>
        <w:t>для:</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общения с представителями других стран, ориентации в современном поликультурном мире;</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получения  сведений  из  иноязычных  источников  информации  (в  том  числе  через  Интернет)</w:t>
      </w:r>
      <w:r w:rsidR="00CE4CDB">
        <w:rPr>
          <w:rFonts w:ascii="Times New Roman" w:hAnsi="Times New Roman"/>
          <w:sz w:val="24"/>
          <w:szCs w:val="24"/>
        </w:rPr>
        <w:t xml:space="preserve">, </w:t>
      </w:r>
      <w:r w:rsidRPr="00C860D2">
        <w:rPr>
          <w:rFonts w:ascii="Times New Roman" w:hAnsi="Times New Roman"/>
          <w:sz w:val="24"/>
          <w:szCs w:val="24"/>
        </w:rPr>
        <w:t>необходимых в образовательных и самообразовательных целях;</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расширения возможностей в выборе будущей профессиональной деятельности;</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xml:space="preserve">-  изучения  ценностей  мировой  культуры,  культурного  наследия  и  достижений  других  стран; </w:t>
      </w:r>
    </w:p>
    <w:p w:rsidR="00C860D2" w:rsidRP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ознакомления представителей зарубежных стран с культурой и достижениями России;</w:t>
      </w:r>
    </w:p>
    <w:p w:rsidR="00C860D2" w:rsidRDefault="00C860D2" w:rsidP="00C860D2">
      <w:pPr>
        <w:spacing w:after="0" w:line="240" w:lineRule="auto"/>
        <w:rPr>
          <w:rFonts w:ascii="Times New Roman" w:hAnsi="Times New Roman"/>
          <w:sz w:val="24"/>
          <w:szCs w:val="24"/>
        </w:rPr>
      </w:pPr>
      <w:r w:rsidRPr="00C860D2">
        <w:rPr>
          <w:rFonts w:ascii="Times New Roman" w:hAnsi="Times New Roman"/>
          <w:sz w:val="24"/>
          <w:szCs w:val="24"/>
        </w:rPr>
        <w:t xml:space="preserve">-  понимания  взаимосвязи  учебного  предмета  с  особенностями  </w:t>
      </w:r>
      <w:r w:rsidR="00CE4CDB">
        <w:rPr>
          <w:rFonts w:ascii="Times New Roman" w:hAnsi="Times New Roman"/>
          <w:sz w:val="24"/>
          <w:szCs w:val="24"/>
        </w:rPr>
        <w:t xml:space="preserve">профессий  и  профессиональной </w:t>
      </w:r>
      <w:r w:rsidRPr="00C860D2">
        <w:rPr>
          <w:rFonts w:ascii="Times New Roman" w:hAnsi="Times New Roman"/>
          <w:sz w:val="24"/>
          <w:szCs w:val="24"/>
        </w:rPr>
        <w:t>деятельности, в основе которых лежат знания по данному учебному предмету.</w:t>
      </w:r>
    </w:p>
    <w:p w:rsidR="00C860D2" w:rsidRPr="00C860D2" w:rsidRDefault="00C860D2" w:rsidP="00C860D2">
      <w:pPr>
        <w:spacing w:after="0" w:line="240" w:lineRule="auto"/>
        <w:rPr>
          <w:rFonts w:ascii="Times New Roman" w:hAnsi="Times New Roman"/>
          <w:sz w:val="24"/>
          <w:szCs w:val="24"/>
        </w:rPr>
      </w:pPr>
    </w:p>
    <w:p w:rsidR="00903F77" w:rsidRPr="00200EA4" w:rsidRDefault="00CE4CDB" w:rsidP="00CE4CDB">
      <w:pPr>
        <w:spacing w:after="0" w:line="240" w:lineRule="auto"/>
        <w:jc w:val="center"/>
        <w:rPr>
          <w:rFonts w:ascii="Times New Roman" w:hAnsi="Times New Roman"/>
          <w:b/>
          <w:sz w:val="24"/>
          <w:szCs w:val="24"/>
        </w:rPr>
      </w:pPr>
      <w:r>
        <w:rPr>
          <w:rFonts w:ascii="Times New Roman" w:hAnsi="Times New Roman"/>
          <w:b/>
          <w:sz w:val="24"/>
          <w:szCs w:val="24"/>
        </w:rPr>
        <w:t xml:space="preserve">1.2.2.4. </w:t>
      </w:r>
      <w:r w:rsidR="00903F77" w:rsidRPr="00200EA4">
        <w:rPr>
          <w:rFonts w:ascii="Times New Roman" w:hAnsi="Times New Roman"/>
          <w:b/>
          <w:sz w:val="24"/>
          <w:szCs w:val="24"/>
        </w:rPr>
        <w:t>МАТЕМАТИКА</w:t>
      </w:r>
    </w:p>
    <w:p w:rsidR="00903F77" w:rsidRPr="00216F4C" w:rsidRDefault="00903F77" w:rsidP="00216F4C">
      <w:pPr>
        <w:pStyle w:val="aa"/>
        <w:rPr>
          <w:sz w:val="10"/>
        </w:rPr>
      </w:pPr>
    </w:p>
    <w:p w:rsidR="00903F77" w:rsidRPr="00200EA4" w:rsidRDefault="00903F77" w:rsidP="00903F77">
      <w:pPr>
        <w:pStyle w:val="ConsPlusNormal"/>
        <w:outlineLvl w:val="3"/>
        <w:rPr>
          <w:rFonts w:ascii="Times New Roman" w:hAnsi="Times New Roman" w:cs="Times New Roman"/>
          <w:i/>
          <w:sz w:val="24"/>
          <w:szCs w:val="24"/>
        </w:rPr>
      </w:pPr>
      <w:r w:rsidRPr="00200EA4">
        <w:rPr>
          <w:rFonts w:ascii="Times New Roman" w:hAnsi="Times New Roman" w:cs="Times New Roman"/>
          <w:i/>
          <w:sz w:val="24"/>
          <w:szCs w:val="24"/>
        </w:rPr>
        <w:t>БАЗОВЫЙ УРОВЕНЬ</w:t>
      </w:r>
    </w:p>
    <w:p w:rsidR="00903F77" w:rsidRPr="00216F4C" w:rsidRDefault="00903F77" w:rsidP="00903F77">
      <w:pPr>
        <w:pStyle w:val="ConsPlusNormal"/>
        <w:ind w:firstLine="540"/>
        <w:jc w:val="both"/>
        <w:rPr>
          <w:rFonts w:ascii="Times New Roman" w:hAnsi="Times New Roman" w:cs="Times New Roman"/>
          <w:sz w:val="12"/>
          <w:szCs w:val="24"/>
        </w:rPr>
      </w:pP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Изучение математики на б</w:t>
      </w:r>
      <w:r w:rsidR="004A2F9E">
        <w:rPr>
          <w:rFonts w:ascii="Times New Roman" w:hAnsi="Times New Roman" w:cs="Times New Roman"/>
          <w:sz w:val="24"/>
          <w:szCs w:val="24"/>
        </w:rPr>
        <w:t xml:space="preserve">азовом уровне среднего </w:t>
      </w:r>
      <w:r w:rsidRPr="00200EA4">
        <w:rPr>
          <w:rFonts w:ascii="Times New Roman" w:hAnsi="Times New Roman" w:cs="Times New Roman"/>
          <w:sz w:val="24"/>
          <w:szCs w:val="24"/>
        </w:rPr>
        <w:t xml:space="preserve"> общего образования направлено на достижение следующих целей:</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03F77" w:rsidRPr="00216F4C" w:rsidRDefault="00903F77" w:rsidP="00903F77">
      <w:pPr>
        <w:pStyle w:val="ConsPlusNormal"/>
        <w:ind w:firstLine="0"/>
        <w:jc w:val="both"/>
        <w:rPr>
          <w:rFonts w:ascii="Times New Roman" w:hAnsi="Times New Roman" w:cs="Times New Roman"/>
          <w:sz w:val="16"/>
          <w:szCs w:val="24"/>
        </w:rPr>
      </w:pPr>
    </w:p>
    <w:p w:rsidR="00903F77" w:rsidRPr="008A0284" w:rsidRDefault="00903F77" w:rsidP="00903F77">
      <w:pPr>
        <w:pStyle w:val="ConsPlusNormal"/>
        <w:jc w:val="center"/>
        <w:outlineLvl w:val="4"/>
        <w:rPr>
          <w:rFonts w:ascii="Times New Roman" w:hAnsi="Times New Roman" w:cs="Times New Roman"/>
          <w:b/>
          <w:sz w:val="24"/>
          <w:szCs w:val="24"/>
          <w:u w:val="single"/>
        </w:rPr>
      </w:pPr>
      <w:r w:rsidRPr="008A0284">
        <w:rPr>
          <w:rFonts w:ascii="Times New Roman" w:hAnsi="Times New Roman" w:cs="Times New Roman"/>
          <w:b/>
          <w:sz w:val="24"/>
          <w:szCs w:val="24"/>
          <w:u w:val="single"/>
        </w:rPr>
        <w:t>Требования к уровню подготовки выпускников</w:t>
      </w:r>
    </w:p>
    <w:p w:rsidR="00903F77" w:rsidRPr="00200EA4" w:rsidRDefault="00903F77" w:rsidP="00903F77">
      <w:pPr>
        <w:pStyle w:val="ConsPlusNormal"/>
        <w:ind w:firstLine="540"/>
        <w:jc w:val="both"/>
        <w:rPr>
          <w:rFonts w:ascii="Times New Roman" w:hAnsi="Times New Roman" w:cs="Times New Roman"/>
          <w:sz w:val="24"/>
          <w:szCs w:val="24"/>
          <w:u w:val="single"/>
        </w:rPr>
      </w:pP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В результате изучения математики на базовом уровне ученик должен:</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b/>
          <w:sz w:val="24"/>
          <w:szCs w:val="24"/>
        </w:rPr>
        <w:t>знать/понимать</w:t>
      </w:r>
      <w:r w:rsidRPr="00200EA4">
        <w:rPr>
          <w:rFonts w:ascii="Times New Roman" w:hAnsi="Times New Roman" w:cs="Times New Roman"/>
          <w:sz w:val="24"/>
          <w:szCs w:val="24"/>
        </w:rPr>
        <w:t>:</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вероятностный характер различных процессов окружающего мира.</w:t>
      </w:r>
    </w:p>
    <w:p w:rsidR="00903F77" w:rsidRPr="006B6303" w:rsidRDefault="00903F77" w:rsidP="00903F77">
      <w:pPr>
        <w:pStyle w:val="ConsPlusNormal"/>
        <w:ind w:firstLine="0"/>
        <w:jc w:val="both"/>
        <w:outlineLvl w:val="5"/>
        <w:rPr>
          <w:rFonts w:ascii="Times New Roman" w:hAnsi="Times New Roman" w:cs="Times New Roman"/>
          <w:b/>
          <w:sz w:val="24"/>
          <w:szCs w:val="24"/>
        </w:rPr>
      </w:pPr>
      <w:r w:rsidRPr="006B6303">
        <w:rPr>
          <w:rFonts w:ascii="Times New Roman" w:hAnsi="Times New Roman" w:cs="Times New Roman"/>
          <w:b/>
          <w:sz w:val="24"/>
          <w:szCs w:val="24"/>
        </w:rPr>
        <w:lastRenderedPageBreak/>
        <w:t>Алгебра</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Уметь:</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CE4CDB">
      <w:pPr>
        <w:pStyle w:val="ConsPlusNormal"/>
        <w:ind w:firstLine="0"/>
        <w:outlineLvl w:val="5"/>
        <w:rPr>
          <w:rFonts w:ascii="Times New Roman" w:hAnsi="Times New Roman" w:cs="Times New Roman"/>
          <w:sz w:val="24"/>
          <w:szCs w:val="24"/>
        </w:rPr>
      </w:pPr>
      <w:r w:rsidRPr="00200EA4">
        <w:rPr>
          <w:rFonts w:ascii="Times New Roman" w:hAnsi="Times New Roman" w:cs="Times New Roman"/>
          <w:sz w:val="24"/>
          <w:szCs w:val="24"/>
        </w:rPr>
        <w:t>Функции и графики</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Уметь:</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строить графики изученных функций;</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описывать по графику поведение и свойства функций, находить по графику функции наибольшие и наименьшие значения;</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решать уравнения, простейшие системы уравнений;</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903F77" w:rsidRPr="00200EA4" w:rsidRDefault="00903F77" w:rsidP="00CE4CDB">
      <w:pPr>
        <w:pStyle w:val="ConsPlusNormal"/>
        <w:ind w:firstLine="426"/>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CE4CDB">
      <w:pPr>
        <w:pStyle w:val="ConsPlusNormal"/>
        <w:ind w:firstLine="426"/>
        <w:outlineLvl w:val="5"/>
        <w:rPr>
          <w:rFonts w:ascii="Times New Roman" w:hAnsi="Times New Roman" w:cs="Times New Roman"/>
          <w:sz w:val="24"/>
          <w:szCs w:val="24"/>
        </w:rPr>
      </w:pPr>
      <w:r w:rsidRPr="00200EA4">
        <w:rPr>
          <w:rFonts w:ascii="Times New Roman" w:hAnsi="Times New Roman" w:cs="Times New Roman"/>
          <w:sz w:val="24"/>
          <w:szCs w:val="24"/>
        </w:rPr>
        <w:t>Начала математического анализа</w:t>
      </w:r>
    </w:p>
    <w:p w:rsidR="00903F77" w:rsidRPr="00200EA4" w:rsidRDefault="00903F77" w:rsidP="00CE4CDB">
      <w:pPr>
        <w:pStyle w:val="ConsPlusNormal"/>
        <w:ind w:firstLine="540"/>
        <w:outlineLvl w:val="5"/>
        <w:rPr>
          <w:rFonts w:ascii="Times New Roman" w:hAnsi="Times New Roman" w:cs="Times New Roman"/>
          <w:sz w:val="24"/>
          <w:szCs w:val="24"/>
        </w:rPr>
      </w:pPr>
      <w:r w:rsidRPr="00200EA4">
        <w:rPr>
          <w:rFonts w:ascii="Times New Roman" w:hAnsi="Times New Roman" w:cs="Times New Roman"/>
          <w:sz w:val="24"/>
          <w:szCs w:val="24"/>
        </w:rPr>
        <w:t>Уметь:</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вычислять производные и первообразные элементарных функций, используя справочные материалы;</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CE4CDB">
      <w:pPr>
        <w:pStyle w:val="ConsPlusNormal"/>
        <w:ind w:firstLine="0"/>
        <w:outlineLvl w:val="5"/>
        <w:rPr>
          <w:rFonts w:ascii="Times New Roman" w:hAnsi="Times New Roman" w:cs="Times New Roman"/>
          <w:sz w:val="24"/>
          <w:szCs w:val="24"/>
        </w:rPr>
      </w:pPr>
      <w:r w:rsidRPr="00200EA4">
        <w:rPr>
          <w:rFonts w:ascii="Times New Roman" w:hAnsi="Times New Roman" w:cs="Times New Roman"/>
          <w:sz w:val="24"/>
          <w:szCs w:val="24"/>
        </w:rPr>
        <w:t>Уравнения и неравенства</w:t>
      </w:r>
    </w:p>
    <w:p w:rsidR="00903F77" w:rsidRPr="00200EA4" w:rsidRDefault="00903F77" w:rsidP="00903F77">
      <w:pPr>
        <w:pStyle w:val="ConsPlusNormal"/>
        <w:ind w:firstLine="540"/>
        <w:jc w:val="both"/>
        <w:rPr>
          <w:rFonts w:ascii="Times New Roman" w:hAnsi="Times New Roman" w:cs="Times New Roman"/>
          <w:sz w:val="24"/>
          <w:szCs w:val="24"/>
        </w:rPr>
      </w:pP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b/>
          <w:sz w:val="24"/>
          <w:szCs w:val="24"/>
        </w:rPr>
        <w:t>Уметь</w:t>
      </w:r>
      <w:r w:rsidRPr="00200EA4">
        <w:rPr>
          <w:rFonts w:ascii="Times New Roman" w:hAnsi="Times New Roman" w:cs="Times New Roman"/>
          <w:sz w:val="24"/>
          <w:szCs w:val="24"/>
        </w:rPr>
        <w:t>:</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составлять уравнения и неравенства по условию задачи;</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использовать для приближенного решения уравнений и неравенств, графический метод;</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w:t>
      </w:r>
      <w:r w:rsidRPr="00200EA4">
        <w:rPr>
          <w:rFonts w:ascii="Times New Roman" w:hAnsi="Times New Roman" w:cs="Times New Roman"/>
          <w:sz w:val="24"/>
          <w:szCs w:val="24"/>
        </w:rPr>
        <w:lastRenderedPageBreak/>
        <w:t>жизни для: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построения и исследования простейших математических моделей;</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CE4CDB">
      <w:pPr>
        <w:pStyle w:val="ConsPlusNormal"/>
        <w:ind w:firstLine="540"/>
        <w:outlineLvl w:val="5"/>
        <w:rPr>
          <w:rFonts w:ascii="Times New Roman" w:hAnsi="Times New Roman" w:cs="Times New Roman"/>
          <w:sz w:val="24"/>
          <w:szCs w:val="24"/>
        </w:rPr>
      </w:pPr>
      <w:r w:rsidRPr="00200EA4">
        <w:rPr>
          <w:rFonts w:ascii="Times New Roman" w:hAnsi="Times New Roman" w:cs="Times New Roman"/>
          <w:sz w:val="24"/>
          <w:szCs w:val="24"/>
        </w:rPr>
        <w:t>Элементы комбинаторики, статистики и теории вероятностей</w:t>
      </w:r>
    </w:p>
    <w:p w:rsidR="00903F77" w:rsidRPr="00200EA4" w:rsidRDefault="00903F77" w:rsidP="00CE4CDB">
      <w:pPr>
        <w:pStyle w:val="ConsPlusNormal"/>
        <w:ind w:firstLine="0"/>
        <w:rPr>
          <w:rFonts w:ascii="Times New Roman" w:hAnsi="Times New Roman" w:cs="Times New Roman"/>
          <w:sz w:val="24"/>
          <w:szCs w:val="24"/>
        </w:rPr>
      </w:pPr>
      <w:r w:rsidRPr="00200EA4">
        <w:rPr>
          <w:rFonts w:ascii="Times New Roman" w:hAnsi="Times New Roman" w:cs="Times New Roman"/>
          <w:sz w:val="24"/>
          <w:szCs w:val="24"/>
        </w:rPr>
        <w:t>Уметь:</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вычислять в простейших случаях вероятности событий на основе подсчета числа исходов;</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анализа реальных числовых данных, представленных в виде диаграмм, графиков;</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анализа информации статистического характера;</w:t>
      </w:r>
    </w:p>
    <w:p w:rsidR="00903F77" w:rsidRPr="00200EA4" w:rsidRDefault="00903F77" w:rsidP="00CE4CDB">
      <w:pPr>
        <w:pStyle w:val="ConsPlusNormal"/>
        <w:ind w:firstLine="540"/>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CE4CDB">
      <w:pPr>
        <w:pStyle w:val="ConsPlusNormal"/>
        <w:ind w:firstLine="540"/>
        <w:rPr>
          <w:rFonts w:ascii="Times New Roman" w:hAnsi="Times New Roman" w:cs="Times New Roman"/>
          <w:sz w:val="24"/>
          <w:szCs w:val="24"/>
        </w:rPr>
      </w:pPr>
    </w:p>
    <w:p w:rsidR="00903F77" w:rsidRPr="00216F4C" w:rsidRDefault="00903F77" w:rsidP="00903F77">
      <w:pPr>
        <w:pStyle w:val="ConsPlusNormal"/>
        <w:ind w:firstLine="540"/>
        <w:jc w:val="both"/>
        <w:outlineLvl w:val="5"/>
        <w:rPr>
          <w:rFonts w:ascii="Times New Roman" w:hAnsi="Times New Roman" w:cs="Times New Roman"/>
          <w:b/>
          <w:sz w:val="24"/>
          <w:szCs w:val="24"/>
        </w:rPr>
      </w:pPr>
      <w:r w:rsidRPr="00216F4C">
        <w:rPr>
          <w:rFonts w:ascii="Times New Roman" w:hAnsi="Times New Roman" w:cs="Times New Roman"/>
          <w:b/>
          <w:sz w:val="24"/>
          <w:szCs w:val="24"/>
        </w:rPr>
        <w:t>Геометрия</w:t>
      </w:r>
    </w:p>
    <w:p w:rsidR="00903F77" w:rsidRPr="00216F4C" w:rsidRDefault="00903F77" w:rsidP="00903F77">
      <w:pPr>
        <w:pStyle w:val="ConsPlusNormal"/>
        <w:ind w:firstLine="540"/>
        <w:jc w:val="both"/>
        <w:rPr>
          <w:rFonts w:ascii="Times New Roman" w:hAnsi="Times New Roman" w:cs="Times New Roman"/>
          <w:sz w:val="10"/>
          <w:szCs w:val="24"/>
        </w:rPr>
      </w:pP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Уметь:</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описывать взаимное расположение прямых и плоскостей в пространстве, аргументировать свои осуждения об этом расположении.</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анализировать в простейших случаях взаимное расположение объектов в пространстве;</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строить простейшие сечения куба, призмы, пирамиды.</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проводить доказательные рассуждения в ходе решения задач;</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03F77" w:rsidRPr="00200EA4" w:rsidRDefault="00903F77" w:rsidP="00903F77">
      <w:pPr>
        <w:pStyle w:val="ConsPlusNormal"/>
        <w:ind w:firstLine="540"/>
        <w:jc w:val="both"/>
        <w:rPr>
          <w:rFonts w:ascii="Times New Roman" w:hAnsi="Times New Roman" w:cs="Times New Roman"/>
          <w:sz w:val="24"/>
          <w:szCs w:val="24"/>
        </w:rPr>
      </w:pPr>
      <w:r w:rsidRPr="00200EA4">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03F77" w:rsidRPr="00200EA4" w:rsidRDefault="00903F77" w:rsidP="00903F77">
      <w:pPr>
        <w:spacing w:after="0" w:line="240" w:lineRule="auto"/>
        <w:rPr>
          <w:rFonts w:ascii="Times New Roman" w:hAnsi="Times New Roman"/>
          <w:i/>
          <w:sz w:val="24"/>
          <w:szCs w:val="24"/>
        </w:rPr>
      </w:pPr>
    </w:p>
    <w:p w:rsidR="00AE3E6E" w:rsidRDefault="00AE3E6E" w:rsidP="00903F77">
      <w:pPr>
        <w:widowControl w:val="0"/>
        <w:spacing w:after="0" w:line="240" w:lineRule="auto"/>
        <w:rPr>
          <w:rFonts w:ascii="Times New Roman" w:hAnsi="Times New Roman"/>
          <w:b/>
          <w:sz w:val="24"/>
          <w:szCs w:val="24"/>
        </w:rPr>
      </w:pPr>
    </w:p>
    <w:p w:rsidR="00903F77" w:rsidRDefault="00CE4CDB" w:rsidP="00CE4CDB">
      <w:pPr>
        <w:widowControl w:val="0"/>
        <w:spacing w:after="0" w:line="240" w:lineRule="auto"/>
        <w:jc w:val="center"/>
        <w:rPr>
          <w:rFonts w:ascii="Times New Roman" w:hAnsi="Times New Roman"/>
          <w:b/>
          <w:sz w:val="24"/>
          <w:szCs w:val="24"/>
        </w:rPr>
      </w:pPr>
      <w:r>
        <w:rPr>
          <w:rFonts w:ascii="Times New Roman" w:hAnsi="Times New Roman"/>
          <w:b/>
          <w:sz w:val="24"/>
          <w:szCs w:val="24"/>
        </w:rPr>
        <w:t>1.2.2.5. Информатика и ИКТ</w:t>
      </w:r>
    </w:p>
    <w:p w:rsidR="00CE4CDB" w:rsidRPr="00CE4CDB" w:rsidRDefault="00CE4CDB" w:rsidP="00CE4CDB">
      <w:pPr>
        <w:widowControl w:val="0"/>
        <w:spacing w:after="0" w:line="240" w:lineRule="auto"/>
        <w:jc w:val="center"/>
        <w:rPr>
          <w:rFonts w:ascii="Times New Roman" w:hAnsi="Times New Roman"/>
          <w:b/>
          <w:sz w:val="12"/>
          <w:szCs w:val="24"/>
        </w:rPr>
      </w:pPr>
    </w:p>
    <w:p w:rsidR="00CE4CDB" w:rsidRDefault="00CE4CDB" w:rsidP="00CE4CDB">
      <w:pPr>
        <w:widowControl w:val="0"/>
        <w:spacing w:after="0" w:line="240" w:lineRule="auto"/>
        <w:rPr>
          <w:rFonts w:ascii="Times New Roman" w:hAnsi="Times New Roman"/>
          <w:sz w:val="24"/>
          <w:szCs w:val="24"/>
        </w:rPr>
      </w:pPr>
      <w:r w:rsidRPr="00CE4CDB">
        <w:rPr>
          <w:rFonts w:ascii="Times New Roman" w:hAnsi="Times New Roman"/>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r>
        <w:rPr>
          <w:rFonts w:ascii="Times New Roman" w:hAnsi="Times New Roman"/>
          <w:sz w:val="24"/>
          <w:szCs w:val="24"/>
        </w:rPr>
        <w:t>:</w:t>
      </w:r>
    </w:p>
    <w:p w:rsidR="00CE4CDB" w:rsidRPr="00CE4CDB" w:rsidRDefault="00CE4CDB" w:rsidP="00064177">
      <w:pPr>
        <w:pStyle w:val="aa"/>
        <w:numPr>
          <w:ilvl w:val="0"/>
          <w:numId w:val="71"/>
        </w:numPr>
        <w:ind w:left="0" w:firstLine="360"/>
        <w:rPr>
          <w:rFonts w:ascii="Times New Roman" w:hAnsi="Times New Roman"/>
          <w:sz w:val="24"/>
        </w:rPr>
      </w:pPr>
      <w:r w:rsidRPr="00CE4CDB">
        <w:rPr>
          <w:rFonts w:ascii="Times New Roman" w:hAnsi="Times New Roman"/>
          <w:sz w:val="24"/>
        </w:rPr>
        <w:t xml:space="preserve">освоение системы базовых знаний, отражающих вклад информатики в формирование современной </w:t>
      </w:r>
    </w:p>
    <w:p w:rsidR="00CE4CDB" w:rsidRPr="00CE4CDB" w:rsidRDefault="00CE4CDB" w:rsidP="00064177">
      <w:pPr>
        <w:pStyle w:val="aa"/>
        <w:numPr>
          <w:ilvl w:val="0"/>
          <w:numId w:val="70"/>
        </w:numPr>
        <w:ind w:left="0" w:firstLine="360"/>
        <w:rPr>
          <w:rFonts w:ascii="Times New Roman" w:hAnsi="Times New Roman"/>
          <w:sz w:val="24"/>
        </w:rPr>
      </w:pPr>
      <w:r w:rsidRPr="00CE4CDB">
        <w:rPr>
          <w:rFonts w:ascii="Times New Roman" w:hAnsi="Times New Roman"/>
          <w:sz w:val="24"/>
        </w:rPr>
        <w:t>научной  картины  мира,  роль  информационных  процессов  в  обществе,  биологических  и  технических системах;</w:t>
      </w:r>
    </w:p>
    <w:p w:rsidR="00CE4CDB" w:rsidRPr="00CE4CDB" w:rsidRDefault="00CE4CDB" w:rsidP="00064177">
      <w:pPr>
        <w:pStyle w:val="aa"/>
        <w:numPr>
          <w:ilvl w:val="0"/>
          <w:numId w:val="70"/>
        </w:numPr>
        <w:ind w:left="0" w:firstLine="360"/>
        <w:rPr>
          <w:rFonts w:ascii="Times New Roman" w:hAnsi="Times New Roman"/>
          <w:sz w:val="24"/>
        </w:rPr>
      </w:pPr>
      <w:r w:rsidRPr="00CE4CDB">
        <w:rPr>
          <w:rFonts w:ascii="Times New Roman" w:hAnsi="Times New Roman"/>
          <w:sz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E4CDB" w:rsidRPr="00CE4CDB" w:rsidRDefault="00CE4CDB" w:rsidP="00064177">
      <w:pPr>
        <w:pStyle w:val="aa"/>
        <w:numPr>
          <w:ilvl w:val="0"/>
          <w:numId w:val="70"/>
        </w:numPr>
        <w:ind w:left="0" w:firstLine="360"/>
        <w:rPr>
          <w:rFonts w:ascii="Times New Roman" w:hAnsi="Times New Roman"/>
          <w:sz w:val="24"/>
        </w:rPr>
      </w:pPr>
      <w:r>
        <w:rPr>
          <w:rFonts w:ascii="Times New Roman" w:hAnsi="Times New Roman"/>
          <w:sz w:val="24"/>
        </w:rPr>
        <w:t>-</w:t>
      </w:r>
      <w:r w:rsidRPr="00CE4CDB">
        <w:rPr>
          <w:rFonts w:ascii="Times New Roman" w:hAnsi="Times New Roman"/>
          <w:sz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E4CDB" w:rsidRPr="00CE4CDB" w:rsidRDefault="00CE4CDB" w:rsidP="00064177">
      <w:pPr>
        <w:pStyle w:val="aa"/>
        <w:numPr>
          <w:ilvl w:val="0"/>
          <w:numId w:val="70"/>
        </w:numPr>
        <w:ind w:left="0" w:firstLine="360"/>
        <w:rPr>
          <w:rFonts w:ascii="Times New Roman" w:hAnsi="Times New Roman"/>
          <w:sz w:val="24"/>
        </w:rPr>
      </w:pPr>
      <w:r w:rsidRPr="00CE4CDB">
        <w:rPr>
          <w:rFonts w:ascii="Times New Roman" w:hAnsi="Times New Roman"/>
          <w:sz w:val="24"/>
        </w:rPr>
        <w:lastRenderedPageBreak/>
        <w:t>воспитание  ответственного отношения к соблюдению этических и правовых норм информационной деятельности;</w:t>
      </w:r>
    </w:p>
    <w:p w:rsidR="00CE4CDB" w:rsidRPr="00CE4CDB" w:rsidRDefault="00CE4CDB" w:rsidP="00064177">
      <w:pPr>
        <w:pStyle w:val="aa"/>
        <w:numPr>
          <w:ilvl w:val="0"/>
          <w:numId w:val="70"/>
        </w:numPr>
        <w:ind w:left="0" w:firstLine="360"/>
        <w:rPr>
          <w:rFonts w:ascii="Times New Roman" w:hAnsi="Times New Roman"/>
          <w:sz w:val="24"/>
        </w:rPr>
      </w:pPr>
      <w:r w:rsidRPr="00CE4CDB">
        <w:rPr>
          <w:rFonts w:ascii="Times New Roman" w:hAnsi="Times New Roman"/>
          <w:sz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E4CDB" w:rsidRDefault="00CE4CDB" w:rsidP="00CE4CDB">
      <w:pPr>
        <w:widowControl w:val="0"/>
        <w:spacing w:after="0" w:line="240" w:lineRule="auto"/>
        <w:jc w:val="center"/>
        <w:rPr>
          <w:rFonts w:ascii="Times New Roman" w:hAnsi="Times New Roman"/>
          <w:b/>
          <w:sz w:val="24"/>
          <w:szCs w:val="24"/>
        </w:rPr>
      </w:pPr>
    </w:p>
    <w:p w:rsidR="00CE4CDB" w:rsidRPr="00CE4CDB" w:rsidRDefault="00CE4CDB" w:rsidP="00CE4CDB">
      <w:pPr>
        <w:widowControl w:val="0"/>
        <w:spacing w:after="0" w:line="240" w:lineRule="auto"/>
        <w:jc w:val="center"/>
        <w:rPr>
          <w:rFonts w:ascii="Times New Roman" w:hAnsi="Times New Roman"/>
          <w:b/>
          <w:sz w:val="24"/>
          <w:szCs w:val="24"/>
        </w:rPr>
      </w:pPr>
      <w:r w:rsidRPr="00CE4CDB">
        <w:rPr>
          <w:rFonts w:ascii="Times New Roman" w:hAnsi="Times New Roman"/>
          <w:b/>
          <w:sz w:val="24"/>
          <w:szCs w:val="24"/>
        </w:rPr>
        <w:t>Требования к уровню подготовки выпускников</w:t>
      </w:r>
    </w:p>
    <w:p w:rsidR="00903F77" w:rsidRPr="00200EA4" w:rsidRDefault="00903F77" w:rsidP="00903F77">
      <w:pPr>
        <w:spacing w:after="0" w:line="240" w:lineRule="auto"/>
        <w:jc w:val="both"/>
        <w:rPr>
          <w:rFonts w:ascii="Times New Roman" w:hAnsi="Times New Roman"/>
          <w:b/>
          <w:i/>
          <w:sz w:val="24"/>
          <w:szCs w:val="24"/>
        </w:rPr>
      </w:pPr>
      <w:r w:rsidRPr="00200EA4">
        <w:rPr>
          <w:rFonts w:ascii="Times New Roman" w:hAnsi="Times New Roman"/>
          <w:b/>
          <w:i/>
          <w:sz w:val="24"/>
          <w:szCs w:val="24"/>
        </w:rPr>
        <w:t>В результате изучения информатики и ИКТ на базовом уровне учащийся должен</w:t>
      </w:r>
    </w:p>
    <w:p w:rsidR="00903F77" w:rsidRPr="00200EA4" w:rsidRDefault="00903F77" w:rsidP="00903F77">
      <w:pPr>
        <w:spacing w:after="0" w:line="240" w:lineRule="auto"/>
        <w:jc w:val="both"/>
        <w:rPr>
          <w:rFonts w:ascii="Times New Roman" w:hAnsi="Times New Roman"/>
          <w:b/>
          <w:sz w:val="24"/>
          <w:szCs w:val="24"/>
          <w:u w:val="single"/>
        </w:rPr>
      </w:pPr>
      <w:r w:rsidRPr="00200EA4">
        <w:rPr>
          <w:rFonts w:ascii="Times New Roman" w:hAnsi="Times New Roman"/>
          <w:b/>
          <w:sz w:val="24"/>
          <w:szCs w:val="24"/>
          <w:u w:val="single"/>
        </w:rPr>
        <w:t>знать</w:t>
      </w:r>
      <w:r w:rsidRPr="00200EA4">
        <w:rPr>
          <w:rFonts w:ascii="Times New Roman" w:hAnsi="Times New Roman"/>
          <w:b/>
          <w:sz w:val="24"/>
          <w:szCs w:val="24"/>
          <w:u w:val="single"/>
          <w:lang w:val="en-US"/>
        </w:rPr>
        <w:t>/</w:t>
      </w:r>
      <w:r w:rsidRPr="00200EA4">
        <w:rPr>
          <w:rFonts w:ascii="Times New Roman" w:hAnsi="Times New Roman"/>
          <w:b/>
          <w:sz w:val="24"/>
          <w:szCs w:val="24"/>
          <w:u w:val="single"/>
        </w:rPr>
        <w:t>понимать</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назначение и виды информационных моделей, описывающих реальные объекты и процессы;</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назначение и функции операционных систем;</w:t>
      </w:r>
    </w:p>
    <w:p w:rsidR="00903F77" w:rsidRPr="00200EA4" w:rsidRDefault="00903F77" w:rsidP="00903F77">
      <w:pPr>
        <w:spacing w:after="0" w:line="240" w:lineRule="auto"/>
        <w:jc w:val="both"/>
        <w:rPr>
          <w:rFonts w:ascii="Times New Roman" w:hAnsi="Times New Roman"/>
          <w:b/>
          <w:sz w:val="24"/>
          <w:szCs w:val="24"/>
          <w:u w:val="single"/>
        </w:rPr>
      </w:pPr>
    </w:p>
    <w:p w:rsidR="00903F77" w:rsidRPr="00200EA4" w:rsidRDefault="00903F77" w:rsidP="00903F77">
      <w:pPr>
        <w:spacing w:after="0" w:line="240" w:lineRule="auto"/>
        <w:jc w:val="both"/>
        <w:rPr>
          <w:rFonts w:ascii="Times New Roman" w:hAnsi="Times New Roman"/>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распознавать и описывать информационные процессы в социальных, биологических и технических системах;</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оценивать достоверность информации, сопоставляя различные источники;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иллюстрировать учебные работы с использованием средств информационных технологий;</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создавать информационные объекты сложной структуры, в том числе гипертекстовые документы;</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наглядно представлять числовые показатели и динамику их изменения с помощью программ деловой графики;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903F77" w:rsidRPr="00200EA4" w:rsidRDefault="00903F77" w:rsidP="00903F77">
      <w:pPr>
        <w:spacing w:after="0" w:line="240" w:lineRule="auto"/>
        <w:jc w:val="both"/>
        <w:rPr>
          <w:rFonts w:ascii="Times New Roman" w:hAnsi="Times New Roman"/>
          <w:sz w:val="24"/>
          <w:szCs w:val="24"/>
        </w:rPr>
      </w:pPr>
    </w:p>
    <w:p w:rsidR="00903F77" w:rsidRPr="00200EA4" w:rsidRDefault="00903F77" w:rsidP="00903F77">
      <w:pPr>
        <w:spacing w:after="0" w:line="240" w:lineRule="auto"/>
        <w:jc w:val="both"/>
        <w:rPr>
          <w:rFonts w:ascii="Times New Roman" w:hAnsi="Times New Roman"/>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автоматизации коммуникационной деятельности;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соблюдения этических и правовых норм при работе с информацией;</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эффективной организации индивидуального информационного пространства.</w:t>
      </w:r>
    </w:p>
    <w:p w:rsidR="00903F77" w:rsidRPr="00200EA4" w:rsidRDefault="00903F77" w:rsidP="00903F77">
      <w:pPr>
        <w:spacing w:after="0" w:line="240" w:lineRule="auto"/>
        <w:jc w:val="both"/>
        <w:rPr>
          <w:rFonts w:ascii="Times New Roman" w:hAnsi="Times New Roman"/>
          <w:b/>
          <w:sz w:val="24"/>
          <w:szCs w:val="24"/>
          <w:u w:val="single"/>
        </w:rPr>
      </w:pPr>
    </w:p>
    <w:p w:rsidR="00903F77" w:rsidRPr="00200EA4" w:rsidRDefault="00CE4CDB" w:rsidP="00CE4CDB">
      <w:pPr>
        <w:spacing w:after="0" w:line="240" w:lineRule="auto"/>
        <w:jc w:val="center"/>
        <w:rPr>
          <w:rFonts w:ascii="Times New Roman" w:hAnsi="Times New Roman"/>
          <w:b/>
          <w:sz w:val="24"/>
          <w:szCs w:val="24"/>
        </w:rPr>
      </w:pPr>
      <w:r>
        <w:rPr>
          <w:rFonts w:ascii="Times New Roman" w:hAnsi="Times New Roman"/>
          <w:b/>
          <w:sz w:val="24"/>
          <w:szCs w:val="24"/>
        </w:rPr>
        <w:t>1.2.2.6.</w:t>
      </w:r>
      <w:r w:rsidR="00903F77" w:rsidRPr="00200EA4">
        <w:rPr>
          <w:rFonts w:ascii="Times New Roman" w:hAnsi="Times New Roman"/>
          <w:b/>
          <w:sz w:val="24"/>
          <w:szCs w:val="24"/>
        </w:rPr>
        <w:t>ИСТОРИЯ</w:t>
      </w:r>
    </w:p>
    <w:p w:rsidR="00903F77" w:rsidRDefault="00903F77" w:rsidP="00903F77">
      <w:pPr>
        <w:pStyle w:val="5"/>
        <w:spacing w:before="0"/>
        <w:rPr>
          <w:i w:val="0"/>
          <w:sz w:val="24"/>
          <w:szCs w:val="24"/>
        </w:rPr>
      </w:pPr>
      <w:r w:rsidRPr="00200EA4">
        <w:rPr>
          <w:i w:val="0"/>
          <w:sz w:val="24"/>
          <w:szCs w:val="24"/>
        </w:rPr>
        <w:t>БАЗОВЫЙ УРОВЕНЬ</w:t>
      </w:r>
    </w:p>
    <w:p w:rsidR="00823C7B" w:rsidRPr="00823C7B" w:rsidRDefault="00823C7B" w:rsidP="00823C7B">
      <w:pPr>
        <w:pStyle w:val="aa"/>
        <w:rPr>
          <w:rFonts w:ascii="Times New Roman" w:hAnsi="Times New Roman"/>
          <w:sz w:val="24"/>
          <w:lang w:bidi="en-US"/>
        </w:rPr>
      </w:pPr>
      <w:r w:rsidRPr="00823C7B">
        <w:rPr>
          <w:rFonts w:ascii="Times New Roman" w:hAnsi="Times New Roman"/>
          <w:sz w:val="24"/>
          <w:lang w:bidi="en-US"/>
        </w:rPr>
        <w:t>Изучение  истории  на  базовом  уровне  среднего  (полного)  общего  образования  направлено  на достижение следующих целей:</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 xml:space="preserve">воспитание  гражданственности,  национальной  идентичности,  развитие  мировоззренческих </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убеждений  учащихся  на  основе  осмысления  ими  исторически  сложившихся  культурных,  религиозных,</w:t>
      </w:r>
      <w:r w:rsidRPr="00823C7B">
        <w:rPr>
          <w:rFonts w:ascii="Times New Roman" w:hAnsi="Times New Roman"/>
          <w:sz w:val="24"/>
        </w:rPr>
        <w:t xml:space="preserve"> </w:t>
      </w:r>
      <w:r w:rsidRPr="00823C7B">
        <w:rPr>
          <w:rFonts w:ascii="Times New Roman" w:hAnsi="Times New Roman"/>
          <w:sz w:val="24"/>
          <w:lang w:bidi="en-US"/>
        </w:rPr>
        <w:t>этнонациональных традиций, нравственных и социальных установок, идеологических доктрин;</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lastRenderedPageBreak/>
        <w:t>развитие способности понимать историческую обусловленность яв</w:t>
      </w:r>
      <w:r w:rsidRPr="00823C7B">
        <w:rPr>
          <w:rFonts w:ascii="Times New Roman" w:hAnsi="Times New Roman"/>
          <w:sz w:val="24"/>
        </w:rPr>
        <w:t xml:space="preserve">лений и процессов современного </w:t>
      </w:r>
      <w:r w:rsidRPr="00823C7B">
        <w:rPr>
          <w:rFonts w:ascii="Times New Roman" w:hAnsi="Times New Roman"/>
          <w:sz w:val="24"/>
          <w:lang w:bidi="en-US"/>
        </w:rPr>
        <w:t>мира, определять собственную позицию по отношению к окружающей реальности, соотносить св</w:t>
      </w:r>
      <w:r w:rsidRPr="00823C7B">
        <w:rPr>
          <w:rFonts w:ascii="Times New Roman" w:hAnsi="Times New Roman"/>
          <w:sz w:val="24"/>
        </w:rPr>
        <w:t xml:space="preserve">ои взгляды </w:t>
      </w:r>
      <w:r w:rsidRPr="00823C7B">
        <w:rPr>
          <w:rFonts w:ascii="Times New Roman" w:hAnsi="Times New Roman"/>
          <w:sz w:val="24"/>
          <w:lang w:bidi="en-US"/>
        </w:rPr>
        <w:t>и принципы с исторически возникшими мировоззренческими системами;</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 xml:space="preserve">освоение  систематизированных  знаний  об  истории  человечества,  формирование  целостного </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представления о месте и роли России во всемирно-историческом процессе;</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овладение  умениями  и  навыками  поиска,  систематизации  и  компл</w:t>
      </w:r>
      <w:r w:rsidRPr="00823C7B">
        <w:rPr>
          <w:rFonts w:ascii="Times New Roman" w:hAnsi="Times New Roman"/>
          <w:sz w:val="24"/>
        </w:rPr>
        <w:t xml:space="preserve">ексного  анализа  исторической </w:t>
      </w:r>
      <w:r w:rsidRPr="00823C7B">
        <w:rPr>
          <w:rFonts w:ascii="Times New Roman" w:hAnsi="Times New Roman"/>
          <w:sz w:val="24"/>
          <w:lang w:bidi="en-US"/>
        </w:rPr>
        <w:t>информации;</w:t>
      </w:r>
    </w:p>
    <w:p w:rsidR="00823C7B" w:rsidRPr="00823C7B" w:rsidRDefault="00823C7B" w:rsidP="00064177">
      <w:pPr>
        <w:pStyle w:val="aa"/>
        <w:numPr>
          <w:ilvl w:val="0"/>
          <w:numId w:val="72"/>
        </w:numPr>
        <w:ind w:left="0" w:firstLine="360"/>
        <w:rPr>
          <w:rFonts w:ascii="Times New Roman" w:hAnsi="Times New Roman"/>
          <w:sz w:val="24"/>
          <w:lang w:bidi="en-US"/>
        </w:rPr>
      </w:pPr>
      <w:r w:rsidRPr="00823C7B">
        <w:rPr>
          <w:rFonts w:ascii="Times New Roman" w:hAnsi="Times New Roman"/>
          <w:sz w:val="24"/>
          <w:lang w:bidi="en-US"/>
        </w:rPr>
        <w:t xml:space="preserve">формирование  исторического  мышления  -  способности  рассматривать </w:t>
      </w:r>
      <w:r w:rsidRPr="00823C7B">
        <w:rPr>
          <w:rFonts w:ascii="Times New Roman" w:hAnsi="Times New Roman"/>
          <w:sz w:val="24"/>
        </w:rPr>
        <w:t xml:space="preserve"> события  и  явления  с  точки </w:t>
      </w:r>
      <w:r w:rsidRPr="00823C7B">
        <w:rPr>
          <w:rFonts w:ascii="Times New Roman" w:hAnsi="Times New Roman"/>
          <w:sz w:val="24"/>
          <w:lang w:bidi="en-US"/>
        </w:rPr>
        <w:t>зрения их исторической обусловленности, сопоставлять различные версии</w:t>
      </w:r>
      <w:r w:rsidRPr="00823C7B">
        <w:rPr>
          <w:rFonts w:ascii="Times New Roman" w:hAnsi="Times New Roman"/>
          <w:sz w:val="24"/>
        </w:rPr>
        <w:t xml:space="preserve"> и оценки исторических событий </w:t>
      </w:r>
      <w:r w:rsidRPr="00823C7B">
        <w:rPr>
          <w:rFonts w:ascii="Times New Roman" w:hAnsi="Times New Roman"/>
          <w:sz w:val="24"/>
          <w:lang w:bidi="en-US"/>
        </w:rPr>
        <w:t>и личностей, определять собственное отношение к дискуссионным проблемам прошлого и современности.</w:t>
      </w:r>
    </w:p>
    <w:p w:rsidR="00823C7B" w:rsidRPr="00823C7B" w:rsidRDefault="00823C7B" w:rsidP="00823C7B">
      <w:pPr>
        <w:pStyle w:val="aa"/>
        <w:jc w:val="center"/>
        <w:rPr>
          <w:rFonts w:ascii="Times New Roman" w:hAnsi="Times New Roman"/>
          <w:b/>
          <w:sz w:val="24"/>
          <w:lang w:bidi="en-US"/>
        </w:rPr>
      </w:pPr>
    </w:p>
    <w:p w:rsidR="00823C7B" w:rsidRPr="00823C7B" w:rsidRDefault="00823C7B" w:rsidP="00823C7B">
      <w:pPr>
        <w:pStyle w:val="aa"/>
        <w:jc w:val="center"/>
        <w:rPr>
          <w:rFonts w:ascii="Times New Roman" w:hAnsi="Times New Roman"/>
          <w:b/>
          <w:sz w:val="24"/>
          <w:lang w:bidi="en-US"/>
        </w:rPr>
      </w:pPr>
      <w:r w:rsidRPr="00823C7B">
        <w:rPr>
          <w:rFonts w:ascii="Times New Roman" w:hAnsi="Times New Roman"/>
          <w:b/>
          <w:sz w:val="24"/>
          <w:lang w:bidi="en-US"/>
        </w:rPr>
        <w:t>Требования к уровню подготовки выпускников</w:t>
      </w:r>
    </w:p>
    <w:p w:rsidR="00903F77" w:rsidRPr="00200EA4" w:rsidRDefault="00903F77" w:rsidP="00823C7B">
      <w:pPr>
        <w:spacing w:after="0" w:line="240" w:lineRule="auto"/>
        <w:rPr>
          <w:rFonts w:ascii="Times New Roman" w:hAnsi="Times New Roman"/>
          <w:b/>
          <w:i/>
          <w:sz w:val="24"/>
          <w:szCs w:val="24"/>
        </w:rPr>
      </w:pPr>
      <w:r w:rsidRPr="00200EA4">
        <w:rPr>
          <w:rFonts w:ascii="Times New Roman" w:hAnsi="Times New Roman"/>
          <w:b/>
          <w:i/>
          <w:sz w:val="24"/>
          <w:szCs w:val="24"/>
        </w:rPr>
        <w:t>В результате изучения истории на базовом уровне учащийся должен</w:t>
      </w:r>
    </w:p>
    <w:p w:rsidR="00903F77" w:rsidRPr="00200EA4" w:rsidRDefault="00903F77" w:rsidP="00823C7B">
      <w:pPr>
        <w:spacing w:after="0" w:line="240" w:lineRule="auto"/>
        <w:rPr>
          <w:rFonts w:ascii="Times New Roman" w:hAnsi="Times New Roman"/>
          <w:b/>
          <w:sz w:val="24"/>
          <w:szCs w:val="24"/>
          <w:u w:val="single"/>
        </w:rPr>
      </w:pPr>
      <w:r w:rsidRPr="00200EA4">
        <w:rPr>
          <w:rFonts w:ascii="Times New Roman" w:hAnsi="Times New Roman"/>
          <w:b/>
          <w:sz w:val="24"/>
          <w:szCs w:val="24"/>
          <w:u w:val="single"/>
        </w:rPr>
        <w:t>знать/понимать</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периодизацию всемирной и отечественной истории;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современные версии и трактовки важнейших проблем отечественной и всемирной истории;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историческую обусловленность современных общественных процессов;</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особенности исторического пути России, ее роль в мировом сообществе;</w:t>
      </w:r>
    </w:p>
    <w:p w:rsidR="00903F77" w:rsidRPr="00823C7B" w:rsidRDefault="00903F77" w:rsidP="00823C7B">
      <w:pPr>
        <w:pStyle w:val="aa"/>
        <w:rPr>
          <w:sz w:val="14"/>
        </w:rPr>
      </w:pPr>
    </w:p>
    <w:p w:rsidR="00903F77" w:rsidRPr="00200EA4" w:rsidRDefault="00903F77" w:rsidP="00823C7B">
      <w:pPr>
        <w:spacing w:after="0" w:line="240" w:lineRule="auto"/>
        <w:rPr>
          <w:rFonts w:ascii="Times New Roman" w:hAnsi="Times New Roman"/>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проводить поиск исторической информации в источниках разного типа;</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представлять результаты изучения исторического материала в формах конспекта, реферата, рецензии;</w:t>
      </w:r>
    </w:p>
    <w:p w:rsidR="00903F77" w:rsidRPr="00200EA4" w:rsidRDefault="00903F77" w:rsidP="00823C7B">
      <w:pPr>
        <w:spacing w:after="0" w:line="240" w:lineRule="auto"/>
        <w:rPr>
          <w:rFonts w:ascii="Times New Roman" w:hAnsi="Times New Roman"/>
          <w:sz w:val="24"/>
          <w:szCs w:val="24"/>
        </w:rPr>
      </w:pPr>
    </w:p>
    <w:p w:rsidR="00903F77" w:rsidRPr="00200EA4" w:rsidRDefault="00903F77" w:rsidP="00823C7B">
      <w:pPr>
        <w:spacing w:after="0" w:line="240" w:lineRule="auto"/>
        <w:rPr>
          <w:rFonts w:ascii="Times New Roman" w:hAnsi="Times New Roman"/>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03F77" w:rsidRPr="00200EA4" w:rsidRDefault="00903F77" w:rsidP="00823C7B">
      <w:pPr>
        <w:pStyle w:val="ConsPlusNormal"/>
        <w:ind w:firstLine="0"/>
        <w:jc w:val="both"/>
        <w:rPr>
          <w:rFonts w:ascii="Times New Roman" w:hAnsi="Times New Roman" w:cs="Times New Roman"/>
          <w:sz w:val="24"/>
          <w:szCs w:val="24"/>
        </w:rPr>
      </w:pPr>
    </w:p>
    <w:p w:rsidR="00903F77" w:rsidRPr="00200EA4" w:rsidRDefault="00823C7B" w:rsidP="00823C7B">
      <w:pPr>
        <w:spacing w:after="0" w:line="240" w:lineRule="auto"/>
        <w:jc w:val="center"/>
        <w:rPr>
          <w:rFonts w:ascii="Times New Roman" w:hAnsi="Times New Roman"/>
          <w:b/>
          <w:sz w:val="24"/>
          <w:szCs w:val="24"/>
        </w:rPr>
      </w:pPr>
      <w:r>
        <w:rPr>
          <w:rFonts w:ascii="Times New Roman" w:hAnsi="Times New Roman"/>
          <w:b/>
          <w:sz w:val="24"/>
          <w:szCs w:val="24"/>
        </w:rPr>
        <w:t xml:space="preserve">1.2.2.7. </w:t>
      </w:r>
      <w:r w:rsidR="00903F77" w:rsidRPr="00200EA4">
        <w:rPr>
          <w:rFonts w:ascii="Times New Roman" w:hAnsi="Times New Roman"/>
          <w:b/>
          <w:sz w:val="24"/>
          <w:szCs w:val="24"/>
        </w:rPr>
        <w:t>ОБЩЕСТВОЗНАНИЕ</w:t>
      </w:r>
      <w:r>
        <w:rPr>
          <w:rFonts w:ascii="Times New Roman" w:hAnsi="Times New Roman"/>
          <w:b/>
          <w:sz w:val="24"/>
          <w:szCs w:val="24"/>
        </w:rPr>
        <w:t xml:space="preserve"> (ВКЛЮЧАЯ ЭКОНОМИКУ И ПРАВО)</w:t>
      </w:r>
    </w:p>
    <w:p w:rsidR="00903F77" w:rsidRDefault="00903F77" w:rsidP="00903F77">
      <w:pPr>
        <w:pStyle w:val="5"/>
        <w:spacing w:before="0"/>
        <w:rPr>
          <w:i w:val="0"/>
          <w:sz w:val="24"/>
          <w:szCs w:val="24"/>
        </w:rPr>
      </w:pPr>
      <w:r w:rsidRPr="00200EA4">
        <w:rPr>
          <w:i w:val="0"/>
          <w:sz w:val="24"/>
          <w:szCs w:val="24"/>
        </w:rPr>
        <w:t>БАЗОВЫЙ УРОВЕНЬ</w:t>
      </w:r>
    </w:p>
    <w:p w:rsidR="00823C7B" w:rsidRPr="00823C7B" w:rsidRDefault="00823C7B" w:rsidP="00823C7B">
      <w:pPr>
        <w:pStyle w:val="aa"/>
        <w:rPr>
          <w:rFonts w:ascii="Times New Roman" w:hAnsi="Times New Roman"/>
          <w:sz w:val="24"/>
          <w:lang w:bidi="en-US"/>
        </w:rPr>
      </w:pPr>
      <w:r w:rsidRPr="00823C7B">
        <w:rPr>
          <w:rFonts w:ascii="Times New Roman" w:hAnsi="Times New Roman"/>
          <w:sz w:val="24"/>
          <w:lang w:bidi="en-US"/>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823C7B" w:rsidRP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lastRenderedPageBreak/>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23C7B" w:rsidRP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23C7B" w:rsidRP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23C7B" w:rsidRP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w:t>
      </w:r>
    </w:p>
    <w:p w:rsidR="00823C7B" w:rsidRPr="00823C7B" w:rsidRDefault="00823C7B" w:rsidP="00064177">
      <w:pPr>
        <w:pStyle w:val="aa"/>
        <w:numPr>
          <w:ilvl w:val="0"/>
          <w:numId w:val="73"/>
        </w:numPr>
        <w:ind w:left="0" w:firstLine="360"/>
        <w:rPr>
          <w:rFonts w:ascii="Times New Roman" w:hAnsi="Times New Roman"/>
          <w:sz w:val="24"/>
          <w:lang w:bidi="en-US"/>
        </w:rPr>
      </w:pPr>
      <w:r w:rsidRPr="00823C7B">
        <w:rPr>
          <w:rFonts w:ascii="Times New Roman" w:hAnsi="Times New Roman"/>
          <w:sz w:val="24"/>
          <w:lang w:bidi="en-US"/>
        </w:rPr>
        <w:t>для соотнесения своих действий и действий др</w:t>
      </w:r>
      <w:r>
        <w:rPr>
          <w:rFonts w:ascii="Times New Roman" w:hAnsi="Times New Roman"/>
          <w:sz w:val="24"/>
          <w:lang w:bidi="en-US"/>
        </w:rPr>
        <w:t xml:space="preserve">угих людей с нормами поведения, </w:t>
      </w:r>
      <w:r w:rsidRPr="00823C7B">
        <w:rPr>
          <w:rFonts w:ascii="Times New Roman" w:hAnsi="Times New Roman"/>
          <w:sz w:val="24"/>
          <w:lang w:bidi="en-US"/>
        </w:rPr>
        <w:t>установленными законом; содействия правовыми способами и средствами защите правопорядка в обществе.</w:t>
      </w:r>
    </w:p>
    <w:p w:rsidR="00823C7B" w:rsidRDefault="00823C7B" w:rsidP="00823C7B">
      <w:pPr>
        <w:pStyle w:val="aa"/>
        <w:jc w:val="center"/>
        <w:rPr>
          <w:rFonts w:ascii="Times New Roman" w:hAnsi="Times New Roman"/>
          <w:b/>
          <w:sz w:val="24"/>
          <w:lang w:bidi="en-US"/>
        </w:rPr>
      </w:pPr>
    </w:p>
    <w:p w:rsidR="00823C7B" w:rsidRPr="00823C7B" w:rsidRDefault="00823C7B" w:rsidP="00823C7B">
      <w:pPr>
        <w:pStyle w:val="aa"/>
        <w:jc w:val="center"/>
        <w:rPr>
          <w:rFonts w:ascii="Times New Roman" w:hAnsi="Times New Roman"/>
          <w:b/>
          <w:sz w:val="24"/>
          <w:lang w:bidi="en-US"/>
        </w:rPr>
      </w:pPr>
      <w:r w:rsidRPr="00823C7B">
        <w:rPr>
          <w:rFonts w:ascii="Times New Roman" w:hAnsi="Times New Roman"/>
          <w:b/>
          <w:sz w:val="24"/>
          <w:lang w:bidi="en-US"/>
        </w:rPr>
        <w:t>Требования к уровню подготовки выпускников</w:t>
      </w:r>
    </w:p>
    <w:p w:rsidR="00903F77" w:rsidRPr="00200EA4" w:rsidRDefault="00903F77" w:rsidP="00823C7B">
      <w:pPr>
        <w:spacing w:after="0" w:line="240" w:lineRule="auto"/>
        <w:rPr>
          <w:rFonts w:ascii="Times New Roman" w:hAnsi="Times New Roman"/>
          <w:sz w:val="24"/>
          <w:szCs w:val="24"/>
        </w:rPr>
      </w:pPr>
      <w:r w:rsidRPr="00200EA4">
        <w:rPr>
          <w:rFonts w:ascii="Times New Roman" w:hAnsi="Times New Roman"/>
          <w:sz w:val="24"/>
          <w:szCs w:val="24"/>
        </w:rPr>
        <w:t>В результате изучения обществознания на базовом уровне учащийся должен</w:t>
      </w:r>
    </w:p>
    <w:p w:rsidR="00903F77" w:rsidRPr="00823C7B" w:rsidRDefault="00903F77" w:rsidP="00823C7B">
      <w:pPr>
        <w:pStyle w:val="aff7"/>
        <w:tabs>
          <w:tab w:val="num" w:pos="1080"/>
          <w:tab w:val="num" w:pos="1497"/>
        </w:tabs>
        <w:jc w:val="left"/>
        <w:rPr>
          <w:rFonts w:ascii="Times New Roman" w:hAnsi="Times New Roman" w:cs="Times New Roman"/>
        </w:rPr>
      </w:pPr>
      <w:r w:rsidRPr="00823C7B">
        <w:rPr>
          <w:rFonts w:ascii="Times New Roman" w:hAnsi="Times New Roman" w:cs="Times New Roman"/>
          <w:b/>
          <w:u w:val="single"/>
        </w:rPr>
        <w:t>знать/понимать</w:t>
      </w:r>
      <w:r w:rsidRPr="00823C7B">
        <w:rPr>
          <w:rFonts w:ascii="Times New Roman" w:hAnsi="Times New Roman" w:cs="Times New Roman"/>
          <w:b/>
          <w:i/>
        </w:rPr>
        <w:t xml:space="preserve"> </w:t>
      </w:r>
    </w:p>
    <w:p w:rsidR="00903F77" w:rsidRPr="00823C7B" w:rsidRDefault="00903F77" w:rsidP="00064177">
      <w:pPr>
        <w:pStyle w:val="aff7"/>
        <w:numPr>
          <w:ilvl w:val="0"/>
          <w:numId w:val="45"/>
        </w:numPr>
        <w:tabs>
          <w:tab w:val="num" w:pos="1080"/>
          <w:tab w:val="num" w:pos="1497"/>
        </w:tabs>
        <w:autoSpaceDE w:val="0"/>
        <w:autoSpaceDN w:val="0"/>
        <w:adjustRightInd w:val="0"/>
        <w:ind w:left="0" w:firstLine="0"/>
        <w:jc w:val="left"/>
        <w:rPr>
          <w:rFonts w:ascii="Times New Roman" w:hAnsi="Times New Roman" w:cs="Times New Roman"/>
        </w:rPr>
      </w:pPr>
      <w:r w:rsidRPr="00823C7B">
        <w:rPr>
          <w:rFonts w:ascii="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903F77" w:rsidRPr="00823C7B" w:rsidRDefault="00903F77" w:rsidP="00064177">
      <w:pPr>
        <w:pStyle w:val="aff7"/>
        <w:numPr>
          <w:ilvl w:val="0"/>
          <w:numId w:val="45"/>
        </w:numPr>
        <w:tabs>
          <w:tab w:val="num" w:pos="1080"/>
          <w:tab w:val="num" w:pos="1497"/>
        </w:tabs>
        <w:autoSpaceDE w:val="0"/>
        <w:autoSpaceDN w:val="0"/>
        <w:adjustRightInd w:val="0"/>
        <w:ind w:left="0" w:firstLine="0"/>
        <w:jc w:val="left"/>
        <w:rPr>
          <w:rFonts w:ascii="Times New Roman" w:hAnsi="Times New Roman" w:cs="Times New Roman"/>
        </w:rPr>
      </w:pPr>
      <w:r w:rsidRPr="00823C7B">
        <w:rPr>
          <w:rFonts w:ascii="Times New Roman" w:hAnsi="Times New Roman" w:cs="Times New Roman"/>
        </w:rPr>
        <w:t xml:space="preserve">тенденции развития общества в целом как сложной динамичной системы, а также важнейших социальных институтов; </w:t>
      </w:r>
    </w:p>
    <w:p w:rsidR="00903F77" w:rsidRPr="00823C7B" w:rsidRDefault="00903F77" w:rsidP="00064177">
      <w:pPr>
        <w:pStyle w:val="aff7"/>
        <w:numPr>
          <w:ilvl w:val="0"/>
          <w:numId w:val="45"/>
        </w:numPr>
        <w:tabs>
          <w:tab w:val="num" w:pos="1080"/>
          <w:tab w:val="num" w:pos="1497"/>
        </w:tabs>
        <w:autoSpaceDE w:val="0"/>
        <w:autoSpaceDN w:val="0"/>
        <w:adjustRightInd w:val="0"/>
        <w:ind w:left="0" w:firstLine="0"/>
        <w:jc w:val="left"/>
        <w:rPr>
          <w:rFonts w:ascii="Times New Roman" w:hAnsi="Times New Roman" w:cs="Times New Roman"/>
        </w:rPr>
      </w:pPr>
      <w:r w:rsidRPr="00823C7B">
        <w:rPr>
          <w:rFonts w:ascii="Times New Roman" w:hAnsi="Times New Roman" w:cs="Times New Roman"/>
        </w:rPr>
        <w:t>необходимость регулирования общественных отношений, сущность социальных норм, механизмы правового регулирования;</w:t>
      </w:r>
    </w:p>
    <w:p w:rsidR="00903F77" w:rsidRPr="00823C7B" w:rsidRDefault="00903F77" w:rsidP="00064177">
      <w:pPr>
        <w:numPr>
          <w:ilvl w:val="0"/>
          <w:numId w:val="45"/>
        </w:numPr>
        <w:tabs>
          <w:tab w:val="num" w:pos="1080"/>
        </w:tabs>
        <w:ind w:left="0" w:firstLine="0"/>
        <w:rPr>
          <w:rFonts w:ascii="Times New Roman" w:hAnsi="Times New Roman" w:cs="Times New Roman"/>
          <w:sz w:val="24"/>
          <w:szCs w:val="24"/>
        </w:rPr>
      </w:pPr>
      <w:r w:rsidRPr="00823C7B">
        <w:rPr>
          <w:rFonts w:ascii="Times New Roman" w:hAnsi="Times New Roman" w:cs="Times New Roman"/>
          <w:sz w:val="24"/>
          <w:szCs w:val="24"/>
        </w:rPr>
        <w:t>особенности социально-гуманитарного познания;</w:t>
      </w:r>
    </w:p>
    <w:p w:rsidR="00903F77" w:rsidRPr="00200EA4" w:rsidRDefault="00903F77" w:rsidP="00823C7B">
      <w:pPr>
        <w:tabs>
          <w:tab w:val="num" w:pos="0"/>
        </w:tabs>
        <w:spacing w:after="0" w:line="240" w:lineRule="auto"/>
        <w:rPr>
          <w:rFonts w:ascii="Times New Roman" w:hAnsi="Times New Roman"/>
          <w:b/>
          <w:color w:val="000000"/>
          <w:sz w:val="24"/>
          <w:szCs w:val="24"/>
        </w:rPr>
      </w:pPr>
      <w:r w:rsidRPr="00200EA4">
        <w:rPr>
          <w:rFonts w:ascii="Times New Roman" w:hAnsi="Times New Roman"/>
          <w:b/>
          <w:color w:val="000000"/>
          <w:sz w:val="24"/>
          <w:szCs w:val="24"/>
        </w:rPr>
        <w:t>уметь</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характеризовать</w:t>
      </w:r>
      <w:r w:rsidRPr="00200EA4">
        <w:rPr>
          <w:rFonts w:ascii="Times New Roman" w:hAnsi="Times New Roman"/>
          <w:i/>
          <w:sz w:val="24"/>
          <w:szCs w:val="24"/>
        </w:rPr>
        <w:t xml:space="preserve"> </w:t>
      </w:r>
      <w:r w:rsidRPr="00200EA4">
        <w:rPr>
          <w:rFonts w:ascii="Times New Roman" w:hAnsi="Times New Roman"/>
          <w:sz w:val="24"/>
          <w:szCs w:val="24"/>
        </w:rPr>
        <w:t xml:space="preserve">основные социальные объекты, выделяя их существенные признаки, закономерности развития; </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анализировать</w:t>
      </w:r>
      <w:r w:rsidRPr="00200EA4">
        <w:rPr>
          <w:rFonts w:ascii="Times New Roman" w:hAnsi="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объяснять</w:t>
      </w:r>
      <w:r w:rsidRPr="00200EA4">
        <w:rPr>
          <w:rFonts w:ascii="Times New Roman" w:hAnsi="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раскрывать на примерах</w:t>
      </w:r>
      <w:r w:rsidRPr="00200EA4">
        <w:rPr>
          <w:rFonts w:ascii="Times New Roman" w:hAnsi="Times New Roman"/>
          <w:sz w:val="24"/>
          <w:szCs w:val="24"/>
        </w:rPr>
        <w:t xml:space="preserve"> изученные теоретические положения и понятия социально-экономических и гуманитарных наук;</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осуществлять поиск</w:t>
      </w:r>
      <w:r w:rsidRPr="00200EA4">
        <w:rPr>
          <w:rFonts w:ascii="Times New Roman" w:hAnsi="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lastRenderedPageBreak/>
        <w:t>оценивать</w:t>
      </w:r>
      <w:r w:rsidRPr="00200EA4">
        <w:rPr>
          <w:rFonts w:ascii="Times New Roman" w:hAnsi="Times New Roman"/>
          <w:i/>
          <w:sz w:val="24"/>
          <w:szCs w:val="24"/>
        </w:rPr>
        <w:t xml:space="preserve"> </w:t>
      </w:r>
      <w:r w:rsidRPr="00200EA4">
        <w:rPr>
          <w:rFonts w:ascii="Times New Roman" w:hAnsi="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формулировать</w:t>
      </w:r>
      <w:r w:rsidRPr="00200EA4">
        <w:rPr>
          <w:rFonts w:ascii="Times New Roman" w:hAnsi="Times New Roman"/>
          <w:i/>
          <w:sz w:val="24"/>
          <w:szCs w:val="24"/>
        </w:rPr>
        <w:t xml:space="preserve"> </w:t>
      </w:r>
      <w:r w:rsidRPr="00200EA4">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подготавливать</w:t>
      </w:r>
      <w:r w:rsidRPr="00200EA4">
        <w:rPr>
          <w:rFonts w:ascii="Times New Roman" w:hAnsi="Times New Roman"/>
          <w:b/>
          <w:sz w:val="24"/>
          <w:szCs w:val="24"/>
        </w:rPr>
        <w:t xml:space="preserve"> </w:t>
      </w:r>
      <w:r w:rsidRPr="00200EA4">
        <w:rPr>
          <w:rFonts w:ascii="Times New Roman" w:hAnsi="Times New Roman"/>
          <w:sz w:val="24"/>
          <w:szCs w:val="24"/>
        </w:rPr>
        <w:t>устное выступление, творческую работу по социальной проблематике;</w:t>
      </w:r>
    </w:p>
    <w:p w:rsidR="00903F77" w:rsidRPr="00200EA4" w:rsidRDefault="00903F77" w:rsidP="00064177">
      <w:pPr>
        <w:numPr>
          <w:ilvl w:val="0"/>
          <w:numId w:val="46"/>
        </w:numPr>
        <w:spacing w:after="0" w:line="240" w:lineRule="auto"/>
        <w:ind w:left="0" w:firstLine="0"/>
        <w:rPr>
          <w:rFonts w:ascii="Times New Roman" w:hAnsi="Times New Roman"/>
          <w:sz w:val="24"/>
          <w:szCs w:val="24"/>
        </w:rPr>
      </w:pPr>
      <w:r w:rsidRPr="00200EA4">
        <w:rPr>
          <w:rFonts w:ascii="Times New Roman" w:hAnsi="Times New Roman"/>
          <w:b/>
          <w:i/>
          <w:sz w:val="24"/>
          <w:szCs w:val="24"/>
        </w:rPr>
        <w:t xml:space="preserve">применять </w:t>
      </w:r>
      <w:r w:rsidRPr="00200EA4">
        <w:rPr>
          <w:rFonts w:ascii="Times New Roman" w:hAnsi="Times New Roman"/>
          <w:i/>
          <w:sz w:val="24"/>
          <w:szCs w:val="24"/>
        </w:rPr>
        <w:t>с</w:t>
      </w:r>
      <w:r w:rsidRPr="00200EA4">
        <w:rPr>
          <w:rFonts w:ascii="Times New Roman" w:hAnsi="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903F77" w:rsidRPr="00200EA4" w:rsidRDefault="00903F77" w:rsidP="00823C7B">
      <w:pPr>
        <w:spacing w:after="0" w:line="240" w:lineRule="auto"/>
        <w:rPr>
          <w:rFonts w:ascii="Times New Roman" w:hAnsi="Times New Roman"/>
          <w:sz w:val="24"/>
          <w:szCs w:val="24"/>
        </w:rPr>
      </w:pPr>
    </w:p>
    <w:p w:rsidR="00903F77" w:rsidRPr="00200EA4" w:rsidRDefault="00903F77" w:rsidP="00823C7B">
      <w:pPr>
        <w:tabs>
          <w:tab w:val="num" w:pos="0"/>
        </w:tabs>
        <w:spacing w:after="0" w:line="240" w:lineRule="auto"/>
        <w:rPr>
          <w:rFonts w:ascii="Times New Roman" w:hAnsi="Times New Roman"/>
          <w:b/>
          <w:color w:val="000000"/>
          <w:sz w:val="24"/>
          <w:szCs w:val="24"/>
        </w:rPr>
      </w:pPr>
      <w:r w:rsidRPr="00200EA4">
        <w:rPr>
          <w:rFonts w:ascii="Times New Roman" w:hAnsi="Times New Roman"/>
          <w:b/>
          <w:color w:val="000000"/>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совершенствования собственной познавательной деятельности; </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решения практических жизненных проблем, возникающих в социальной деятельности;</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ориентировки в актуальных общественных событиях, определения личной гражданской позиции;</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предвидения возможных последствий определенных социальных действий.</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оценки происходящих событий и поведения людей с точки зрения морали и права; </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903F77" w:rsidRPr="00200EA4" w:rsidRDefault="00903F77" w:rsidP="00064177">
      <w:pPr>
        <w:numPr>
          <w:ilvl w:val="0"/>
          <w:numId w:val="47"/>
        </w:numPr>
        <w:spacing w:after="0" w:line="240" w:lineRule="auto"/>
        <w:ind w:left="0" w:firstLine="0"/>
        <w:rPr>
          <w:rFonts w:ascii="Times New Roman" w:hAnsi="Times New Roman"/>
          <w:sz w:val="24"/>
          <w:szCs w:val="24"/>
        </w:rPr>
      </w:pPr>
      <w:r w:rsidRPr="00200EA4">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903F77" w:rsidRPr="00200EA4" w:rsidRDefault="00903F77" w:rsidP="00903F77">
      <w:pPr>
        <w:pStyle w:val="5"/>
        <w:spacing w:before="0"/>
        <w:rPr>
          <w:sz w:val="24"/>
          <w:szCs w:val="24"/>
        </w:rPr>
      </w:pPr>
    </w:p>
    <w:p w:rsidR="00903F77" w:rsidRPr="00216F4C" w:rsidRDefault="00823C7B" w:rsidP="00823C7B">
      <w:pPr>
        <w:pStyle w:val="5"/>
        <w:spacing w:before="0"/>
        <w:jc w:val="center"/>
        <w:rPr>
          <w:sz w:val="24"/>
          <w:szCs w:val="24"/>
        </w:rPr>
      </w:pPr>
      <w:r>
        <w:rPr>
          <w:sz w:val="24"/>
          <w:szCs w:val="24"/>
        </w:rPr>
        <w:t xml:space="preserve">1.2.2.8. </w:t>
      </w:r>
      <w:r w:rsidR="00903F77" w:rsidRPr="00216F4C">
        <w:rPr>
          <w:sz w:val="24"/>
          <w:szCs w:val="24"/>
        </w:rPr>
        <w:t>ГЕОГРАФИЯ</w:t>
      </w:r>
    </w:p>
    <w:p w:rsidR="00903F77" w:rsidRDefault="00903F77" w:rsidP="00903F77">
      <w:pPr>
        <w:pStyle w:val="5"/>
        <w:spacing w:before="0"/>
        <w:rPr>
          <w:i w:val="0"/>
          <w:sz w:val="24"/>
          <w:szCs w:val="24"/>
        </w:rPr>
      </w:pPr>
      <w:r w:rsidRPr="00200EA4">
        <w:rPr>
          <w:i w:val="0"/>
          <w:sz w:val="24"/>
          <w:szCs w:val="24"/>
        </w:rPr>
        <w:t>БАЗОВЫЙ УРОВЕНЬ</w:t>
      </w:r>
    </w:p>
    <w:p w:rsidR="00823C7B" w:rsidRPr="00823C7B" w:rsidRDefault="00823C7B" w:rsidP="00823C7B">
      <w:pPr>
        <w:pStyle w:val="aa"/>
        <w:rPr>
          <w:rFonts w:ascii="Times New Roman" w:hAnsi="Times New Roman"/>
          <w:sz w:val="24"/>
          <w:lang w:bidi="en-US"/>
        </w:rPr>
      </w:pPr>
      <w:r w:rsidRPr="00823C7B">
        <w:rPr>
          <w:rFonts w:ascii="Times New Roman" w:hAnsi="Times New Roman"/>
          <w:sz w:val="24"/>
          <w:lang w:bidi="en-US"/>
        </w:rPr>
        <w:t>Изучение  географии  на  базовом  уровне  среднего  (полного)  общего  образования  направлено  на достижение следующих целей:</w:t>
      </w:r>
    </w:p>
    <w:p w:rsidR="00823C7B" w:rsidRPr="00823C7B" w:rsidRDefault="00823C7B" w:rsidP="00064177">
      <w:pPr>
        <w:pStyle w:val="aa"/>
        <w:numPr>
          <w:ilvl w:val="0"/>
          <w:numId w:val="74"/>
        </w:numPr>
        <w:ind w:left="0" w:firstLine="360"/>
        <w:rPr>
          <w:rFonts w:ascii="Times New Roman" w:hAnsi="Times New Roman"/>
          <w:sz w:val="24"/>
          <w:lang w:bidi="en-US"/>
        </w:rPr>
      </w:pPr>
      <w:r w:rsidRPr="00823C7B">
        <w:rPr>
          <w:rFonts w:ascii="Times New Roman" w:hAnsi="Times New Roman"/>
          <w:sz w:val="24"/>
          <w:lang w:bidi="en-US"/>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23C7B" w:rsidRPr="00823C7B" w:rsidRDefault="00823C7B" w:rsidP="00064177">
      <w:pPr>
        <w:pStyle w:val="aa"/>
        <w:numPr>
          <w:ilvl w:val="0"/>
          <w:numId w:val="74"/>
        </w:numPr>
        <w:ind w:left="0" w:firstLine="360"/>
        <w:rPr>
          <w:rFonts w:ascii="Times New Roman" w:hAnsi="Times New Roman"/>
          <w:sz w:val="24"/>
          <w:lang w:bidi="en-US"/>
        </w:rPr>
      </w:pPr>
      <w:r w:rsidRPr="00823C7B">
        <w:rPr>
          <w:rFonts w:ascii="Times New Roman" w:hAnsi="Times New Roman"/>
          <w:sz w:val="24"/>
          <w:lang w:bidi="en-US"/>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823C7B" w:rsidRPr="00823C7B" w:rsidRDefault="00823C7B" w:rsidP="00064177">
      <w:pPr>
        <w:pStyle w:val="aa"/>
        <w:numPr>
          <w:ilvl w:val="0"/>
          <w:numId w:val="74"/>
        </w:numPr>
        <w:ind w:left="0" w:firstLine="360"/>
        <w:rPr>
          <w:rFonts w:ascii="Times New Roman" w:hAnsi="Times New Roman"/>
          <w:sz w:val="24"/>
          <w:lang w:bidi="en-US"/>
        </w:rPr>
      </w:pPr>
      <w:r w:rsidRPr="00823C7B">
        <w:rPr>
          <w:rFonts w:ascii="Times New Roman" w:hAnsi="Times New Roman"/>
          <w:sz w:val="24"/>
          <w:lang w:bidi="en-US"/>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23C7B" w:rsidRPr="00823C7B" w:rsidRDefault="00823C7B" w:rsidP="00064177">
      <w:pPr>
        <w:pStyle w:val="aa"/>
        <w:numPr>
          <w:ilvl w:val="0"/>
          <w:numId w:val="74"/>
        </w:numPr>
        <w:ind w:left="0" w:firstLine="360"/>
        <w:rPr>
          <w:rFonts w:ascii="Times New Roman" w:hAnsi="Times New Roman"/>
          <w:sz w:val="24"/>
          <w:lang w:bidi="en-US"/>
        </w:rPr>
      </w:pPr>
      <w:r w:rsidRPr="00823C7B">
        <w:rPr>
          <w:rFonts w:ascii="Times New Roman" w:hAnsi="Times New Roman"/>
          <w:sz w:val="24"/>
          <w:lang w:bidi="en-US"/>
        </w:rPr>
        <w:t>воспитание  патриотизма,  толерантности,  уважения  к  другим  народам  и  культурам;  бережного отношения к окружающей среде;</w:t>
      </w:r>
    </w:p>
    <w:p w:rsidR="00823C7B" w:rsidRPr="00823C7B" w:rsidRDefault="00823C7B" w:rsidP="00064177">
      <w:pPr>
        <w:pStyle w:val="aa"/>
        <w:numPr>
          <w:ilvl w:val="0"/>
          <w:numId w:val="74"/>
        </w:numPr>
        <w:ind w:left="0" w:firstLine="360"/>
        <w:rPr>
          <w:rFonts w:ascii="Times New Roman" w:hAnsi="Times New Roman"/>
          <w:sz w:val="24"/>
        </w:rPr>
      </w:pPr>
      <w:r w:rsidRPr="00823C7B">
        <w:rPr>
          <w:rFonts w:ascii="Times New Roman" w:hAnsi="Times New Roman"/>
          <w:sz w:val="24"/>
          <w:lang w:bidi="en-US"/>
        </w:rPr>
        <w:t>использование в практической деятельности и п</w:t>
      </w:r>
      <w:r w:rsidRPr="00823C7B">
        <w:rPr>
          <w:rFonts w:ascii="Times New Roman" w:hAnsi="Times New Roman"/>
          <w:sz w:val="24"/>
        </w:rPr>
        <w:t xml:space="preserve">овседневной жизни разнообразных </w:t>
      </w:r>
      <w:r w:rsidRPr="00823C7B">
        <w:rPr>
          <w:rFonts w:ascii="Times New Roman" w:hAnsi="Times New Roman"/>
          <w:sz w:val="24"/>
          <w:lang w:bidi="en-US"/>
        </w:rPr>
        <w:t>географических методов, знаний и умений, а также географической информации.</w:t>
      </w:r>
    </w:p>
    <w:p w:rsidR="00823C7B" w:rsidRPr="00823C7B" w:rsidRDefault="00823C7B" w:rsidP="00823C7B">
      <w:pPr>
        <w:pStyle w:val="aa"/>
        <w:rPr>
          <w:rFonts w:ascii="Times New Roman" w:hAnsi="Times New Roman"/>
          <w:sz w:val="24"/>
          <w:lang w:bidi="en-US"/>
        </w:rPr>
      </w:pPr>
    </w:p>
    <w:p w:rsidR="00823C7B" w:rsidRDefault="00823C7B" w:rsidP="00823C7B">
      <w:pPr>
        <w:spacing w:after="0" w:line="240" w:lineRule="auto"/>
        <w:jc w:val="center"/>
        <w:rPr>
          <w:rFonts w:ascii="Times New Roman" w:hAnsi="Times New Roman"/>
          <w:b/>
          <w:i/>
          <w:sz w:val="24"/>
          <w:szCs w:val="24"/>
        </w:rPr>
      </w:pPr>
      <w:r w:rsidRPr="00823C7B">
        <w:rPr>
          <w:rFonts w:ascii="Times New Roman" w:hAnsi="Times New Roman"/>
          <w:b/>
          <w:i/>
          <w:sz w:val="24"/>
          <w:szCs w:val="24"/>
        </w:rPr>
        <w:t>Требования к уровню подготовки выпускников</w:t>
      </w:r>
    </w:p>
    <w:p w:rsidR="00903F77" w:rsidRPr="00200EA4" w:rsidRDefault="00903F77" w:rsidP="00496150">
      <w:pPr>
        <w:spacing w:after="0" w:line="240" w:lineRule="auto"/>
        <w:rPr>
          <w:rFonts w:ascii="Times New Roman" w:hAnsi="Times New Roman"/>
          <w:b/>
          <w:i/>
          <w:sz w:val="24"/>
          <w:szCs w:val="24"/>
        </w:rPr>
      </w:pPr>
      <w:r w:rsidRPr="00200EA4">
        <w:rPr>
          <w:rFonts w:ascii="Times New Roman" w:hAnsi="Times New Roman"/>
          <w:b/>
          <w:i/>
          <w:sz w:val="24"/>
          <w:szCs w:val="24"/>
        </w:rPr>
        <w:t>В результате изучения географии на базовом уровне учащийся должен</w:t>
      </w:r>
    </w:p>
    <w:p w:rsidR="00903F77" w:rsidRPr="00200EA4" w:rsidRDefault="00903F77" w:rsidP="00496150">
      <w:pPr>
        <w:spacing w:after="0" w:line="240" w:lineRule="auto"/>
        <w:rPr>
          <w:rFonts w:ascii="Times New Roman" w:hAnsi="Times New Roman"/>
          <w:sz w:val="24"/>
          <w:szCs w:val="24"/>
          <w:u w:val="single"/>
        </w:rPr>
      </w:pPr>
      <w:r w:rsidRPr="00200EA4">
        <w:rPr>
          <w:rFonts w:ascii="Times New Roman" w:hAnsi="Times New Roman"/>
          <w:b/>
          <w:sz w:val="24"/>
          <w:szCs w:val="24"/>
          <w:u w:val="single"/>
        </w:rPr>
        <w:t>знать/понимать</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w:t>
      </w:r>
      <w:r w:rsidRPr="00200EA4">
        <w:rPr>
          <w:rFonts w:ascii="Times New Roman" w:hAnsi="Times New Roman"/>
          <w:sz w:val="24"/>
          <w:szCs w:val="24"/>
        </w:rPr>
        <w:lastRenderedPageBreak/>
        <w:t>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03F77" w:rsidRPr="00200EA4" w:rsidRDefault="00903F77" w:rsidP="00496150">
      <w:pPr>
        <w:spacing w:after="0" w:line="240" w:lineRule="auto"/>
        <w:rPr>
          <w:rFonts w:ascii="Times New Roman" w:hAnsi="Times New Roman"/>
          <w:b/>
          <w:sz w:val="24"/>
          <w:szCs w:val="24"/>
          <w:u w:val="single"/>
        </w:rPr>
      </w:pPr>
    </w:p>
    <w:p w:rsidR="00903F77" w:rsidRPr="00200EA4" w:rsidRDefault="00903F77" w:rsidP="00496150">
      <w:pPr>
        <w:spacing w:after="0" w:line="240" w:lineRule="auto"/>
        <w:rPr>
          <w:rFonts w:ascii="Times New Roman" w:hAnsi="Times New Roman"/>
          <w:b/>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определять и сравнивать</w:t>
      </w:r>
      <w:r w:rsidRPr="00200EA4">
        <w:rPr>
          <w:rFonts w:ascii="Times New Roman" w:hAnsi="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оценивать и объяснять</w:t>
      </w:r>
      <w:r w:rsidRPr="00200EA4">
        <w:rPr>
          <w:rFonts w:ascii="Times New Roman" w:hAnsi="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применять </w:t>
      </w:r>
      <w:r w:rsidRPr="00200EA4">
        <w:rPr>
          <w:rFonts w:ascii="Times New Roman" w:hAnsi="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составлять </w:t>
      </w:r>
      <w:r w:rsidRPr="00200EA4">
        <w:rPr>
          <w:rFonts w:ascii="Times New Roman" w:hAnsi="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сопоставлять </w:t>
      </w:r>
      <w:r w:rsidRPr="00200EA4">
        <w:rPr>
          <w:rFonts w:ascii="Times New Roman" w:hAnsi="Times New Roman"/>
          <w:sz w:val="24"/>
          <w:szCs w:val="24"/>
        </w:rPr>
        <w:t>географические карты различной тематики;</w:t>
      </w:r>
    </w:p>
    <w:p w:rsidR="00903F77" w:rsidRPr="00200EA4" w:rsidRDefault="00903F77" w:rsidP="00496150">
      <w:pPr>
        <w:overflowPunct w:val="0"/>
        <w:autoSpaceDE w:val="0"/>
        <w:autoSpaceDN w:val="0"/>
        <w:adjustRightInd w:val="0"/>
        <w:spacing w:after="0" w:line="240" w:lineRule="auto"/>
        <w:textAlignment w:val="baseline"/>
        <w:rPr>
          <w:rFonts w:ascii="Times New Roman" w:hAnsi="Times New Roman"/>
          <w:sz w:val="24"/>
          <w:szCs w:val="24"/>
        </w:rPr>
      </w:pPr>
    </w:p>
    <w:p w:rsidR="00903F77" w:rsidRPr="00200EA4" w:rsidRDefault="00903F77" w:rsidP="00496150">
      <w:pPr>
        <w:spacing w:after="0" w:line="240" w:lineRule="auto"/>
        <w:rPr>
          <w:rFonts w:ascii="Times New Roman" w:hAnsi="Times New Roman"/>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выявления и объяснения географических аспектов различных текущих событий и ситуаций;</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03F77" w:rsidRPr="00200EA4" w:rsidRDefault="00903F77" w:rsidP="00064177">
      <w:pPr>
        <w:numPr>
          <w:ilvl w:val="0"/>
          <w:numId w:val="44"/>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03F77" w:rsidRPr="00200EA4" w:rsidRDefault="00903F77" w:rsidP="00903F77">
      <w:pPr>
        <w:spacing w:after="0" w:line="240" w:lineRule="auto"/>
        <w:jc w:val="both"/>
        <w:rPr>
          <w:rFonts w:ascii="Times New Roman" w:hAnsi="Times New Roman"/>
          <w:sz w:val="24"/>
          <w:szCs w:val="24"/>
          <w:u w:val="single"/>
        </w:rPr>
      </w:pPr>
    </w:p>
    <w:p w:rsidR="008935FD" w:rsidRPr="00200EA4" w:rsidRDefault="008935FD" w:rsidP="008935FD">
      <w:pPr>
        <w:spacing w:after="0" w:line="240" w:lineRule="auto"/>
        <w:jc w:val="center"/>
        <w:rPr>
          <w:rFonts w:ascii="Times New Roman" w:hAnsi="Times New Roman"/>
          <w:b/>
          <w:sz w:val="24"/>
          <w:szCs w:val="24"/>
        </w:rPr>
      </w:pPr>
      <w:r>
        <w:rPr>
          <w:rFonts w:ascii="Times New Roman" w:eastAsia="Times New Roman" w:hAnsi="Times New Roman" w:cs="Times New Roman"/>
          <w:b/>
          <w:bCs/>
          <w:i/>
          <w:iCs/>
          <w:sz w:val="24"/>
          <w:szCs w:val="24"/>
          <w:lang w:bidi="en-US"/>
        </w:rPr>
        <w:t xml:space="preserve">1.2.2.9. </w:t>
      </w:r>
      <w:r w:rsidRPr="00200EA4">
        <w:rPr>
          <w:rFonts w:ascii="Times New Roman" w:hAnsi="Times New Roman"/>
          <w:b/>
          <w:sz w:val="24"/>
          <w:szCs w:val="24"/>
        </w:rPr>
        <w:t>ФИЗИКА</w:t>
      </w:r>
    </w:p>
    <w:p w:rsidR="008935FD" w:rsidRDefault="008935FD" w:rsidP="008935FD">
      <w:pPr>
        <w:pStyle w:val="5"/>
        <w:spacing w:before="0"/>
        <w:rPr>
          <w:i w:val="0"/>
          <w:sz w:val="24"/>
          <w:szCs w:val="24"/>
        </w:rPr>
      </w:pPr>
      <w:r w:rsidRPr="00200EA4">
        <w:rPr>
          <w:i w:val="0"/>
          <w:sz w:val="24"/>
          <w:szCs w:val="24"/>
        </w:rPr>
        <w:t>БАЗОВЫЙ УРОВЕНЬ</w:t>
      </w:r>
    </w:p>
    <w:p w:rsidR="008935FD" w:rsidRPr="008935FD" w:rsidRDefault="008935FD" w:rsidP="008935FD">
      <w:pPr>
        <w:pStyle w:val="aa"/>
        <w:rPr>
          <w:rFonts w:ascii="Times New Roman" w:hAnsi="Times New Roman"/>
          <w:sz w:val="24"/>
          <w:lang w:bidi="en-US"/>
        </w:rPr>
      </w:pPr>
      <w:r w:rsidRPr="008935FD">
        <w:rPr>
          <w:rFonts w:ascii="Times New Roman" w:hAnsi="Times New Roman"/>
          <w:sz w:val="24"/>
          <w:lang w:bidi="en-US"/>
        </w:rPr>
        <w:t>Изучение  физики  на  базовом  уровне  среднего  общего  образования  направлено  на</w:t>
      </w:r>
      <w:r w:rsidRPr="008935FD">
        <w:rPr>
          <w:rFonts w:ascii="Times New Roman" w:hAnsi="Times New Roman"/>
          <w:sz w:val="24"/>
        </w:rPr>
        <w:t xml:space="preserve"> </w:t>
      </w:r>
      <w:r w:rsidRPr="008935FD">
        <w:rPr>
          <w:rFonts w:ascii="Times New Roman" w:hAnsi="Times New Roman"/>
          <w:sz w:val="24"/>
          <w:lang w:bidi="en-US"/>
        </w:rPr>
        <w:t>достижение следующих целей:</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t xml:space="preserve">освоение  знаний  о  фундаментальных  физических  законах  и  принципах,  лежащих  в  основе </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t xml:space="preserve">современной  физической  картины  мира;  наиболее  важных  открытиях  </w:t>
      </w:r>
      <w:r>
        <w:rPr>
          <w:rFonts w:ascii="Times New Roman" w:hAnsi="Times New Roman"/>
          <w:sz w:val="24"/>
          <w:lang w:bidi="en-US"/>
        </w:rPr>
        <w:t xml:space="preserve">в  области  физики,  оказавших </w:t>
      </w:r>
      <w:r w:rsidRPr="008935FD">
        <w:rPr>
          <w:rFonts w:ascii="Times New Roman" w:hAnsi="Times New Roman"/>
          <w:sz w:val="24"/>
          <w:lang w:bidi="en-US"/>
        </w:rPr>
        <w:t>определяющее влияние на развитие техники и технологии; методах научного познания природы;</w:t>
      </w:r>
    </w:p>
    <w:p w:rsid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t>овладение  умениями  проводить  наблюдения,  планировать  и  выпол</w:t>
      </w:r>
      <w:r>
        <w:rPr>
          <w:rFonts w:ascii="Times New Roman" w:hAnsi="Times New Roman"/>
          <w:sz w:val="24"/>
          <w:lang w:bidi="en-US"/>
        </w:rPr>
        <w:t xml:space="preserve">нять  эксперименты,  выдвигать </w:t>
      </w:r>
      <w:r w:rsidRPr="008935FD">
        <w:rPr>
          <w:rFonts w:ascii="Times New Roman" w:hAnsi="Times New Roman"/>
          <w:sz w:val="24"/>
          <w:lang w:bidi="en-US"/>
        </w:rPr>
        <w:t xml:space="preserve">гипотезы  и  строить  модели;  применять  полученные  знания  по  физике  </w:t>
      </w:r>
      <w:r>
        <w:rPr>
          <w:rFonts w:ascii="Times New Roman" w:hAnsi="Times New Roman"/>
          <w:sz w:val="24"/>
          <w:lang w:bidi="en-US"/>
        </w:rPr>
        <w:t xml:space="preserve">для  объяснения  разнообразных </w:t>
      </w:r>
      <w:r w:rsidRPr="008935FD">
        <w:rPr>
          <w:rFonts w:ascii="Times New Roman" w:hAnsi="Times New Roman"/>
          <w:sz w:val="24"/>
          <w:lang w:bidi="en-US"/>
        </w:rPr>
        <w:t xml:space="preserve">физических  явлений  и  свойств  веществ;  практического  использования  </w:t>
      </w:r>
      <w:r>
        <w:rPr>
          <w:rFonts w:ascii="Times New Roman" w:hAnsi="Times New Roman"/>
          <w:sz w:val="24"/>
          <w:lang w:bidi="en-US"/>
        </w:rPr>
        <w:t xml:space="preserve">физических  знаний; </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Pr>
          <w:rFonts w:ascii="Times New Roman" w:hAnsi="Times New Roman"/>
          <w:sz w:val="24"/>
          <w:lang w:bidi="en-US"/>
        </w:rPr>
        <w:t xml:space="preserve">оценивать </w:t>
      </w:r>
      <w:r w:rsidRPr="008935FD">
        <w:rPr>
          <w:rFonts w:ascii="Times New Roman" w:hAnsi="Times New Roman"/>
          <w:sz w:val="24"/>
          <w:lang w:bidi="en-US"/>
        </w:rPr>
        <w:t>достоверность естественнонаучной информации;</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t>развитие  познавательных  интересов,  интеллектуальных  и  творчес</w:t>
      </w:r>
      <w:r>
        <w:rPr>
          <w:rFonts w:ascii="Times New Roman" w:hAnsi="Times New Roman"/>
          <w:sz w:val="24"/>
          <w:lang w:bidi="en-US"/>
        </w:rPr>
        <w:t xml:space="preserve">ких  способностей  в  процессе </w:t>
      </w:r>
      <w:r w:rsidRPr="008935FD">
        <w:rPr>
          <w:rFonts w:ascii="Times New Roman" w:hAnsi="Times New Roman"/>
          <w:sz w:val="24"/>
          <w:lang w:bidi="en-US"/>
        </w:rPr>
        <w:t>приобретения  знаний  по  физике  с  использованием  различных  источник</w:t>
      </w:r>
      <w:r>
        <w:rPr>
          <w:rFonts w:ascii="Times New Roman" w:hAnsi="Times New Roman"/>
          <w:sz w:val="24"/>
          <w:lang w:bidi="en-US"/>
        </w:rPr>
        <w:t xml:space="preserve">ов  информации  и  современных </w:t>
      </w:r>
      <w:r w:rsidRPr="008935FD">
        <w:rPr>
          <w:rFonts w:ascii="Times New Roman" w:hAnsi="Times New Roman"/>
          <w:sz w:val="24"/>
          <w:lang w:bidi="en-US"/>
        </w:rPr>
        <w:t>информационных технологий;</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lastRenderedPageBreak/>
        <w:t>воспитание  убежденности  в  возможности  познания  законов  природы</w:t>
      </w:r>
      <w:r>
        <w:rPr>
          <w:rFonts w:ascii="Times New Roman" w:hAnsi="Times New Roman"/>
          <w:sz w:val="24"/>
          <w:lang w:bidi="en-US"/>
        </w:rPr>
        <w:t xml:space="preserve">  и  использования  достижений </w:t>
      </w:r>
      <w:r w:rsidRPr="008935FD">
        <w:rPr>
          <w:rFonts w:ascii="Times New Roman" w:hAnsi="Times New Roman"/>
          <w:sz w:val="24"/>
          <w:lang w:bidi="en-US"/>
        </w:rPr>
        <w:t>физики  на  благо  развития  человеческой  цивилизации;  необходимост</w:t>
      </w:r>
      <w:r>
        <w:rPr>
          <w:rFonts w:ascii="Times New Roman" w:hAnsi="Times New Roman"/>
          <w:sz w:val="24"/>
          <w:lang w:bidi="en-US"/>
        </w:rPr>
        <w:t xml:space="preserve">и  сотрудничества  в  процессе </w:t>
      </w:r>
      <w:r w:rsidRPr="008935FD">
        <w:rPr>
          <w:rFonts w:ascii="Times New Roman" w:hAnsi="Times New Roman"/>
          <w:sz w:val="24"/>
          <w:lang w:bidi="en-US"/>
        </w:rPr>
        <w:t xml:space="preserve">совместного  выполнения  задач,  уважительного  отношения  к  мнению  оппонента  при  обсуждении  </w:t>
      </w:r>
      <w:r>
        <w:rPr>
          <w:rFonts w:ascii="Times New Roman" w:hAnsi="Times New Roman"/>
          <w:sz w:val="24"/>
          <w:lang w:bidi="en-US"/>
        </w:rPr>
        <w:t xml:space="preserve">проблем </w:t>
      </w:r>
      <w:r w:rsidRPr="008935FD">
        <w:rPr>
          <w:rFonts w:ascii="Times New Roman" w:hAnsi="Times New Roman"/>
          <w:sz w:val="24"/>
          <w:lang w:bidi="en-US"/>
        </w:rPr>
        <w:t xml:space="preserve">естественнонаучного  содержания;  готовности  к  морально-этической  </w:t>
      </w:r>
      <w:r>
        <w:rPr>
          <w:rFonts w:ascii="Times New Roman" w:hAnsi="Times New Roman"/>
          <w:sz w:val="24"/>
          <w:lang w:bidi="en-US"/>
        </w:rPr>
        <w:t xml:space="preserve">оценке  использования  научных </w:t>
      </w:r>
      <w:r w:rsidRPr="008935FD">
        <w:rPr>
          <w:rFonts w:ascii="Times New Roman" w:hAnsi="Times New Roman"/>
          <w:sz w:val="24"/>
          <w:lang w:bidi="en-US"/>
        </w:rPr>
        <w:t>достижений, чувства ответственности за защиту окружающей среды;</w:t>
      </w:r>
    </w:p>
    <w:p w:rsidR="008935FD" w:rsidRPr="008935FD" w:rsidRDefault="008935FD" w:rsidP="00064177">
      <w:pPr>
        <w:pStyle w:val="aa"/>
        <w:numPr>
          <w:ilvl w:val="0"/>
          <w:numId w:val="75"/>
        </w:numPr>
        <w:tabs>
          <w:tab w:val="left" w:pos="0"/>
        </w:tabs>
        <w:ind w:left="0" w:firstLine="360"/>
        <w:rPr>
          <w:rFonts w:ascii="Times New Roman" w:hAnsi="Times New Roman"/>
          <w:sz w:val="24"/>
          <w:lang w:bidi="en-US"/>
        </w:rPr>
      </w:pPr>
      <w:r w:rsidRPr="008935FD">
        <w:rPr>
          <w:rFonts w:ascii="Times New Roman" w:hAnsi="Times New Roman"/>
          <w:sz w:val="24"/>
          <w:lang w:bidi="en-US"/>
        </w:rPr>
        <w:t>использование  приобретенных  знаний  и  умений  для  решения  практических  за</w:t>
      </w:r>
      <w:r>
        <w:rPr>
          <w:rFonts w:ascii="Times New Roman" w:hAnsi="Times New Roman"/>
          <w:sz w:val="24"/>
          <w:lang w:bidi="en-US"/>
        </w:rPr>
        <w:t xml:space="preserve">дач  повседневной </w:t>
      </w:r>
      <w:r w:rsidRPr="008935FD">
        <w:rPr>
          <w:rFonts w:ascii="Times New Roman" w:hAnsi="Times New Roman"/>
          <w:sz w:val="24"/>
          <w:lang w:bidi="en-US"/>
        </w:rPr>
        <w:t xml:space="preserve">жизни,  обеспечения  безопасности  собственной  жизни,  рационального </w:t>
      </w:r>
      <w:r>
        <w:rPr>
          <w:rFonts w:ascii="Times New Roman" w:hAnsi="Times New Roman"/>
          <w:sz w:val="24"/>
          <w:lang w:bidi="en-US"/>
        </w:rPr>
        <w:t xml:space="preserve"> природопользования  и  охраны </w:t>
      </w:r>
      <w:r w:rsidRPr="008935FD">
        <w:rPr>
          <w:rFonts w:ascii="Times New Roman" w:hAnsi="Times New Roman"/>
          <w:sz w:val="24"/>
          <w:lang w:bidi="en-US"/>
        </w:rPr>
        <w:t>окружающей среды.</w:t>
      </w:r>
    </w:p>
    <w:p w:rsidR="008935FD" w:rsidRDefault="008935FD" w:rsidP="008935FD">
      <w:pPr>
        <w:pStyle w:val="aa"/>
      </w:pPr>
    </w:p>
    <w:p w:rsidR="008935FD" w:rsidRDefault="008935FD" w:rsidP="008935FD">
      <w:pPr>
        <w:spacing w:after="0" w:line="240" w:lineRule="auto"/>
        <w:jc w:val="center"/>
        <w:rPr>
          <w:rFonts w:ascii="Times New Roman" w:hAnsi="Times New Roman"/>
          <w:b/>
          <w:i/>
          <w:sz w:val="24"/>
          <w:szCs w:val="24"/>
        </w:rPr>
      </w:pPr>
      <w:r w:rsidRPr="00823C7B">
        <w:rPr>
          <w:rFonts w:ascii="Times New Roman" w:hAnsi="Times New Roman"/>
          <w:b/>
          <w:i/>
          <w:sz w:val="24"/>
          <w:szCs w:val="24"/>
        </w:rPr>
        <w:t>Требования к уровню подготовки выпускников</w:t>
      </w:r>
    </w:p>
    <w:p w:rsidR="008935FD" w:rsidRDefault="008935FD" w:rsidP="008935FD">
      <w:pPr>
        <w:spacing w:after="0" w:line="240" w:lineRule="auto"/>
        <w:jc w:val="both"/>
        <w:rPr>
          <w:rFonts w:ascii="Times New Roman" w:hAnsi="Times New Roman"/>
          <w:b/>
          <w:i/>
          <w:sz w:val="24"/>
          <w:szCs w:val="24"/>
        </w:rPr>
      </w:pPr>
    </w:p>
    <w:p w:rsidR="008935FD" w:rsidRPr="00200EA4" w:rsidRDefault="008935FD" w:rsidP="008935FD">
      <w:pPr>
        <w:spacing w:after="0" w:line="240" w:lineRule="auto"/>
        <w:rPr>
          <w:rFonts w:ascii="Times New Roman" w:hAnsi="Times New Roman"/>
          <w:b/>
          <w:i/>
          <w:sz w:val="24"/>
          <w:szCs w:val="24"/>
        </w:rPr>
      </w:pPr>
      <w:r w:rsidRPr="00200EA4">
        <w:rPr>
          <w:rFonts w:ascii="Times New Roman" w:hAnsi="Times New Roman"/>
          <w:b/>
          <w:i/>
          <w:sz w:val="24"/>
          <w:szCs w:val="24"/>
        </w:rPr>
        <w:t>В результате изучения физики на базовом уровне учащийся должен</w:t>
      </w:r>
    </w:p>
    <w:p w:rsidR="008935FD" w:rsidRPr="00200EA4" w:rsidRDefault="008935FD" w:rsidP="008935FD">
      <w:pPr>
        <w:spacing w:after="0" w:line="240" w:lineRule="auto"/>
        <w:rPr>
          <w:rFonts w:ascii="Times New Roman" w:hAnsi="Times New Roman"/>
          <w:b/>
          <w:sz w:val="24"/>
          <w:szCs w:val="24"/>
          <w:u w:val="single"/>
        </w:rPr>
      </w:pPr>
      <w:r w:rsidRPr="00200EA4">
        <w:rPr>
          <w:rFonts w:ascii="Times New Roman" w:hAnsi="Times New Roman"/>
          <w:b/>
          <w:sz w:val="24"/>
          <w:szCs w:val="24"/>
          <w:u w:val="single"/>
        </w:rPr>
        <w:t>знать/понимать</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смысл понятий:</w:t>
      </w:r>
      <w:r w:rsidRPr="00200EA4">
        <w:rPr>
          <w:rFonts w:ascii="Times New Roman" w:hAnsi="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смысл физических величин:</w:t>
      </w:r>
      <w:r w:rsidRPr="00200EA4">
        <w:rPr>
          <w:rFonts w:ascii="Times New Roman" w:hAnsi="Times New Roman"/>
          <w:b/>
          <w:sz w:val="24"/>
          <w:szCs w:val="24"/>
        </w:rPr>
        <w:t xml:space="preserve"> </w:t>
      </w:r>
      <w:r w:rsidRPr="00200EA4">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смысл физических законов</w:t>
      </w:r>
      <w:r w:rsidRPr="00200EA4">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вклад российских и зарубежных ученых</w:t>
      </w:r>
      <w:r w:rsidRPr="00200EA4">
        <w:rPr>
          <w:rFonts w:ascii="Times New Roman" w:hAnsi="Times New Roman"/>
          <w:sz w:val="24"/>
          <w:szCs w:val="24"/>
        </w:rPr>
        <w:t>, оказавших наибольшее влияние на развитие физики;</w:t>
      </w:r>
    </w:p>
    <w:p w:rsidR="008935FD" w:rsidRPr="00200EA4" w:rsidRDefault="008935FD" w:rsidP="008935FD">
      <w:pPr>
        <w:spacing w:after="0" w:line="240" w:lineRule="auto"/>
        <w:rPr>
          <w:rFonts w:ascii="Times New Roman" w:hAnsi="Times New Roman"/>
          <w:b/>
          <w:sz w:val="24"/>
          <w:szCs w:val="24"/>
          <w:u w:val="single"/>
        </w:rPr>
      </w:pPr>
    </w:p>
    <w:p w:rsidR="008935FD" w:rsidRPr="00200EA4" w:rsidRDefault="008935FD" w:rsidP="008935FD">
      <w:pPr>
        <w:spacing w:after="0" w:line="240" w:lineRule="auto"/>
        <w:rPr>
          <w:rFonts w:ascii="Times New Roman" w:hAnsi="Times New Roman"/>
          <w:sz w:val="24"/>
          <w:szCs w:val="24"/>
          <w:u w:val="single"/>
        </w:rPr>
      </w:pPr>
      <w:r w:rsidRPr="00200EA4">
        <w:rPr>
          <w:rFonts w:ascii="Times New Roman" w:hAnsi="Times New Roman"/>
          <w:b/>
          <w:sz w:val="24"/>
          <w:szCs w:val="24"/>
          <w:u w:val="single"/>
        </w:rPr>
        <w:t>уметь</w:t>
      </w:r>
    </w:p>
    <w:p w:rsidR="008935FD" w:rsidRPr="00200EA4" w:rsidRDefault="008935FD"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b/>
          <w:i/>
          <w:sz w:val="24"/>
          <w:szCs w:val="24"/>
        </w:rPr>
        <w:t>описывать и объяснять физические явления и свойства тел:</w:t>
      </w:r>
      <w:r w:rsidRPr="00200EA4">
        <w:rPr>
          <w:rFonts w:ascii="Times New Roman" w:hAnsi="Times New Roman"/>
          <w:b/>
          <w:sz w:val="24"/>
          <w:szCs w:val="24"/>
        </w:rPr>
        <w:t xml:space="preserve"> </w:t>
      </w:r>
      <w:r w:rsidRPr="00200EA4">
        <w:rPr>
          <w:rFonts w:ascii="Times New Roman" w:hAnsi="Times New Roman"/>
          <w:sz w:val="24"/>
          <w:szCs w:val="24"/>
        </w:rPr>
        <w:t>движение небесных тел и искусственных спутников Земли; свойства газов, жидкостей и твердых тел; электромагнитн</w:t>
      </w:r>
      <w:r w:rsidRPr="00200EA4">
        <w:rPr>
          <w:rFonts w:ascii="Times New Roman" w:hAnsi="Times New Roman"/>
          <w:color w:val="000000"/>
          <w:sz w:val="24"/>
          <w:szCs w:val="24"/>
        </w:rPr>
        <w:t>ую</w:t>
      </w:r>
      <w:r w:rsidRPr="00200EA4">
        <w:rPr>
          <w:rFonts w:ascii="Times New Roman" w:hAnsi="Times New Roman"/>
          <w:sz w:val="24"/>
          <w:szCs w:val="24"/>
        </w:rPr>
        <w:t xml:space="preserve"> индукци</w:t>
      </w:r>
      <w:r w:rsidRPr="00200EA4">
        <w:rPr>
          <w:rFonts w:ascii="Times New Roman" w:hAnsi="Times New Roman"/>
          <w:color w:val="000000"/>
          <w:sz w:val="24"/>
          <w:szCs w:val="24"/>
        </w:rPr>
        <w:t>ю</w:t>
      </w:r>
      <w:r w:rsidRPr="00200EA4">
        <w:rPr>
          <w:rFonts w:ascii="Times New Roman" w:hAnsi="Times New Roman"/>
          <w:sz w:val="24"/>
          <w:szCs w:val="24"/>
        </w:rPr>
        <w:t xml:space="preserve">, </w:t>
      </w:r>
      <w:r w:rsidRPr="00200EA4">
        <w:rPr>
          <w:rFonts w:ascii="Times New Roman" w:hAnsi="Times New Roman"/>
          <w:color w:val="000000"/>
          <w:sz w:val="24"/>
          <w:szCs w:val="24"/>
        </w:rPr>
        <w:t>распространение электромагнитных волн;</w:t>
      </w:r>
      <w:r w:rsidRPr="00200EA4">
        <w:rPr>
          <w:rFonts w:ascii="Times New Roman" w:hAnsi="Times New Roman"/>
          <w:sz w:val="24"/>
          <w:szCs w:val="24"/>
        </w:rPr>
        <w:t xml:space="preserve"> волновые свойства света; излучение и поглощение света атомом; фотоэффект;</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отличать</w:t>
      </w:r>
      <w:r w:rsidRPr="00200EA4">
        <w:rPr>
          <w:rFonts w:ascii="Times New Roman" w:hAnsi="Times New Roman"/>
          <w:b/>
          <w:sz w:val="24"/>
          <w:szCs w:val="24"/>
        </w:rPr>
        <w:t xml:space="preserve"> </w:t>
      </w:r>
      <w:r w:rsidRPr="00200EA4">
        <w:rPr>
          <w:rFonts w:ascii="Times New Roman" w:hAnsi="Times New Roman"/>
          <w:sz w:val="24"/>
          <w:szCs w:val="24"/>
        </w:rPr>
        <w:t xml:space="preserve">гипотезы от научных теорий; </w:t>
      </w:r>
      <w:r w:rsidRPr="00200EA4">
        <w:rPr>
          <w:rFonts w:ascii="Times New Roman" w:hAnsi="Times New Roman"/>
          <w:b/>
          <w:i/>
          <w:sz w:val="24"/>
          <w:szCs w:val="24"/>
        </w:rPr>
        <w:t>делать вывод</w:t>
      </w:r>
      <w:r w:rsidRPr="00200EA4">
        <w:rPr>
          <w:rFonts w:ascii="Times New Roman" w:hAnsi="Times New Roman"/>
          <w:b/>
          <w:sz w:val="24"/>
          <w:szCs w:val="24"/>
        </w:rPr>
        <w:t>ы</w:t>
      </w:r>
      <w:r w:rsidRPr="00200EA4">
        <w:rPr>
          <w:rFonts w:ascii="Times New Roman" w:hAnsi="Times New Roman"/>
          <w:sz w:val="24"/>
          <w:szCs w:val="24"/>
        </w:rPr>
        <w:t xml:space="preserve"> на основе экспериментальных данных; </w:t>
      </w:r>
      <w:r w:rsidRPr="00200EA4">
        <w:rPr>
          <w:rFonts w:ascii="Times New Roman" w:hAnsi="Times New Roman"/>
          <w:b/>
          <w:i/>
          <w:sz w:val="24"/>
          <w:szCs w:val="24"/>
        </w:rPr>
        <w:t xml:space="preserve">приводить примеры, </w:t>
      </w:r>
      <w:r w:rsidRPr="00200EA4">
        <w:rPr>
          <w:rFonts w:ascii="Times New Roman" w:hAnsi="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 xml:space="preserve">приводить примеры практического использования физических знаний: </w:t>
      </w:r>
      <w:r w:rsidRPr="00200EA4">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935FD" w:rsidRPr="00200EA4" w:rsidRDefault="008935FD"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воспринимать и на основе полученных знаний самостоятельно оценивать</w:t>
      </w:r>
      <w:r w:rsidRPr="00200EA4">
        <w:rPr>
          <w:rFonts w:ascii="Times New Roman" w:hAnsi="Times New Roman"/>
          <w:b/>
          <w:sz w:val="24"/>
          <w:szCs w:val="24"/>
        </w:rPr>
        <w:t xml:space="preserve"> </w:t>
      </w:r>
      <w:r w:rsidRPr="00200EA4">
        <w:rPr>
          <w:rFonts w:ascii="Times New Roman" w:hAnsi="Times New Roman"/>
          <w:sz w:val="24"/>
          <w:szCs w:val="24"/>
        </w:rPr>
        <w:t>информацию, содержащуюся в сообщениях СМИ, Интернете, научно-популярных статьях;</w:t>
      </w:r>
    </w:p>
    <w:p w:rsidR="008935FD" w:rsidRPr="00200EA4" w:rsidRDefault="008935FD" w:rsidP="008935FD">
      <w:pPr>
        <w:spacing w:after="0" w:line="240" w:lineRule="auto"/>
        <w:rPr>
          <w:rFonts w:ascii="Times New Roman" w:hAnsi="Times New Roman"/>
          <w:sz w:val="24"/>
          <w:szCs w:val="24"/>
        </w:rPr>
      </w:pPr>
    </w:p>
    <w:p w:rsidR="008935FD" w:rsidRPr="00200EA4" w:rsidRDefault="008935FD" w:rsidP="008935FD">
      <w:pPr>
        <w:spacing w:after="0" w:line="240" w:lineRule="auto"/>
        <w:rPr>
          <w:rFonts w:ascii="Times New Roman" w:hAnsi="Times New Roman"/>
          <w:b/>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8935FD" w:rsidRPr="00200EA4" w:rsidRDefault="008935FD"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935FD" w:rsidRPr="00200EA4" w:rsidRDefault="008935FD"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оценки влияния на организм человека и другие организмы загрязнения окружающей среды;</w:t>
      </w:r>
    </w:p>
    <w:p w:rsidR="008935FD" w:rsidRPr="004B6C3F" w:rsidRDefault="008935FD" w:rsidP="004B6C3F">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рационального природопользования и охраны окружающей среды.</w:t>
      </w:r>
    </w:p>
    <w:p w:rsidR="008935FD" w:rsidRDefault="008935FD" w:rsidP="008935FD">
      <w:pPr>
        <w:spacing w:after="0" w:line="240" w:lineRule="auto"/>
        <w:jc w:val="both"/>
        <w:rPr>
          <w:rFonts w:ascii="Times New Roman" w:hAnsi="Times New Roman"/>
          <w:b/>
          <w:sz w:val="24"/>
          <w:szCs w:val="24"/>
          <w:u w:val="single"/>
        </w:rPr>
      </w:pPr>
    </w:p>
    <w:p w:rsidR="008935FD" w:rsidRPr="00AE3FD0" w:rsidRDefault="008935FD" w:rsidP="008935FD">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1.2.2.10.</w:t>
      </w:r>
      <w:r w:rsidRPr="00AE3FD0">
        <w:rPr>
          <w:rFonts w:ascii="Times New Roman" w:eastAsia="Times New Roman" w:hAnsi="Times New Roman" w:cs="Times New Roman"/>
          <w:b/>
          <w:sz w:val="24"/>
          <w:szCs w:val="24"/>
        </w:rPr>
        <w:t>Астрономия</w:t>
      </w:r>
    </w:p>
    <w:p w:rsidR="008935FD" w:rsidRPr="00AE3FD0" w:rsidRDefault="008935FD" w:rsidP="008935FD">
      <w:pPr>
        <w:pStyle w:val="aa"/>
        <w:rPr>
          <w:rFonts w:ascii="Times New Roman" w:hAnsi="Times New Roman"/>
          <w:sz w:val="24"/>
        </w:rPr>
      </w:pPr>
      <w:r w:rsidRPr="00AE3FD0">
        <w:rPr>
          <w:rFonts w:ascii="Times New Roman" w:hAnsi="Times New Roman"/>
          <w:sz w:val="24"/>
          <w:lang w:bidi="ru-RU"/>
        </w:rPr>
        <w:t>Изучение астрономии на базовом уровне</w:t>
      </w:r>
      <w:r>
        <w:rPr>
          <w:rFonts w:ascii="Times New Roman" w:hAnsi="Times New Roman"/>
          <w:sz w:val="24"/>
          <w:lang w:bidi="ru-RU"/>
        </w:rPr>
        <w:t xml:space="preserve"> среднего </w:t>
      </w:r>
      <w:r w:rsidRPr="00AE3FD0">
        <w:rPr>
          <w:rFonts w:ascii="Times New Roman" w:hAnsi="Times New Roman"/>
          <w:sz w:val="24"/>
          <w:lang w:bidi="ru-RU"/>
        </w:rPr>
        <w:t xml:space="preserve"> общего образования направлено на достижение следующих целей:</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lastRenderedPageBreak/>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использование приобретенных знаний и умений для решения практических задач повседневной жизни;</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формирование научного мировоззрения;</w:t>
      </w:r>
    </w:p>
    <w:p w:rsidR="008935FD" w:rsidRPr="008935FD" w:rsidRDefault="008935FD" w:rsidP="00064177">
      <w:pPr>
        <w:pStyle w:val="aa"/>
        <w:numPr>
          <w:ilvl w:val="0"/>
          <w:numId w:val="76"/>
        </w:numPr>
        <w:ind w:left="0" w:firstLine="360"/>
        <w:rPr>
          <w:rFonts w:ascii="Times New Roman" w:hAnsi="Times New Roman"/>
          <w:sz w:val="24"/>
        </w:rPr>
      </w:pPr>
      <w:r w:rsidRPr="008935FD">
        <w:rPr>
          <w:rFonts w:ascii="Times New Roman" w:hAnsi="Times New Roman"/>
          <w:sz w:val="24"/>
          <w:lang w:bidi="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EF222A" w:rsidRDefault="00EF222A" w:rsidP="00EF222A">
      <w:pPr>
        <w:pStyle w:val="aa"/>
        <w:jc w:val="center"/>
        <w:rPr>
          <w:rFonts w:ascii="Times New Roman" w:hAnsi="Times New Roman"/>
          <w:b/>
          <w:sz w:val="24"/>
          <w:lang w:bidi="ru-RU"/>
        </w:rPr>
      </w:pPr>
    </w:p>
    <w:p w:rsidR="008935FD" w:rsidRPr="00EF222A" w:rsidRDefault="008935FD" w:rsidP="00EF222A">
      <w:pPr>
        <w:pStyle w:val="aa"/>
        <w:jc w:val="center"/>
        <w:rPr>
          <w:rFonts w:ascii="Times New Roman" w:hAnsi="Times New Roman"/>
          <w:b/>
          <w:sz w:val="24"/>
        </w:rPr>
      </w:pPr>
      <w:r w:rsidRPr="00EF222A">
        <w:rPr>
          <w:rFonts w:ascii="Times New Roman" w:hAnsi="Times New Roman"/>
          <w:b/>
          <w:sz w:val="24"/>
          <w:lang w:bidi="ru-RU"/>
        </w:rPr>
        <w:t>Требования к уровню подготовки выпускников</w:t>
      </w:r>
    </w:p>
    <w:p w:rsidR="008935FD" w:rsidRPr="00D5331B" w:rsidRDefault="008935FD" w:rsidP="008935FD">
      <w:pPr>
        <w:pStyle w:val="28"/>
        <w:shd w:val="clear" w:color="auto" w:fill="auto"/>
        <w:spacing w:after="0"/>
        <w:ind w:right="2200"/>
        <w:jc w:val="left"/>
        <w:rPr>
          <w:rFonts w:ascii="Times New Roman" w:hAnsi="Times New Roman" w:cs="Times New Roman"/>
          <w:b w:val="0"/>
        </w:rPr>
      </w:pPr>
      <w:r w:rsidRPr="00D5331B">
        <w:rPr>
          <w:rFonts w:ascii="Times New Roman" w:hAnsi="Times New Roman" w:cs="Times New Roman"/>
          <w:b w:val="0"/>
          <w:color w:val="000000"/>
          <w:sz w:val="24"/>
          <w:szCs w:val="24"/>
          <w:lang w:bidi="ru-RU"/>
        </w:rPr>
        <w:t>В результате изучения астрономии на базовом уровне ученик должен: знать/понимать:</w:t>
      </w:r>
    </w:p>
    <w:p w:rsidR="008935FD" w:rsidRPr="00D5331B" w:rsidRDefault="008935FD" w:rsidP="00064177">
      <w:pPr>
        <w:pStyle w:val="28"/>
        <w:widowControl w:val="0"/>
        <w:numPr>
          <w:ilvl w:val="0"/>
          <w:numId w:val="40"/>
        </w:numPr>
        <w:shd w:val="clear" w:color="auto" w:fill="auto"/>
        <w:tabs>
          <w:tab w:val="left" w:pos="-142"/>
        </w:tabs>
        <w:spacing w:before="0" w:after="0" w:line="278"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8935FD" w:rsidRPr="00D5331B" w:rsidRDefault="008935FD" w:rsidP="00064177">
      <w:pPr>
        <w:pStyle w:val="28"/>
        <w:widowControl w:val="0"/>
        <w:numPr>
          <w:ilvl w:val="0"/>
          <w:numId w:val="40"/>
        </w:numPr>
        <w:shd w:val="clear" w:color="auto" w:fill="auto"/>
        <w:tabs>
          <w:tab w:val="left" w:pos="-142"/>
        </w:tabs>
        <w:spacing w:before="0" w:after="0" w:line="274"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смысл физических величин: парсек, световой год, астрономическая единица, звездная величина;</w:t>
      </w:r>
    </w:p>
    <w:p w:rsidR="008935FD" w:rsidRPr="00D5331B" w:rsidRDefault="008935FD" w:rsidP="00064177">
      <w:pPr>
        <w:pStyle w:val="28"/>
        <w:widowControl w:val="0"/>
        <w:numPr>
          <w:ilvl w:val="0"/>
          <w:numId w:val="40"/>
        </w:numPr>
        <w:shd w:val="clear" w:color="auto" w:fill="auto"/>
        <w:tabs>
          <w:tab w:val="left" w:pos="-142"/>
        </w:tabs>
        <w:spacing w:before="0" w:after="0" w:line="293"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смысл физического закона Хаббла;</w:t>
      </w:r>
    </w:p>
    <w:p w:rsidR="008935FD" w:rsidRPr="00D5331B" w:rsidRDefault="008935FD" w:rsidP="00064177">
      <w:pPr>
        <w:pStyle w:val="28"/>
        <w:widowControl w:val="0"/>
        <w:numPr>
          <w:ilvl w:val="0"/>
          <w:numId w:val="40"/>
        </w:numPr>
        <w:shd w:val="clear" w:color="auto" w:fill="auto"/>
        <w:tabs>
          <w:tab w:val="left" w:pos="-142"/>
        </w:tabs>
        <w:spacing w:before="0" w:after="0" w:line="293"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основные этапы освоения космического пространства;</w:t>
      </w:r>
    </w:p>
    <w:p w:rsidR="008935FD" w:rsidRPr="00D5331B" w:rsidRDefault="008935FD" w:rsidP="00064177">
      <w:pPr>
        <w:pStyle w:val="28"/>
        <w:widowControl w:val="0"/>
        <w:numPr>
          <w:ilvl w:val="0"/>
          <w:numId w:val="40"/>
        </w:numPr>
        <w:shd w:val="clear" w:color="auto" w:fill="auto"/>
        <w:tabs>
          <w:tab w:val="left" w:pos="-142"/>
        </w:tabs>
        <w:spacing w:before="0" w:after="0" w:line="293"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гипотезы происхождения Солнечной системы;</w:t>
      </w:r>
    </w:p>
    <w:p w:rsidR="008935FD" w:rsidRPr="00D5331B" w:rsidRDefault="008935FD" w:rsidP="00064177">
      <w:pPr>
        <w:pStyle w:val="28"/>
        <w:widowControl w:val="0"/>
        <w:numPr>
          <w:ilvl w:val="0"/>
          <w:numId w:val="40"/>
        </w:numPr>
        <w:shd w:val="clear" w:color="auto" w:fill="auto"/>
        <w:tabs>
          <w:tab w:val="left" w:pos="-142"/>
        </w:tabs>
        <w:spacing w:before="0" w:after="0" w:line="293"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основные характеристики и строение Солнца, солнечной атмосферы;</w:t>
      </w:r>
    </w:p>
    <w:p w:rsidR="008935FD" w:rsidRPr="00D5331B" w:rsidRDefault="008935FD" w:rsidP="00064177">
      <w:pPr>
        <w:pStyle w:val="28"/>
        <w:widowControl w:val="0"/>
        <w:numPr>
          <w:ilvl w:val="0"/>
          <w:numId w:val="40"/>
        </w:numPr>
        <w:shd w:val="clear" w:color="auto" w:fill="auto"/>
        <w:tabs>
          <w:tab w:val="left" w:pos="-142"/>
        </w:tabs>
        <w:spacing w:before="0" w:after="0" w:line="269" w:lineRule="exact"/>
        <w:ind w:left="284" w:hanging="284"/>
        <w:jc w:val="left"/>
        <w:rPr>
          <w:rFonts w:ascii="Times New Roman" w:hAnsi="Times New Roman" w:cs="Times New Roman"/>
          <w:b w:val="0"/>
        </w:rPr>
      </w:pPr>
      <w:r w:rsidRPr="00D5331B">
        <w:rPr>
          <w:rFonts w:ascii="Times New Roman" w:hAnsi="Times New Roman" w:cs="Times New Roman"/>
          <w:b w:val="0"/>
          <w:color w:val="000000"/>
          <w:sz w:val="24"/>
          <w:szCs w:val="24"/>
          <w:lang w:bidi="ru-RU"/>
        </w:rPr>
        <w:t>размеры Галактики, положение и период обращения Солнца относительно центра Галактики;</w:t>
      </w:r>
    </w:p>
    <w:p w:rsidR="008935FD" w:rsidRDefault="008935FD" w:rsidP="008935F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p w:rsidR="008935FD" w:rsidRPr="00AE3FD0" w:rsidRDefault="008935FD" w:rsidP="00064177">
      <w:pPr>
        <w:pStyle w:val="28"/>
        <w:widowControl w:val="0"/>
        <w:numPr>
          <w:ilvl w:val="0"/>
          <w:numId w:val="40"/>
        </w:numPr>
        <w:shd w:val="clear" w:color="auto" w:fill="auto"/>
        <w:tabs>
          <w:tab w:val="left" w:pos="0"/>
        </w:tabs>
        <w:spacing w:before="0" w:after="0" w:line="274"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 xml:space="preserve">использовать приобретенные знания и умения в практической деятельности и повседневной </w:t>
      </w:r>
      <w:r w:rsidRPr="00AE3FD0">
        <w:rPr>
          <w:rFonts w:ascii="Times New Roman" w:hAnsi="Times New Roman" w:cs="Times New Roman"/>
          <w:b w:val="0"/>
          <w:color w:val="000000"/>
          <w:sz w:val="24"/>
          <w:szCs w:val="24"/>
          <w:lang w:bidi="ru-RU"/>
        </w:rPr>
        <w:lastRenderedPageBreak/>
        <w:t>жизни для:</w:t>
      </w:r>
    </w:p>
    <w:p w:rsidR="008935FD" w:rsidRPr="00AE3FD0" w:rsidRDefault="008935FD" w:rsidP="00064177">
      <w:pPr>
        <w:pStyle w:val="28"/>
        <w:widowControl w:val="0"/>
        <w:numPr>
          <w:ilvl w:val="0"/>
          <w:numId w:val="40"/>
        </w:numPr>
        <w:shd w:val="clear" w:color="auto" w:fill="auto"/>
        <w:tabs>
          <w:tab w:val="left" w:pos="0"/>
        </w:tabs>
        <w:spacing w:before="0" w:after="0" w:line="278" w:lineRule="exact"/>
        <w:ind w:left="142" w:firstLine="258"/>
        <w:jc w:val="both"/>
        <w:rPr>
          <w:rFonts w:ascii="Times New Roman" w:hAnsi="Times New Roman" w:cs="Times New Roman"/>
          <w:b w:val="0"/>
        </w:rPr>
      </w:pPr>
      <w:r w:rsidRPr="00AE3FD0">
        <w:rPr>
          <w:rFonts w:ascii="Times New Roman" w:hAnsi="Times New Roman" w:cs="Times New Roman"/>
          <w:b w:val="0"/>
          <w:color w:val="000000"/>
          <w:sz w:val="24"/>
          <w:szCs w:val="24"/>
          <w:lang w:bidi="ru-RU"/>
        </w:rPr>
        <w:t>понимания взаимосвязи астрономии с другими науками, в основе которых лежат знания по астрономии, отделение ее от лженаук;</w:t>
      </w:r>
    </w:p>
    <w:p w:rsidR="008935FD" w:rsidRPr="004B6C3F" w:rsidRDefault="008935FD" w:rsidP="004B6C3F">
      <w:pPr>
        <w:pStyle w:val="28"/>
        <w:widowControl w:val="0"/>
        <w:numPr>
          <w:ilvl w:val="0"/>
          <w:numId w:val="40"/>
        </w:numPr>
        <w:shd w:val="clear" w:color="auto" w:fill="auto"/>
        <w:tabs>
          <w:tab w:val="left" w:pos="0"/>
        </w:tabs>
        <w:spacing w:before="0" w:after="0" w:line="278" w:lineRule="exact"/>
        <w:ind w:left="142" w:firstLine="258"/>
        <w:jc w:val="left"/>
        <w:rPr>
          <w:rFonts w:ascii="Times New Roman" w:hAnsi="Times New Roman" w:cs="Times New Roman"/>
          <w:b w:val="0"/>
        </w:rPr>
      </w:pPr>
      <w:r w:rsidRPr="00AE3FD0">
        <w:rPr>
          <w:rFonts w:ascii="Times New Roman" w:hAnsi="Times New Roman" w:cs="Times New Roman"/>
          <w:b w:val="0"/>
          <w:color w:val="000000"/>
          <w:sz w:val="24"/>
          <w:szCs w:val="24"/>
          <w:lang w:bidi="ru-RU"/>
        </w:rPr>
        <w:t>оценивания информации, содержащейся в сообщениях СМИ, Интернете, научнопопулярных статьях</w:t>
      </w:r>
    </w:p>
    <w:p w:rsidR="00903F77" w:rsidRDefault="00EF222A" w:rsidP="00EF222A">
      <w:pPr>
        <w:pStyle w:val="5"/>
        <w:spacing w:before="0"/>
        <w:jc w:val="center"/>
        <w:rPr>
          <w:sz w:val="24"/>
          <w:szCs w:val="24"/>
        </w:rPr>
      </w:pPr>
      <w:r>
        <w:rPr>
          <w:sz w:val="24"/>
          <w:szCs w:val="24"/>
        </w:rPr>
        <w:t xml:space="preserve">1.2.2.11. </w:t>
      </w:r>
      <w:r w:rsidR="00903F77" w:rsidRPr="00216F4C">
        <w:rPr>
          <w:sz w:val="24"/>
          <w:szCs w:val="24"/>
        </w:rPr>
        <w:t>БИОЛОГИЯ</w:t>
      </w:r>
    </w:p>
    <w:p w:rsidR="00EF222A" w:rsidRPr="00EF222A" w:rsidRDefault="00EF222A" w:rsidP="00EF222A">
      <w:pPr>
        <w:pStyle w:val="aa"/>
        <w:rPr>
          <w:rFonts w:ascii="Times New Roman" w:hAnsi="Times New Roman"/>
          <w:b/>
          <w:sz w:val="24"/>
          <w:lang w:bidi="en-US"/>
        </w:rPr>
      </w:pPr>
      <w:r w:rsidRPr="00EF222A">
        <w:rPr>
          <w:rFonts w:ascii="Times New Roman" w:hAnsi="Times New Roman"/>
          <w:b/>
          <w:sz w:val="24"/>
          <w:lang w:bidi="en-US"/>
        </w:rPr>
        <w:t>Базовый уровень</w:t>
      </w:r>
    </w:p>
    <w:p w:rsidR="00EF222A" w:rsidRPr="00EF222A" w:rsidRDefault="00EF222A" w:rsidP="00EF222A">
      <w:pPr>
        <w:pStyle w:val="aa"/>
        <w:rPr>
          <w:rFonts w:ascii="Times New Roman" w:hAnsi="Times New Roman"/>
          <w:sz w:val="24"/>
          <w:lang w:bidi="en-US"/>
        </w:rPr>
      </w:pPr>
      <w:r w:rsidRPr="00EF222A">
        <w:rPr>
          <w:rFonts w:ascii="Times New Roman" w:hAnsi="Times New Roman"/>
          <w:sz w:val="24"/>
          <w:lang w:bidi="en-US"/>
        </w:rPr>
        <w:t>Изучение  биологии  на  базовом  уровне  среднего  (полного)  общего  образования  направлено  на достижение следующих целей:</w:t>
      </w:r>
    </w:p>
    <w:p w:rsid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роли биологической науки в формировании современной естественнонаучной картины  мира;  методах научного познания;</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 xml:space="preserve">овладение  умениями  обосновывать  место  и  роль  биологических  знаний  в  практической </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биологических проблем;</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w:t>
      </w:r>
    </w:p>
    <w:p w:rsidR="00EF222A" w:rsidRPr="00EF222A" w:rsidRDefault="00EF222A" w:rsidP="00064177">
      <w:pPr>
        <w:pStyle w:val="aa"/>
        <w:numPr>
          <w:ilvl w:val="0"/>
          <w:numId w:val="77"/>
        </w:numPr>
        <w:ind w:left="0" w:firstLine="360"/>
        <w:rPr>
          <w:rFonts w:ascii="Times New Roman" w:hAnsi="Times New Roman"/>
          <w:sz w:val="24"/>
          <w:lang w:bidi="en-US"/>
        </w:rPr>
      </w:pPr>
      <w:r w:rsidRPr="00EF222A">
        <w:rPr>
          <w:rFonts w:ascii="Times New Roman" w:hAnsi="Times New Roman"/>
          <w:sz w:val="24"/>
          <w:lang w:bidi="en-US"/>
        </w:rPr>
        <w:t>обоснования и соблюдения мер профилактики заболеваний, правил поведения в природе.</w:t>
      </w:r>
    </w:p>
    <w:p w:rsidR="00EF222A" w:rsidRDefault="00EF222A" w:rsidP="00EF222A">
      <w:pPr>
        <w:pStyle w:val="aa"/>
        <w:ind w:left="720"/>
        <w:rPr>
          <w:rFonts w:ascii="Times New Roman" w:hAnsi="Times New Roman"/>
          <w:b/>
          <w:sz w:val="24"/>
          <w:lang w:bidi="ru-RU"/>
        </w:rPr>
      </w:pPr>
    </w:p>
    <w:p w:rsidR="00EF222A" w:rsidRPr="00EF222A" w:rsidRDefault="00EF222A" w:rsidP="00EF222A">
      <w:pPr>
        <w:pStyle w:val="aa"/>
        <w:ind w:left="720"/>
        <w:rPr>
          <w:rFonts w:ascii="Times New Roman" w:hAnsi="Times New Roman"/>
          <w:b/>
          <w:sz w:val="24"/>
        </w:rPr>
      </w:pPr>
      <w:r w:rsidRPr="00EF222A">
        <w:rPr>
          <w:rFonts w:ascii="Times New Roman" w:hAnsi="Times New Roman"/>
          <w:b/>
          <w:sz w:val="24"/>
          <w:lang w:bidi="ru-RU"/>
        </w:rPr>
        <w:t>Требования к уровню подготовки выпускников</w:t>
      </w:r>
    </w:p>
    <w:p w:rsidR="00EF222A" w:rsidRDefault="00EF222A" w:rsidP="00903F77">
      <w:pPr>
        <w:spacing w:after="0" w:line="240" w:lineRule="auto"/>
        <w:jc w:val="both"/>
        <w:rPr>
          <w:rFonts w:ascii="Times New Roman" w:hAnsi="Times New Roman"/>
          <w:b/>
          <w:i/>
          <w:sz w:val="24"/>
          <w:szCs w:val="24"/>
        </w:rPr>
      </w:pPr>
    </w:p>
    <w:p w:rsidR="00903F77" w:rsidRPr="00200EA4" w:rsidRDefault="00903F77" w:rsidP="00EF222A">
      <w:pPr>
        <w:spacing w:after="0" w:line="240" w:lineRule="auto"/>
        <w:rPr>
          <w:rFonts w:ascii="Times New Roman" w:hAnsi="Times New Roman"/>
          <w:b/>
          <w:i/>
          <w:sz w:val="24"/>
          <w:szCs w:val="24"/>
        </w:rPr>
      </w:pPr>
      <w:r w:rsidRPr="00200EA4">
        <w:rPr>
          <w:rFonts w:ascii="Times New Roman" w:hAnsi="Times New Roman"/>
          <w:b/>
          <w:i/>
          <w:sz w:val="24"/>
          <w:szCs w:val="24"/>
        </w:rPr>
        <w:t>В результате изучения биологии на базовом уровне учащийся должен</w:t>
      </w:r>
    </w:p>
    <w:p w:rsidR="00903F77" w:rsidRPr="00200EA4" w:rsidRDefault="00903F77" w:rsidP="00EF222A">
      <w:pPr>
        <w:spacing w:after="0" w:line="240" w:lineRule="auto"/>
        <w:rPr>
          <w:rFonts w:ascii="Times New Roman" w:hAnsi="Times New Roman"/>
          <w:b/>
          <w:sz w:val="24"/>
          <w:szCs w:val="24"/>
          <w:u w:val="single"/>
        </w:rPr>
      </w:pPr>
      <w:r w:rsidRPr="00200EA4">
        <w:rPr>
          <w:rFonts w:ascii="Times New Roman" w:hAnsi="Times New Roman"/>
          <w:b/>
          <w:sz w:val="24"/>
          <w:szCs w:val="24"/>
          <w:u w:val="single"/>
        </w:rPr>
        <w:t>знать/понимать</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основные положения</w:t>
      </w:r>
      <w:r w:rsidRPr="00200EA4">
        <w:rPr>
          <w:rFonts w:ascii="Times New Roman" w:hAnsi="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строение биологических объектов:</w:t>
      </w:r>
      <w:r w:rsidRPr="00200EA4">
        <w:rPr>
          <w:rFonts w:ascii="Times New Roman" w:hAnsi="Times New Roman"/>
          <w:sz w:val="24"/>
          <w:szCs w:val="24"/>
        </w:rPr>
        <w:t xml:space="preserve"> клетки; генов и хромосом; вида и экосистем (структура); </w:t>
      </w:r>
    </w:p>
    <w:p w:rsidR="00903F77" w:rsidRPr="00200EA4" w:rsidRDefault="00903F77" w:rsidP="00064177">
      <w:pPr>
        <w:numPr>
          <w:ilvl w:val="0"/>
          <w:numId w:val="43"/>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сущность биологических процессов:</w:t>
      </w:r>
      <w:r w:rsidRPr="00200EA4">
        <w:rPr>
          <w:rFonts w:ascii="Times New Roman" w:hAnsi="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вклад выдающихся ученых</w:t>
      </w:r>
      <w:r w:rsidRPr="00200EA4">
        <w:rPr>
          <w:rFonts w:ascii="Times New Roman" w:hAnsi="Times New Roman"/>
          <w:sz w:val="24"/>
          <w:szCs w:val="24"/>
        </w:rPr>
        <w:t xml:space="preserve"> в развитие биологической науки; </w:t>
      </w:r>
    </w:p>
    <w:p w:rsidR="00903F77" w:rsidRPr="00EF222A" w:rsidRDefault="00903F77" w:rsidP="00064177">
      <w:pPr>
        <w:numPr>
          <w:ilvl w:val="0"/>
          <w:numId w:val="43"/>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биологическую терминологию и символику</w:t>
      </w:r>
      <w:r w:rsidRPr="00200EA4">
        <w:rPr>
          <w:rFonts w:ascii="Times New Roman" w:hAnsi="Times New Roman"/>
          <w:sz w:val="24"/>
          <w:szCs w:val="24"/>
        </w:rPr>
        <w:t>;</w:t>
      </w:r>
    </w:p>
    <w:p w:rsidR="00903F77" w:rsidRPr="00200EA4" w:rsidRDefault="00903F77" w:rsidP="00EF222A">
      <w:pPr>
        <w:spacing w:after="0" w:line="240" w:lineRule="auto"/>
        <w:rPr>
          <w:rFonts w:ascii="Times New Roman" w:hAnsi="Times New Roman"/>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объяснять: </w:t>
      </w:r>
      <w:r w:rsidRPr="00200EA4">
        <w:rPr>
          <w:rFonts w:ascii="Times New Roman" w:hAnsi="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w:t>
      </w:r>
      <w:r w:rsidRPr="00200EA4">
        <w:rPr>
          <w:rFonts w:ascii="Times New Roman" w:hAnsi="Times New Roman"/>
          <w:sz w:val="24"/>
          <w:szCs w:val="24"/>
        </w:rPr>
        <w:lastRenderedPageBreak/>
        <w:t>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решать</w:t>
      </w:r>
      <w:r w:rsidRPr="00200EA4">
        <w:rPr>
          <w:rFonts w:ascii="Times New Roman" w:hAnsi="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описывать</w:t>
      </w:r>
      <w:r w:rsidRPr="00200EA4">
        <w:rPr>
          <w:rFonts w:ascii="Times New Roman" w:hAnsi="Times New Roman"/>
          <w:sz w:val="24"/>
          <w:szCs w:val="24"/>
        </w:rPr>
        <w:t xml:space="preserve"> особей видов по морфологическому критерию; </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выявлять</w:t>
      </w:r>
      <w:r w:rsidRPr="00200EA4">
        <w:rPr>
          <w:rFonts w:ascii="Times New Roman" w:hAnsi="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сравнивать</w:t>
      </w:r>
      <w:r w:rsidRPr="00200EA4">
        <w:rPr>
          <w:rFonts w:ascii="Times New Roman" w:hAnsi="Times New Roman"/>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анализировать и оценивать </w:t>
      </w:r>
      <w:r w:rsidRPr="00200EA4">
        <w:rPr>
          <w:rFonts w:ascii="Times New Roman" w:hAnsi="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изучать </w:t>
      </w:r>
      <w:r w:rsidRPr="00200EA4">
        <w:rPr>
          <w:rFonts w:ascii="Times New Roman" w:hAnsi="Times New Roman"/>
          <w:sz w:val="24"/>
          <w:szCs w:val="24"/>
        </w:rPr>
        <w:t>изменения в экосистемах на биологических моделях;</w:t>
      </w:r>
    </w:p>
    <w:p w:rsidR="00903F77" w:rsidRPr="00EF222A"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b/>
          <w:i/>
          <w:sz w:val="24"/>
          <w:szCs w:val="24"/>
        </w:rPr>
        <w:t xml:space="preserve">находить </w:t>
      </w:r>
      <w:r w:rsidRPr="00200EA4">
        <w:rPr>
          <w:rFonts w:ascii="Times New Roman" w:hAnsi="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03F77" w:rsidRPr="00200EA4" w:rsidRDefault="00903F77" w:rsidP="00EF222A">
      <w:pPr>
        <w:spacing w:after="0" w:line="240" w:lineRule="auto"/>
        <w:rPr>
          <w:rFonts w:ascii="Times New Roman" w:hAnsi="Times New Roman"/>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EF222A">
      <w:pPr>
        <w:spacing w:after="0" w:line="240" w:lineRule="auto"/>
        <w:rPr>
          <w:rFonts w:ascii="Times New Roman" w:hAnsi="Times New Roman"/>
          <w:sz w:val="24"/>
          <w:szCs w:val="24"/>
        </w:rPr>
      </w:pP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оказания первой помощи при простудных и других заболеваниях, отравлении пищевыми продуктами;</w:t>
      </w:r>
    </w:p>
    <w:p w:rsidR="00903F77" w:rsidRPr="00200EA4" w:rsidRDefault="00903F77" w:rsidP="00064177">
      <w:pPr>
        <w:numPr>
          <w:ilvl w:val="0"/>
          <w:numId w:val="43"/>
        </w:numPr>
        <w:tabs>
          <w:tab w:val="left" w:pos="720"/>
          <w:tab w:val="left" w:pos="1429"/>
        </w:tabs>
        <w:overflowPunct w:val="0"/>
        <w:autoSpaceDE w:val="0"/>
        <w:autoSpaceDN w:val="0"/>
        <w:adjustRightInd w:val="0"/>
        <w:spacing w:after="0" w:line="240" w:lineRule="auto"/>
        <w:ind w:left="0" w:firstLine="0"/>
        <w:textAlignment w:val="baseline"/>
        <w:rPr>
          <w:rFonts w:ascii="Times New Roman" w:hAnsi="Times New Roman"/>
          <w:sz w:val="24"/>
          <w:szCs w:val="24"/>
        </w:rPr>
      </w:pPr>
      <w:r w:rsidRPr="00200EA4">
        <w:rPr>
          <w:rFonts w:ascii="Times New Roman" w:hAnsi="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903F77" w:rsidRPr="004B6C3F" w:rsidRDefault="00903F77" w:rsidP="00903F77">
      <w:pPr>
        <w:spacing w:after="0" w:line="240" w:lineRule="auto"/>
        <w:jc w:val="both"/>
        <w:rPr>
          <w:rFonts w:ascii="Times New Roman" w:hAnsi="Times New Roman"/>
          <w:b/>
          <w:sz w:val="10"/>
          <w:szCs w:val="24"/>
          <w:u w:val="single"/>
        </w:rPr>
      </w:pPr>
    </w:p>
    <w:p w:rsidR="00903F77" w:rsidRPr="00200EA4" w:rsidRDefault="00EF222A" w:rsidP="00EF222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1.2.2.12.</w:t>
      </w:r>
      <w:r w:rsidR="00903F77" w:rsidRPr="00200EA4">
        <w:rPr>
          <w:rFonts w:ascii="Times New Roman" w:hAnsi="Times New Roman"/>
          <w:b/>
          <w:sz w:val="24"/>
          <w:szCs w:val="24"/>
        </w:rPr>
        <w:t>ХИМИЯ</w:t>
      </w:r>
    </w:p>
    <w:p w:rsidR="00EF222A" w:rsidRPr="00EF222A" w:rsidRDefault="00EF222A" w:rsidP="00EF222A">
      <w:pPr>
        <w:pStyle w:val="aa"/>
        <w:rPr>
          <w:rFonts w:ascii="Times New Roman" w:hAnsi="Times New Roman"/>
          <w:b/>
          <w:sz w:val="24"/>
          <w:lang w:bidi="en-US"/>
        </w:rPr>
      </w:pPr>
      <w:r w:rsidRPr="00EF222A">
        <w:rPr>
          <w:rFonts w:ascii="Times New Roman" w:hAnsi="Times New Roman"/>
          <w:b/>
          <w:sz w:val="24"/>
          <w:lang w:bidi="en-US"/>
        </w:rPr>
        <w:t>Базовый уровень</w:t>
      </w:r>
    </w:p>
    <w:p w:rsidR="00EF222A" w:rsidRPr="00EF222A" w:rsidRDefault="00EF222A" w:rsidP="00EF222A">
      <w:pPr>
        <w:pStyle w:val="aa"/>
        <w:rPr>
          <w:rFonts w:ascii="Times New Roman" w:hAnsi="Times New Roman"/>
          <w:sz w:val="24"/>
          <w:lang w:bidi="en-US"/>
        </w:rPr>
      </w:pPr>
      <w:r w:rsidRPr="00EF222A">
        <w:rPr>
          <w:rFonts w:ascii="Times New Roman" w:hAnsi="Times New Roman"/>
          <w:sz w:val="24"/>
          <w:lang w:bidi="en-US"/>
        </w:rPr>
        <w:t xml:space="preserve">Изучение  химии  на  базовом  уровне  среднего  (полного)  общего  образования  направлено  на </w:t>
      </w:r>
    </w:p>
    <w:p w:rsidR="00EF222A" w:rsidRPr="00EF222A" w:rsidRDefault="00EF222A" w:rsidP="00EF222A">
      <w:pPr>
        <w:pStyle w:val="aa"/>
        <w:rPr>
          <w:rFonts w:ascii="Times New Roman" w:hAnsi="Times New Roman"/>
          <w:sz w:val="24"/>
          <w:lang w:bidi="en-US"/>
        </w:rPr>
      </w:pPr>
      <w:r w:rsidRPr="00EF222A">
        <w:rPr>
          <w:rFonts w:ascii="Times New Roman" w:hAnsi="Times New Roman"/>
          <w:sz w:val="24"/>
          <w:lang w:bidi="en-US"/>
        </w:rPr>
        <w:t>достижение следующих целей:</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освоение  знаний  о  химической  составляющей  естественнонаучной  картины  мира,  важнейших химических понятиях, законах и теориях;</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 xml:space="preserve">развитие  познавательных  интересов  и  интеллектуальных  способностей  в  процессе </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самостоятельного приобретения химических знаний с использованием различных источников информации, в том числе компьютерных;</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F222A" w:rsidRPr="00EF222A" w:rsidRDefault="00EF222A" w:rsidP="00064177">
      <w:pPr>
        <w:pStyle w:val="aa"/>
        <w:numPr>
          <w:ilvl w:val="0"/>
          <w:numId w:val="78"/>
        </w:numPr>
        <w:ind w:left="0" w:firstLine="360"/>
        <w:rPr>
          <w:rFonts w:ascii="Times New Roman" w:hAnsi="Times New Roman"/>
          <w:sz w:val="24"/>
          <w:lang w:bidi="en-US"/>
        </w:rPr>
      </w:pPr>
      <w:r w:rsidRPr="00EF222A">
        <w:rPr>
          <w:rFonts w:ascii="Times New Roman" w:hAnsi="Times New Roman"/>
          <w:sz w:val="24"/>
          <w:lang w:bidi="en-US"/>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EF222A">
        <w:rPr>
          <w:b/>
          <w:lang w:bidi="en-US"/>
        </w:rPr>
        <w:t>.</w:t>
      </w:r>
    </w:p>
    <w:p w:rsidR="00EF222A" w:rsidRDefault="00EF222A" w:rsidP="00EF222A">
      <w:pPr>
        <w:pStyle w:val="aa"/>
        <w:ind w:left="720"/>
        <w:rPr>
          <w:rFonts w:ascii="Times New Roman" w:hAnsi="Times New Roman"/>
          <w:b/>
          <w:sz w:val="24"/>
          <w:lang w:bidi="ru-RU"/>
        </w:rPr>
      </w:pPr>
    </w:p>
    <w:p w:rsidR="00EF222A" w:rsidRPr="00EF222A" w:rsidRDefault="00EF222A" w:rsidP="00EF222A">
      <w:pPr>
        <w:pStyle w:val="aa"/>
        <w:ind w:left="720"/>
        <w:rPr>
          <w:rFonts w:ascii="Times New Roman" w:hAnsi="Times New Roman"/>
          <w:b/>
          <w:sz w:val="24"/>
        </w:rPr>
      </w:pPr>
      <w:r w:rsidRPr="00EF222A">
        <w:rPr>
          <w:rFonts w:ascii="Times New Roman" w:hAnsi="Times New Roman"/>
          <w:b/>
          <w:sz w:val="24"/>
          <w:lang w:bidi="ru-RU"/>
        </w:rPr>
        <w:t>Требования к уровню подготовки выпускников</w:t>
      </w:r>
    </w:p>
    <w:p w:rsidR="00903F77" w:rsidRPr="00EF222A" w:rsidRDefault="00903F77" w:rsidP="00EF222A">
      <w:pPr>
        <w:pStyle w:val="aa"/>
        <w:rPr>
          <w:rFonts w:ascii="Times New Roman" w:hAnsi="Times New Roman"/>
          <w:b/>
          <w:sz w:val="24"/>
        </w:rPr>
      </w:pPr>
      <w:r w:rsidRPr="00EF222A">
        <w:rPr>
          <w:rFonts w:ascii="Times New Roman" w:hAnsi="Times New Roman"/>
          <w:b/>
          <w:sz w:val="24"/>
        </w:rPr>
        <w:t>В результате изучения химии на базовом уровне учащийся должен</w:t>
      </w:r>
    </w:p>
    <w:p w:rsidR="00903F77" w:rsidRPr="008A0284" w:rsidRDefault="00903F77" w:rsidP="00903F77">
      <w:pPr>
        <w:spacing w:after="0" w:line="240" w:lineRule="auto"/>
        <w:jc w:val="both"/>
        <w:rPr>
          <w:rFonts w:ascii="Times New Roman" w:hAnsi="Times New Roman" w:cs="Times New Roman"/>
          <w:b/>
          <w:sz w:val="24"/>
          <w:szCs w:val="24"/>
          <w:u w:val="single"/>
        </w:rPr>
      </w:pPr>
      <w:r w:rsidRPr="008A0284">
        <w:rPr>
          <w:rFonts w:ascii="Times New Roman" w:hAnsi="Times New Roman" w:cs="Times New Roman"/>
          <w:b/>
          <w:sz w:val="24"/>
          <w:szCs w:val="24"/>
          <w:u w:val="single"/>
        </w:rPr>
        <w:t>знать</w:t>
      </w:r>
      <w:r w:rsidRPr="008A0284">
        <w:rPr>
          <w:rFonts w:ascii="Times New Roman" w:hAnsi="Times New Roman" w:cs="Times New Roman"/>
          <w:b/>
          <w:sz w:val="24"/>
          <w:szCs w:val="24"/>
          <w:u w:val="single"/>
          <w:lang w:val="en-US"/>
        </w:rPr>
        <w:t>/</w:t>
      </w:r>
      <w:r w:rsidRPr="008A0284">
        <w:rPr>
          <w:rFonts w:ascii="Times New Roman" w:hAnsi="Times New Roman" w:cs="Times New Roman"/>
          <w:b/>
          <w:sz w:val="24"/>
          <w:szCs w:val="24"/>
          <w:u w:val="single"/>
        </w:rPr>
        <w:t>понимать</w:t>
      </w:r>
    </w:p>
    <w:p w:rsidR="00903F77" w:rsidRPr="008A0284" w:rsidRDefault="00903F77" w:rsidP="00064177">
      <w:pPr>
        <w:pStyle w:val="aff7"/>
        <w:numPr>
          <w:ilvl w:val="0"/>
          <w:numId w:val="43"/>
        </w:numPr>
        <w:autoSpaceDE w:val="0"/>
        <w:autoSpaceDN w:val="0"/>
        <w:adjustRightInd w:val="0"/>
        <w:ind w:left="0" w:firstLine="0"/>
        <w:jc w:val="left"/>
        <w:rPr>
          <w:rFonts w:ascii="Times New Roman" w:hAnsi="Times New Roman" w:cs="Times New Roman"/>
        </w:rPr>
      </w:pPr>
      <w:r w:rsidRPr="008A0284">
        <w:rPr>
          <w:rFonts w:ascii="Times New Roman" w:hAnsi="Times New Roman" w:cs="Times New Roman"/>
          <w:b/>
          <w:i/>
        </w:rPr>
        <w:t>важнейшие химические понятия</w:t>
      </w:r>
      <w:r w:rsidRPr="008A0284">
        <w:rPr>
          <w:rFonts w:ascii="Times New Roman" w:hAnsi="Times New Roman" w:cs="Times New Roman"/>
          <w:b/>
        </w:rPr>
        <w:t>:</w:t>
      </w:r>
      <w:r w:rsidRPr="008A0284">
        <w:rPr>
          <w:rFonts w:ascii="Times New Roman" w:hAnsi="Times New Roman" w:cs="Times New Roman"/>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w:t>
      </w:r>
      <w:r w:rsidRPr="008A0284">
        <w:rPr>
          <w:rFonts w:ascii="Times New Roman" w:hAnsi="Times New Roman" w:cs="Times New Roman"/>
        </w:rPr>
        <w:lastRenderedPageBreak/>
        <w:t>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03F77" w:rsidRPr="008A0284" w:rsidRDefault="00903F77" w:rsidP="00064177">
      <w:pPr>
        <w:pStyle w:val="aff7"/>
        <w:numPr>
          <w:ilvl w:val="0"/>
          <w:numId w:val="43"/>
        </w:numPr>
        <w:autoSpaceDE w:val="0"/>
        <w:autoSpaceDN w:val="0"/>
        <w:adjustRightInd w:val="0"/>
        <w:ind w:left="0" w:firstLine="0"/>
        <w:jc w:val="left"/>
        <w:rPr>
          <w:rFonts w:ascii="Times New Roman" w:hAnsi="Times New Roman" w:cs="Times New Roman"/>
        </w:rPr>
      </w:pPr>
      <w:r w:rsidRPr="008A0284">
        <w:rPr>
          <w:rFonts w:ascii="Times New Roman" w:hAnsi="Times New Roman" w:cs="Times New Roman"/>
          <w:b/>
          <w:i/>
        </w:rPr>
        <w:t>основные законы химии</w:t>
      </w:r>
      <w:r w:rsidRPr="008A0284">
        <w:rPr>
          <w:rFonts w:ascii="Times New Roman" w:hAnsi="Times New Roman" w:cs="Times New Roman"/>
          <w:b/>
        </w:rPr>
        <w:t xml:space="preserve">: </w:t>
      </w:r>
      <w:r w:rsidRPr="008A0284">
        <w:rPr>
          <w:rFonts w:ascii="Times New Roman" w:hAnsi="Times New Roman" w:cs="Times New Roman"/>
        </w:rPr>
        <w:t>сохранения массы веществ, постоянства состава, периодический закон;</w:t>
      </w:r>
    </w:p>
    <w:p w:rsidR="00903F77" w:rsidRPr="008A0284" w:rsidRDefault="00903F77" w:rsidP="00064177">
      <w:pPr>
        <w:pStyle w:val="aff7"/>
        <w:numPr>
          <w:ilvl w:val="0"/>
          <w:numId w:val="43"/>
        </w:numPr>
        <w:autoSpaceDE w:val="0"/>
        <w:autoSpaceDN w:val="0"/>
        <w:adjustRightInd w:val="0"/>
        <w:ind w:left="0" w:firstLine="0"/>
        <w:jc w:val="left"/>
        <w:rPr>
          <w:rFonts w:ascii="Times New Roman" w:hAnsi="Times New Roman" w:cs="Times New Roman"/>
        </w:rPr>
      </w:pPr>
      <w:r w:rsidRPr="008A0284">
        <w:rPr>
          <w:rFonts w:ascii="Times New Roman" w:hAnsi="Times New Roman" w:cs="Times New Roman"/>
          <w:b/>
          <w:i/>
        </w:rPr>
        <w:t>основные теории химии</w:t>
      </w:r>
      <w:r w:rsidRPr="008A0284">
        <w:rPr>
          <w:rFonts w:ascii="Times New Roman" w:hAnsi="Times New Roman" w:cs="Times New Roman"/>
          <w:b/>
        </w:rPr>
        <w:t>:</w:t>
      </w:r>
      <w:r w:rsidRPr="008A0284">
        <w:rPr>
          <w:rFonts w:ascii="Times New Roman" w:hAnsi="Times New Roman" w:cs="Times New Roman"/>
        </w:rPr>
        <w:t xml:space="preserve"> химической связи, электролитической диссоциации, строения органических соединений;</w:t>
      </w:r>
    </w:p>
    <w:p w:rsidR="00903F77" w:rsidRPr="008A0284" w:rsidRDefault="00903F77" w:rsidP="00064177">
      <w:pPr>
        <w:pStyle w:val="aff7"/>
        <w:numPr>
          <w:ilvl w:val="0"/>
          <w:numId w:val="43"/>
        </w:numPr>
        <w:autoSpaceDE w:val="0"/>
        <w:autoSpaceDN w:val="0"/>
        <w:adjustRightInd w:val="0"/>
        <w:ind w:left="0" w:firstLine="0"/>
        <w:jc w:val="left"/>
        <w:rPr>
          <w:rFonts w:ascii="Times New Roman" w:hAnsi="Times New Roman" w:cs="Times New Roman"/>
        </w:rPr>
      </w:pPr>
      <w:r w:rsidRPr="008A0284">
        <w:rPr>
          <w:rFonts w:ascii="Times New Roman" w:hAnsi="Times New Roman" w:cs="Times New Roman"/>
          <w:b/>
          <w:i/>
        </w:rPr>
        <w:t>важнейшие вещества и материалы</w:t>
      </w:r>
      <w:r w:rsidRPr="008A0284">
        <w:rPr>
          <w:rFonts w:ascii="Times New Roman" w:hAnsi="Times New Roman" w:cs="Times New Roman"/>
          <w:b/>
        </w:rPr>
        <w:t>:</w:t>
      </w:r>
      <w:r w:rsidRPr="008A0284">
        <w:rPr>
          <w:rFonts w:ascii="Times New Roman" w:hAnsi="Times New Roman" w:cs="Times New Roman"/>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03F77" w:rsidRPr="008A0284" w:rsidRDefault="00903F77" w:rsidP="00EF222A">
      <w:pPr>
        <w:spacing w:after="0" w:line="240" w:lineRule="auto"/>
        <w:rPr>
          <w:rFonts w:ascii="Times New Roman" w:hAnsi="Times New Roman"/>
          <w:b/>
          <w:sz w:val="16"/>
          <w:szCs w:val="24"/>
          <w:u w:val="single"/>
        </w:rPr>
      </w:pPr>
    </w:p>
    <w:p w:rsidR="00903F77" w:rsidRPr="00200EA4" w:rsidRDefault="00903F77" w:rsidP="00EF222A">
      <w:pPr>
        <w:spacing w:after="0" w:line="240" w:lineRule="auto"/>
        <w:rPr>
          <w:rFonts w:ascii="Times New Roman" w:hAnsi="Times New Roman"/>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b/>
          <w:i/>
          <w:sz w:val="24"/>
          <w:szCs w:val="24"/>
        </w:rPr>
        <w:t>называть</w:t>
      </w:r>
      <w:r w:rsidRPr="00200EA4">
        <w:rPr>
          <w:rFonts w:ascii="Times New Roman" w:hAnsi="Times New Roman"/>
          <w:sz w:val="24"/>
          <w:szCs w:val="24"/>
        </w:rPr>
        <w:t xml:space="preserve"> изученные вещества по «тривиальной» или международной номенклатуре;</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определять</w:t>
      </w:r>
      <w:r w:rsidRPr="00200EA4">
        <w:rPr>
          <w:rFonts w:ascii="Times New Roman" w:hAnsi="Times New Roman"/>
          <w:b/>
          <w:sz w:val="24"/>
          <w:szCs w:val="24"/>
        </w:rPr>
        <w:t xml:space="preserve">: </w:t>
      </w:r>
      <w:r w:rsidRPr="00200EA4">
        <w:rPr>
          <w:rFonts w:ascii="Times New Roman" w:hAnsi="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характеризовать</w:t>
      </w:r>
      <w:r w:rsidRPr="00200EA4">
        <w:rPr>
          <w:rFonts w:ascii="Times New Roman" w:hAnsi="Times New Roman"/>
          <w:b/>
          <w:sz w:val="24"/>
          <w:szCs w:val="24"/>
        </w:rPr>
        <w:t xml:space="preserve">: </w:t>
      </w:r>
      <w:r w:rsidRPr="00200EA4">
        <w:rPr>
          <w:rFonts w:ascii="Times New Roman" w:hAnsi="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b/>
          <w:i/>
          <w:sz w:val="24"/>
          <w:szCs w:val="24"/>
        </w:rPr>
        <w:t>объяснять</w:t>
      </w:r>
      <w:r w:rsidRPr="00200EA4">
        <w:rPr>
          <w:rFonts w:ascii="Times New Roman" w:hAnsi="Times New Roman"/>
          <w:b/>
          <w:sz w:val="24"/>
          <w:szCs w:val="24"/>
        </w:rPr>
        <w:t xml:space="preserve">: </w:t>
      </w:r>
      <w:r w:rsidRPr="00200EA4">
        <w:rPr>
          <w:rFonts w:ascii="Times New Roman" w:hAnsi="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i/>
          <w:sz w:val="24"/>
          <w:szCs w:val="24"/>
        </w:rPr>
        <w:t>выполнять химический эксперимент</w:t>
      </w:r>
      <w:r w:rsidRPr="00200EA4">
        <w:rPr>
          <w:rFonts w:ascii="Times New Roman" w:hAnsi="Times New Roman"/>
          <w:sz w:val="24"/>
          <w:szCs w:val="24"/>
        </w:rPr>
        <w:t xml:space="preserve"> по распознаванию важнейших неорганических и органических веществ;</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i/>
          <w:sz w:val="24"/>
          <w:szCs w:val="24"/>
        </w:rPr>
        <w:t>проводить</w:t>
      </w:r>
      <w:r w:rsidRPr="00200EA4">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03F77" w:rsidRPr="00200EA4" w:rsidRDefault="00903F77" w:rsidP="00EF222A">
      <w:pPr>
        <w:spacing w:after="0" w:line="240" w:lineRule="auto"/>
        <w:rPr>
          <w:rFonts w:ascii="Times New Roman" w:hAnsi="Times New Roman"/>
          <w:sz w:val="24"/>
          <w:szCs w:val="24"/>
        </w:rPr>
      </w:pPr>
    </w:p>
    <w:p w:rsidR="00903F77" w:rsidRPr="00200EA4" w:rsidRDefault="00903F77" w:rsidP="00EF222A">
      <w:pPr>
        <w:spacing w:after="0" w:line="240" w:lineRule="auto"/>
        <w:rPr>
          <w:rFonts w:ascii="Times New Roman" w:hAnsi="Times New Roman"/>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объяснения химических явлений, происходящих в природе, быту и на производстве;</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экологически грамотного поведения в окружающей среде;</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безопасного обращения с горючими и токсичными веществами, лабораторным оборудованием;</w:t>
      </w:r>
    </w:p>
    <w:p w:rsidR="00903F77" w:rsidRPr="00200EA4" w:rsidRDefault="00903F77" w:rsidP="00064177">
      <w:pPr>
        <w:numPr>
          <w:ilvl w:val="0"/>
          <w:numId w:val="43"/>
        </w:numPr>
        <w:spacing w:after="0" w:line="240" w:lineRule="auto"/>
        <w:ind w:left="0" w:firstLine="0"/>
        <w:rPr>
          <w:rFonts w:ascii="Times New Roman" w:hAnsi="Times New Roman"/>
          <w:b/>
          <w:sz w:val="24"/>
          <w:szCs w:val="24"/>
        </w:rPr>
      </w:pPr>
      <w:r w:rsidRPr="00200EA4">
        <w:rPr>
          <w:rFonts w:ascii="Times New Roman" w:hAnsi="Times New Roman"/>
          <w:sz w:val="24"/>
          <w:szCs w:val="24"/>
        </w:rPr>
        <w:t>приготовления растворов заданной концентрации в быту и на производстве;</w:t>
      </w:r>
    </w:p>
    <w:p w:rsidR="00903F77" w:rsidRPr="00EF222A"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EF222A" w:rsidRPr="0050344B" w:rsidRDefault="00EF222A" w:rsidP="00EF222A">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1.2.2.13. </w:t>
      </w:r>
      <w:r w:rsidRPr="0050344B">
        <w:rPr>
          <w:rFonts w:ascii="Times New Roman" w:eastAsia="Times New Roman" w:hAnsi="Times New Roman" w:cs="Times New Roman"/>
          <w:b/>
          <w:bCs/>
          <w:sz w:val="24"/>
          <w:szCs w:val="24"/>
        </w:rPr>
        <w:t>Мировая художественная культура</w:t>
      </w:r>
    </w:p>
    <w:p w:rsidR="00EF222A" w:rsidRPr="00C509BE" w:rsidRDefault="00EF222A" w:rsidP="00EF222A">
      <w:pPr>
        <w:pStyle w:val="aa"/>
        <w:rPr>
          <w:rFonts w:ascii="Times New Roman" w:eastAsia="Times New Roman" w:hAnsi="Times New Roman"/>
          <w:sz w:val="24"/>
          <w:szCs w:val="24"/>
        </w:rPr>
      </w:pPr>
      <w:r w:rsidRPr="00C509BE">
        <w:rPr>
          <w:rFonts w:ascii="Times New Roman" w:eastAsia="Times New Roman" w:hAnsi="Times New Roman"/>
          <w:sz w:val="24"/>
          <w:szCs w:val="24"/>
        </w:rPr>
        <w:t xml:space="preserve">Изучение  мировой  художественной  культуры  на  базовом  уровне  среднего  (полного)  общего </w:t>
      </w:r>
    </w:p>
    <w:p w:rsidR="00EF222A" w:rsidRPr="00C509BE" w:rsidRDefault="00EF222A" w:rsidP="00EF222A">
      <w:pPr>
        <w:pStyle w:val="aa"/>
        <w:rPr>
          <w:rFonts w:ascii="Times New Roman" w:eastAsia="Times New Roman" w:hAnsi="Times New Roman"/>
          <w:sz w:val="24"/>
          <w:szCs w:val="24"/>
        </w:rPr>
      </w:pPr>
      <w:r w:rsidRPr="00C509BE">
        <w:rPr>
          <w:rFonts w:ascii="Times New Roman" w:eastAsia="Times New Roman" w:hAnsi="Times New Roman"/>
          <w:sz w:val="24"/>
          <w:szCs w:val="24"/>
        </w:rPr>
        <w:t>образования направлено на достижение следующих целей:</w:t>
      </w:r>
    </w:p>
    <w:p w:rsidR="00EF222A" w:rsidRPr="009B3E4B" w:rsidRDefault="00EF222A" w:rsidP="00064177">
      <w:pPr>
        <w:pStyle w:val="aa"/>
        <w:numPr>
          <w:ilvl w:val="0"/>
          <w:numId w:val="79"/>
        </w:numPr>
        <w:ind w:left="0" w:firstLine="360"/>
        <w:rPr>
          <w:rFonts w:ascii="Times New Roman" w:eastAsia="Times New Roman" w:hAnsi="Times New Roman"/>
          <w:sz w:val="24"/>
          <w:szCs w:val="24"/>
        </w:rPr>
      </w:pPr>
      <w:r w:rsidRPr="00C509BE">
        <w:rPr>
          <w:rFonts w:ascii="Times New Roman" w:eastAsia="Times New Roman" w:hAnsi="Times New Roman"/>
          <w:sz w:val="24"/>
          <w:szCs w:val="24"/>
        </w:rPr>
        <w:t xml:space="preserve">развитие  чувств,  эмоций,  образно-ассоциативного  мышления  и  художественно-творческих </w:t>
      </w:r>
      <w:r w:rsidRPr="009B3E4B">
        <w:rPr>
          <w:rFonts w:ascii="Times New Roman" w:eastAsia="Times New Roman" w:hAnsi="Times New Roman"/>
          <w:sz w:val="24"/>
          <w:szCs w:val="24"/>
        </w:rPr>
        <w:t>способностей;</w:t>
      </w:r>
    </w:p>
    <w:p w:rsidR="00EF222A" w:rsidRPr="00C509BE" w:rsidRDefault="00EF222A" w:rsidP="00064177">
      <w:pPr>
        <w:pStyle w:val="aa"/>
        <w:numPr>
          <w:ilvl w:val="0"/>
          <w:numId w:val="79"/>
        </w:numPr>
        <w:ind w:left="0" w:firstLine="360"/>
        <w:rPr>
          <w:rFonts w:ascii="Times New Roman" w:eastAsia="Times New Roman" w:hAnsi="Times New Roman"/>
          <w:sz w:val="24"/>
          <w:szCs w:val="24"/>
        </w:rPr>
      </w:pPr>
      <w:r w:rsidRPr="00C509BE">
        <w:rPr>
          <w:rFonts w:ascii="Times New Roman" w:eastAsia="Times New Roman" w:hAnsi="Times New Roman"/>
          <w:sz w:val="24"/>
          <w:szCs w:val="24"/>
        </w:rPr>
        <w:t>воспитание  художественно-эстетического  вкуса;  потребности  в  освоении  ценностей  мировой культуры;</w:t>
      </w:r>
    </w:p>
    <w:p w:rsidR="00EF222A" w:rsidRPr="00C509BE" w:rsidRDefault="00EF222A" w:rsidP="00064177">
      <w:pPr>
        <w:pStyle w:val="aa"/>
        <w:numPr>
          <w:ilvl w:val="0"/>
          <w:numId w:val="79"/>
        </w:numPr>
        <w:ind w:left="0" w:firstLine="360"/>
        <w:rPr>
          <w:rFonts w:ascii="Times New Roman" w:eastAsia="Times New Roman" w:hAnsi="Times New Roman"/>
          <w:sz w:val="24"/>
          <w:szCs w:val="24"/>
        </w:rPr>
      </w:pPr>
      <w:r w:rsidRPr="00C509BE">
        <w:rPr>
          <w:rFonts w:ascii="Times New Roman" w:eastAsia="Times New Roman" w:hAnsi="Times New Roman"/>
          <w:sz w:val="24"/>
          <w:szCs w:val="24"/>
        </w:rPr>
        <w:lastRenderedPageBreak/>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F222A" w:rsidRPr="009B3E4B" w:rsidRDefault="00EF222A" w:rsidP="00064177">
      <w:pPr>
        <w:pStyle w:val="aa"/>
        <w:numPr>
          <w:ilvl w:val="0"/>
          <w:numId w:val="79"/>
        </w:numPr>
        <w:ind w:left="0" w:firstLine="360"/>
        <w:rPr>
          <w:rFonts w:ascii="Times New Roman" w:eastAsia="Times New Roman" w:hAnsi="Times New Roman"/>
          <w:sz w:val="24"/>
          <w:szCs w:val="24"/>
        </w:rPr>
      </w:pPr>
      <w:r w:rsidRPr="00C509BE">
        <w:rPr>
          <w:rFonts w:ascii="Times New Roman" w:eastAsia="Times New Roman" w:hAnsi="Times New Roman"/>
          <w:sz w:val="24"/>
          <w:szCs w:val="24"/>
        </w:rPr>
        <w:t xml:space="preserve">овладение  умением  анализировать  произведения  искусства,  оценивать  их  художественные </w:t>
      </w:r>
      <w:r w:rsidRPr="009B3E4B">
        <w:rPr>
          <w:rFonts w:ascii="Times New Roman" w:eastAsia="Times New Roman" w:hAnsi="Times New Roman"/>
          <w:sz w:val="24"/>
          <w:szCs w:val="24"/>
        </w:rPr>
        <w:t>особенности, высказывать о них собственное суждение;</w:t>
      </w:r>
    </w:p>
    <w:p w:rsidR="00EF222A" w:rsidRPr="009B3E4B" w:rsidRDefault="00EF222A" w:rsidP="00064177">
      <w:pPr>
        <w:pStyle w:val="aa"/>
        <w:numPr>
          <w:ilvl w:val="0"/>
          <w:numId w:val="79"/>
        </w:numPr>
        <w:ind w:left="0" w:firstLine="360"/>
        <w:rPr>
          <w:rFonts w:ascii="Times New Roman" w:eastAsia="Times New Roman" w:hAnsi="Times New Roman"/>
          <w:sz w:val="24"/>
          <w:szCs w:val="24"/>
        </w:rPr>
      </w:pPr>
      <w:r w:rsidRPr="00C509BE">
        <w:rPr>
          <w:rFonts w:ascii="Times New Roman" w:eastAsia="Times New Roman" w:hAnsi="Times New Roman"/>
          <w:sz w:val="24"/>
          <w:szCs w:val="24"/>
        </w:rPr>
        <w:t xml:space="preserve">использование  приобретенных  знаний  и  умений  для  расширения  кругозора,  осознанного </w:t>
      </w:r>
      <w:r w:rsidRPr="009B3E4B">
        <w:rPr>
          <w:rFonts w:ascii="Times New Roman" w:eastAsia="Times New Roman" w:hAnsi="Times New Roman"/>
          <w:sz w:val="24"/>
          <w:szCs w:val="24"/>
        </w:rPr>
        <w:t>формирования собственной культурной среды.</w:t>
      </w:r>
    </w:p>
    <w:p w:rsidR="00EF222A" w:rsidRDefault="00EF222A" w:rsidP="00EF222A">
      <w:pPr>
        <w:pStyle w:val="aa"/>
        <w:rPr>
          <w:rFonts w:ascii="Times New Roman" w:hAnsi="Times New Roman"/>
          <w:b/>
          <w:sz w:val="24"/>
          <w:szCs w:val="24"/>
        </w:rPr>
      </w:pPr>
    </w:p>
    <w:p w:rsidR="00EF222A" w:rsidRDefault="00EF222A" w:rsidP="00EF222A">
      <w:pPr>
        <w:pStyle w:val="aa"/>
        <w:jc w:val="center"/>
        <w:rPr>
          <w:rFonts w:ascii="Times New Roman" w:hAnsi="Times New Roman"/>
          <w:b/>
          <w:sz w:val="24"/>
          <w:szCs w:val="24"/>
        </w:rPr>
      </w:pPr>
      <w:r w:rsidRPr="00C509BE">
        <w:rPr>
          <w:rFonts w:ascii="Times New Roman" w:hAnsi="Times New Roman"/>
          <w:b/>
          <w:sz w:val="24"/>
          <w:szCs w:val="24"/>
        </w:rPr>
        <w:t>Требования к уровню подготовки выпускников</w:t>
      </w:r>
    </w:p>
    <w:p w:rsidR="00EF222A" w:rsidRPr="00EF222A" w:rsidRDefault="00EF222A" w:rsidP="00EF222A">
      <w:pPr>
        <w:pStyle w:val="aa"/>
        <w:jc w:val="center"/>
        <w:rPr>
          <w:rFonts w:ascii="Times New Roman" w:hAnsi="Times New Roman"/>
          <w:b/>
          <w:sz w:val="16"/>
          <w:szCs w:val="24"/>
        </w:rPr>
      </w:pPr>
    </w:p>
    <w:p w:rsidR="00EF222A" w:rsidRPr="00EF222A" w:rsidRDefault="00EF222A" w:rsidP="00EF222A">
      <w:pPr>
        <w:pStyle w:val="aa"/>
        <w:rPr>
          <w:rFonts w:ascii="Times New Roman" w:hAnsi="Times New Roman"/>
          <w:b/>
          <w:sz w:val="24"/>
          <w:szCs w:val="24"/>
        </w:rPr>
      </w:pPr>
      <w:r w:rsidRPr="00EF222A">
        <w:rPr>
          <w:rFonts w:ascii="Times New Roman" w:hAnsi="Times New Roman"/>
          <w:b/>
          <w:sz w:val="24"/>
          <w:szCs w:val="24"/>
        </w:rPr>
        <w:t>В результате изучения мировой художественной культуры на базовом уровне ученик должен:</w:t>
      </w:r>
    </w:p>
    <w:p w:rsidR="00EF222A" w:rsidRPr="00EF222A" w:rsidRDefault="00EF222A" w:rsidP="00EF222A">
      <w:pPr>
        <w:pStyle w:val="aa"/>
        <w:rPr>
          <w:rFonts w:ascii="Times New Roman" w:hAnsi="Times New Roman"/>
          <w:b/>
          <w:sz w:val="24"/>
          <w:szCs w:val="24"/>
        </w:rPr>
      </w:pPr>
      <w:r w:rsidRPr="00EF222A">
        <w:rPr>
          <w:rFonts w:ascii="Times New Roman" w:hAnsi="Times New Roman"/>
          <w:b/>
          <w:sz w:val="24"/>
          <w:szCs w:val="24"/>
        </w:rPr>
        <w:t>знать/понимать:</w:t>
      </w:r>
    </w:p>
    <w:p w:rsidR="00EF222A" w:rsidRDefault="00EF222A" w:rsidP="00064177">
      <w:pPr>
        <w:pStyle w:val="aa"/>
        <w:numPr>
          <w:ilvl w:val="0"/>
          <w:numId w:val="81"/>
        </w:numPr>
        <w:ind w:left="0" w:firstLine="360"/>
        <w:rPr>
          <w:rFonts w:ascii="Times New Roman" w:hAnsi="Times New Roman"/>
          <w:sz w:val="24"/>
          <w:szCs w:val="24"/>
        </w:rPr>
      </w:pPr>
      <w:r w:rsidRPr="00C509BE">
        <w:rPr>
          <w:rFonts w:ascii="Times New Roman" w:hAnsi="Times New Roman"/>
          <w:sz w:val="24"/>
          <w:szCs w:val="24"/>
        </w:rPr>
        <w:t>основные виды и жанры искусства;</w:t>
      </w:r>
    </w:p>
    <w:p w:rsidR="00EF222A" w:rsidRPr="00C509BE" w:rsidRDefault="00EF222A" w:rsidP="00064177">
      <w:pPr>
        <w:pStyle w:val="aa"/>
        <w:numPr>
          <w:ilvl w:val="0"/>
          <w:numId w:val="81"/>
        </w:numPr>
        <w:ind w:left="0" w:firstLine="360"/>
        <w:rPr>
          <w:rFonts w:ascii="Times New Roman" w:hAnsi="Times New Roman"/>
          <w:sz w:val="24"/>
          <w:szCs w:val="24"/>
        </w:rPr>
      </w:pPr>
      <w:r w:rsidRPr="00C509BE">
        <w:rPr>
          <w:rFonts w:ascii="Times New Roman" w:hAnsi="Times New Roman"/>
          <w:sz w:val="24"/>
          <w:szCs w:val="24"/>
        </w:rPr>
        <w:t>изученные направления и стили мировой художественной культуры;</w:t>
      </w:r>
    </w:p>
    <w:p w:rsidR="00EF222A" w:rsidRPr="00C509BE" w:rsidRDefault="00EF222A" w:rsidP="00064177">
      <w:pPr>
        <w:pStyle w:val="aa"/>
        <w:numPr>
          <w:ilvl w:val="0"/>
          <w:numId w:val="81"/>
        </w:numPr>
        <w:ind w:left="0" w:firstLine="360"/>
        <w:rPr>
          <w:rFonts w:ascii="Times New Roman" w:hAnsi="Times New Roman"/>
          <w:sz w:val="24"/>
          <w:szCs w:val="24"/>
        </w:rPr>
      </w:pPr>
      <w:r w:rsidRPr="00C509BE">
        <w:rPr>
          <w:rFonts w:ascii="Times New Roman" w:hAnsi="Times New Roman"/>
          <w:sz w:val="24"/>
          <w:szCs w:val="24"/>
        </w:rPr>
        <w:t>шедевры мировой художественной культуры;</w:t>
      </w:r>
    </w:p>
    <w:p w:rsidR="00EF222A" w:rsidRPr="00C509BE" w:rsidRDefault="00EF222A" w:rsidP="00064177">
      <w:pPr>
        <w:pStyle w:val="aa"/>
        <w:numPr>
          <w:ilvl w:val="0"/>
          <w:numId w:val="81"/>
        </w:numPr>
        <w:ind w:left="0" w:firstLine="360"/>
        <w:rPr>
          <w:rFonts w:ascii="Times New Roman" w:hAnsi="Times New Roman"/>
          <w:sz w:val="24"/>
          <w:szCs w:val="24"/>
        </w:rPr>
      </w:pPr>
      <w:r w:rsidRPr="00C509BE">
        <w:rPr>
          <w:rFonts w:ascii="Times New Roman" w:hAnsi="Times New Roman"/>
          <w:sz w:val="24"/>
          <w:szCs w:val="24"/>
        </w:rPr>
        <w:t>особенности языка различных видов искусства;</w:t>
      </w:r>
    </w:p>
    <w:p w:rsidR="00EF222A" w:rsidRPr="00EF222A" w:rsidRDefault="00EF222A" w:rsidP="00EF222A">
      <w:pPr>
        <w:pStyle w:val="aa"/>
        <w:rPr>
          <w:rFonts w:ascii="Times New Roman" w:hAnsi="Times New Roman"/>
          <w:b/>
          <w:sz w:val="24"/>
          <w:szCs w:val="24"/>
        </w:rPr>
      </w:pPr>
      <w:r w:rsidRPr="00EF222A">
        <w:rPr>
          <w:rFonts w:ascii="Times New Roman" w:hAnsi="Times New Roman"/>
          <w:b/>
          <w:sz w:val="24"/>
          <w:szCs w:val="24"/>
        </w:rPr>
        <w:t>уметь:</w:t>
      </w:r>
    </w:p>
    <w:p w:rsidR="00EF222A" w:rsidRPr="00C509BE" w:rsidRDefault="00EF222A" w:rsidP="00064177">
      <w:pPr>
        <w:pStyle w:val="aa"/>
        <w:numPr>
          <w:ilvl w:val="0"/>
          <w:numId w:val="82"/>
        </w:numPr>
        <w:ind w:left="0" w:firstLine="360"/>
        <w:rPr>
          <w:rFonts w:ascii="Times New Roman" w:hAnsi="Times New Roman"/>
          <w:sz w:val="24"/>
          <w:szCs w:val="24"/>
        </w:rPr>
      </w:pPr>
      <w:r w:rsidRPr="00C509BE">
        <w:rPr>
          <w:rFonts w:ascii="Times New Roman" w:hAnsi="Times New Roman"/>
          <w:sz w:val="24"/>
          <w:szCs w:val="24"/>
        </w:rPr>
        <w:t>узнавать изученные произведения и соотносить их с определенной эпохой, стилем, направлением;</w:t>
      </w:r>
    </w:p>
    <w:p w:rsidR="00EF222A" w:rsidRPr="00C509BE" w:rsidRDefault="00EF222A" w:rsidP="00064177">
      <w:pPr>
        <w:pStyle w:val="aa"/>
        <w:numPr>
          <w:ilvl w:val="0"/>
          <w:numId w:val="82"/>
        </w:numPr>
        <w:ind w:left="0" w:firstLine="360"/>
        <w:rPr>
          <w:rFonts w:ascii="Times New Roman" w:hAnsi="Times New Roman"/>
          <w:sz w:val="24"/>
          <w:szCs w:val="24"/>
        </w:rPr>
      </w:pPr>
      <w:r w:rsidRPr="00C509BE">
        <w:rPr>
          <w:rFonts w:ascii="Times New Roman" w:hAnsi="Times New Roman"/>
          <w:sz w:val="24"/>
          <w:szCs w:val="24"/>
        </w:rPr>
        <w:t>устанавливать стилевые и сюжетные связи между произведениями разных видов искусства;</w:t>
      </w:r>
    </w:p>
    <w:p w:rsidR="00EF222A" w:rsidRPr="00C509BE" w:rsidRDefault="00EF222A" w:rsidP="00064177">
      <w:pPr>
        <w:pStyle w:val="aa"/>
        <w:numPr>
          <w:ilvl w:val="0"/>
          <w:numId w:val="82"/>
        </w:numPr>
        <w:ind w:left="0" w:firstLine="360"/>
        <w:rPr>
          <w:rFonts w:ascii="Times New Roman" w:hAnsi="Times New Roman"/>
          <w:sz w:val="24"/>
          <w:szCs w:val="24"/>
        </w:rPr>
      </w:pPr>
      <w:r w:rsidRPr="00C509BE">
        <w:rPr>
          <w:rFonts w:ascii="Times New Roman" w:hAnsi="Times New Roman"/>
          <w:sz w:val="24"/>
          <w:szCs w:val="24"/>
        </w:rPr>
        <w:t>пользоваться различными источниками информации о мировой художественной культуре;</w:t>
      </w:r>
    </w:p>
    <w:p w:rsidR="00EF222A" w:rsidRPr="00C509BE" w:rsidRDefault="00EF222A" w:rsidP="00064177">
      <w:pPr>
        <w:pStyle w:val="aa"/>
        <w:numPr>
          <w:ilvl w:val="0"/>
          <w:numId w:val="82"/>
        </w:numPr>
        <w:ind w:left="0" w:firstLine="360"/>
        <w:rPr>
          <w:rFonts w:ascii="Times New Roman" w:hAnsi="Times New Roman"/>
          <w:sz w:val="24"/>
          <w:szCs w:val="24"/>
        </w:rPr>
      </w:pPr>
      <w:r w:rsidRPr="00C509BE">
        <w:rPr>
          <w:rFonts w:ascii="Times New Roman" w:hAnsi="Times New Roman"/>
          <w:sz w:val="24"/>
          <w:szCs w:val="24"/>
        </w:rPr>
        <w:t>выполнять учебные и творческие задания (доклады, сообщения);</w:t>
      </w:r>
    </w:p>
    <w:p w:rsidR="00EF222A" w:rsidRPr="00C509BE" w:rsidRDefault="00EF222A" w:rsidP="00EF222A">
      <w:pPr>
        <w:pStyle w:val="aa"/>
        <w:rPr>
          <w:rFonts w:ascii="Times New Roman" w:hAnsi="Times New Roman"/>
          <w:sz w:val="24"/>
          <w:szCs w:val="24"/>
        </w:rPr>
      </w:pPr>
      <w:r w:rsidRPr="00C509BE">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EF222A" w:rsidRPr="00C509BE" w:rsidRDefault="00EF222A" w:rsidP="00064177">
      <w:pPr>
        <w:pStyle w:val="aa"/>
        <w:numPr>
          <w:ilvl w:val="0"/>
          <w:numId w:val="80"/>
        </w:numPr>
        <w:ind w:left="426" w:hanging="284"/>
        <w:rPr>
          <w:rFonts w:ascii="Times New Roman" w:hAnsi="Times New Roman"/>
          <w:sz w:val="24"/>
          <w:szCs w:val="24"/>
        </w:rPr>
      </w:pPr>
      <w:r w:rsidRPr="00C509BE">
        <w:rPr>
          <w:rFonts w:ascii="Times New Roman" w:hAnsi="Times New Roman"/>
          <w:sz w:val="24"/>
          <w:szCs w:val="24"/>
        </w:rPr>
        <w:t>выбора путей своего культурного развития;</w:t>
      </w:r>
    </w:p>
    <w:p w:rsidR="00EF222A" w:rsidRPr="00C509BE" w:rsidRDefault="00EF222A" w:rsidP="00064177">
      <w:pPr>
        <w:pStyle w:val="aa"/>
        <w:numPr>
          <w:ilvl w:val="0"/>
          <w:numId w:val="80"/>
        </w:numPr>
        <w:ind w:left="426" w:hanging="284"/>
        <w:rPr>
          <w:rFonts w:ascii="Times New Roman" w:hAnsi="Times New Roman"/>
          <w:sz w:val="24"/>
          <w:szCs w:val="24"/>
        </w:rPr>
      </w:pPr>
      <w:r w:rsidRPr="00C509BE">
        <w:rPr>
          <w:rFonts w:ascii="Times New Roman" w:hAnsi="Times New Roman"/>
          <w:sz w:val="24"/>
          <w:szCs w:val="24"/>
        </w:rPr>
        <w:t>организации личного и коллективного досуга;</w:t>
      </w:r>
    </w:p>
    <w:p w:rsidR="00EF222A" w:rsidRPr="00C509BE" w:rsidRDefault="00EF222A" w:rsidP="00064177">
      <w:pPr>
        <w:pStyle w:val="aa"/>
        <w:numPr>
          <w:ilvl w:val="0"/>
          <w:numId w:val="80"/>
        </w:numPr>
        <w:ind w:left="426" w:hanging="284"/>
        <w:rPr>
          <w:rFonts w:ascii="Times New Roman" w:hAnsi="Times New Roman"/>
          <w:sz w:val="24"/>
          <w:szCs w:val="24"/>
        </w:rPr>
      </w:pPr>
      <w:r w:rsidRPr="00C509BE">
        <w:rPr>
          <w:rFonts w:ascii="Times New Roman" w:hAnsi="Times New Roman"/>
          <w:sz w:val="24"/>
          <w:szCs w:val="24"/>
        </w:rPr>
        <w:t>выражения собственного суждения о произведениях классики и современного искусства;</w:t>
      </w:r>
    </w:p>
    <w:p w:rsidR="00EF222A" w:rsidRPr="00C509BE" w:rsidRDefault="00EF222A" w:rsidP="00064177">
      <w:pPr>
        <w:pStyle w:val="aa"/>
        <w:numPr>
          <w:ilvl w:val="0"/>
          <w:numId w:val="80"/>
        </w:numPr>
        <w:ind w:left="426" w:hanging="284"/>
        <w:rPr>
          <w:rFonts w:ascii="Times New Roman" w:hAnsi="Times New Roman"/>
          <w:sz w:val="24"/>
          <w:szCs w:val="24"/>
        </w:rPr>
      </w:pPr>
      <w:r w:rsidRPr="00C509BE">
        <w:rPr>
          <w:rFonts w:ascii="Times New Roman" w:hAnsi="Times New Roman"/>
          <w:sz w:val="24"/>
          <w:szCs w:val="24"/>
        </w:rPr>
        <w:t>самостоятельного художественного творчества;</w:t>
      </w:r>
    </w:p>
    <w:p w:rsidR="00EF222A" w:rsidRPr="00EF222A" w:rsidRDefault="00EF222A" w:rsidP="00064177">
      <w:pPr>
        <w:pStyle w:val="aa"/>
        <w:numPr>
          <w:ilvl w:val="0"/>
          <w:numId w:val="80"/>
        </w:numPr>
        <w:ind w:left="426" w:hanging="284"/>
        <w:rPr>
          <w:rFonts w:ascii="Times New Roman" w:hAnsi="Times New Roman"/>
          <w:sz w:val="24"/>
          <w:szCs w:val="24"/>
        </w:rPr>
      </w:pPr>
      <w:r w:rsidRPr="00C509BE">
        <w:rPr>
          <w:rFonts w:ascii="Times New Roman" w:hAnsi="Times New Roman"/>
          <w:sz w:val="24"/>
          <w:szCs w:val="24"/>
        </w:rPr>
        <w:t xml:space="preserve">понимания  взаимосвязи  учебного  предмета  </w:t>
      </w:r>
      <w:r>
        <w:rPr>
          <w:rFonts w:ascii="Times New Roman" w:hAnsi="Times New Roman"/>
          <w:sz w:val="24"/>
          <w:szCs w:val="24"/>
        </w:rPr>
        <w:t xml:space="preserve">с  особенностями  профессий  и </w:t>
      </w:r>
      <w:r w:rsidRPr="00C509BE">
        <w:rPr>
          <w:rFonts w:ascii="Times New Roman" w:hAnsi="Times New Roman"/>
          <w:sz w:val="24"/>
          <w:szCs w:val="24"/>
        </w:rPr>
        <w:t>профессиональной деятельности, в основе которых лежат знания по данному учебному предмету</w:t>
      </w:r>
      <w:r w:rsidRPr="00C509BE">
        <w:rPr>
          <w:rFonts w:ascii="Times New Roman" w:hAnsi="Times New Roman"/>
          <w:b/>
          <w:sz w:val="24"/>
          <w:szCs w:val="24"/>
        </w:rPr>
        <w:t>.</w:t>
      </w:r>
    </w:p>
    <w:p w:rsidR="00903F77" w:rsidRDefault="00903F77" w:rsidP="00903F77">
      <w:pPr>
        <w:spacing w:after="0" w:line="240" w:lineRule="auto"/>
        <w:jc w:val="both"/>
        <w:rPr>
          <w:rFonts w:ascii="Times New Roman" w:hAnsi="Times New Roman"/>
          <w:sz w:val="24"/>
          <w:szCs w:val="24"/>
        </w:rPr>
      </w:pPr>
    </w:p>
    <w:p w:rsidR="009B3E4B" w:rsidRPr="00EC69FF" w:rsidRDefault="009B3E4B" w:rsidP="009B3E4B">
      <w:pPr>
        <w:pStyle w:val="aa"/>
        <w:jc w:val="center"/>
        <w:rPr>
          <w:rFonts w:ascii="Times New Roman" w:hAnsi="Times New Roman"/>
          <w:b/>
          <w:sz w:val="24"/>
          <w:szCs w:val="24"/>
        </w:rPr>
      </w:pPr>
      <w:r>
        <w:rPr>
          <w:rFonts w:ascii="Times New Roman" w:hAnsi="Times New Roman"/>
          <w:b/>
          <w:sz w:val="24"/>
          <w:szCs w:val="24"/>
        </w:rPr>
        <w:t xml:space="preserve">1.2.2.14. </w:t>
      </w:r>
      <w:r w:rsidRPr="00EC69FF">
        <w:rPr>
          <w:rFonts w:ascii="Times New Roman" w:hAnsi="Times New Roman"/>
          <w:b/>
          <w:sz w:val="24"/>
          <w:szCs w:val="24"/>
        </w:rPr>
        <w:t>Технология</w:t>
      </w:r>
    </w:p>
    <w:p w:rsidR="009B3E4B" w:rsidRPr="00EC69FF" w:rsidRDefault="009B3E4B" w:rsidP="009B3E4B">
      <w:pPr>
        <w:pStyle w:val="aa"/>
        <w:rPr>
          <w:rFonts w:ascii="Times New Roman" w:hAnsi="Times New Roman"/>
          <w:color w:val="000000"/>
          <w:sz w:val="24"/>
          <w:szCs w:val="24"/>
        </w:rPr>
      </w:pPr>
      <w:r w:rsidRPr="00EC69FF">
        <w:rPr>
          <w:rFonts w:ascii="Times New Roman" w:hAnsi="Times New Roman"/>
          <w:color w:val="000000"/>
          <w:sz w:val="24"/>
          <w:szCs w:val="24"/>
        </w:rPr>
        <w:t>Изучение технологии направлено на достижение широкого спектра целей:</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освоение политехнических и специальных технологических знаний в выбранном направлении технологической подготовки;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знаний об основных отраслях современного производства и ведущих отраслях производства в регионе; </w:t>
      </w:r>
    </w:p>
    <w:p w:rsidR="009B3E4B"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о составляющих маркетинга и менеджмента в деятельности организаций; </w:t>
      </w:r>
    </w:p>
    <w:p w:rsidR="009B3E4B"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об использовании методов творческой деятельности для решения технологических задач;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о профессиях и специальностях в основных отраслях</w:t>
      </w:r>
      <w:r>
        <w:rPr>
          <w:rFonts w:ascii="Times New Roman" w:hAnsi="Times New Roman"/>
          <w:color w:val="000000"/>
          <w:sz w:val="24"/>
          <w:szCs w:val="24"/>
        </w:rPr>
        <w:t xml:space="preserve"> </w:t>
      </w:r>
      <w:r w:rsidRPr="00EC69FF">
        <w:rPr>
          <w:rFonts w:ascii="Times New Roman" w:hAnsi="Times New Roman"/>
          <w:color w:val="000000"/>
          <w:sz w:val="24"/>
          <w:szCs w:val="24"/>
        </w:rPr>
        <w:t xml:space="preserve">производства и сферы услуг;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о востребованности специалистов различных профессий на региональном рынке труда;</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о планировании профессиональной карьеры и путях получения профессий;</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овладение профессиональными умениями в выбранной сфере технологической деятельности; </w:t>
      </w:r>
    </w:p>
    <w:p w:rsidR="009B3E4B"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умениями применять методы индивидуальной и коллективной творческой деятельности при разработке и создании продуктов труда;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соотносить свои намерения и возможности с требованиями к специалистам соответствующих профессий;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находить и анализировать информацию о востребованности специалистов на региональном рынке труда;</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определять пути получения профессионального образования, трудоустройства;</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lastRenderedPageBreak/>
        <w:t xml:space="preserve">развитие качеств личности, значимых для выбранного направления профессиональной деятельности;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 xml:space="preserve">творческого мышления; </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способности к самостоятельному поиску и решению практических задач, рационализаторской деятельности;</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формирование готовности и способности к продолжению обучения в системе непрерывного профессионального образования;</w:t>
      </w:r>
    </w:p>
    <w:p w:rsidR="009B3E4B" w:rsidRPr="00EC69FF" w:rsidRDefault="009B3E4B" w:rsidP="00064177">
      <w:pPr>
        <w:pStyle w:val="aa"/>
        <w:numPr>
          <w:ilvl w:val="0"/>
          <w:numId w:val="83"/>
        </w:numPr>
        <w:ind w:left="0" w:firstLine="360"/>
        <w:rPr>
          <w:rFonts w:ascii="Times New Roman" w:hAnsi="Times New Roman"/>
          <w:color w:val="000000"/>
          <w:sz w:val="24"/>
          <w:szCs w:val="24"/>
        </w:rPr>
      </w:pPr>
      <w:r w:rsidRPr="00EC69FF">
        <w:rPr>
          <w:rFonts w:ascii="Times New Roman" w:hAnsi="Times New Roman"/>
          <w:color w:val="000000"/>
          <w:sz w:val="24"/>
          <w:szCs w:val="24"/>
        </w:rPr>
        <w:t>трудоустройству; успешной самостоятельной деятельности на рынке труда и образовательных услуг, необходимых для быстрой профессиональной адаптации в современном обществе.</w:t>
      </w:r>
    </w:p>
    <w:p w:rsidR="009B3E4B" w:rsidRPr="00EC69FF" w:rsidRDefault="009B3E4B" w:rsidP="009B3E4B">
      <w:pPr>
        <w:pStyle w:val="aa"/>
        <w:rPr>
          <w:rFonts w:ascii="Times New Roman" w:hAnsi="Times New Roman"/>
          <w:color w:val="000000"/>
          <w:sz w:val="24"/>
          <w:szCs w:val="24"/>
        </w:rPr>
      </w:pPr>
    </w:p>
    <w:p w:rsidR="009B3E4B" w:rsidRDefault="009B3E4B" w:rsidP="009B3E4B">
      <w:pPr>
        <w:pStyle w:val="aa"/>
        <w:ind w:firstLine="567"/>
        <w:rPr>
          <w:rFonts w:ascii="Times New Roman" w:hAnsi="Times New Roman"/>
          <w:b/>
          <w:color w:val="000000"/>
          <w:sz w:val="24"/>
          <w:szCs w:val="24"/>
        </w:rPr>
      </w:pPr>
      <w:r w:rsidRPr="00DD61E7">
        <w:rPr>
          <w:rFonts w:ascii="Times New Roman" w:hAnsi="Times New Roman"/>
          <w:b/>
          <w:color w:val="000000"/>
          <w:sz w:val="24"/>
          <w:szCs w:val="24"/>
        </w:rPr>
        <w:t>Требованиях к уровню подготовки</w:t>
      </w:r>
      <w:r>
        <w:rPr>
          <w:rFonts w:ascii="Times New Roman" w:hAnsi="Times New Roman"/>
          <w:b/>
          <w:color w:val="000000"/>
          <w:sz w:val="24"/>
          <w:szCs w:val="24"/>
        </w:rPr>
        <w:t xml:space="preserve"> выпускников по технологии</w:t>
      </w:r>
    </w:p>
    <w:p w:rsidR="009B3E4B" w:rsidRPr="009B3E4B" w:rsidRDefault="009B3E4B" w:rsidP="009B3E4B">
      <w:pPr>
        <w:pStyle w:val="aa"/>
        <w:rPr>
          <w:rFonts w:ascii="Times New Roman" w:hAnsi="Times New Roman"/>
          <w:b/>
          <w:bCs/>
          <w:i/>
          <w:iCs/>
          <w:color w:val="000000"/>
          <w:sz w:val="24"/>
          <w:szCs w:val="24"/>
        </w:rPr>
      </w:pPr>
      <w:r w:rsidRPr="009B3E4B">
        <w:rPr>
          <w:rFonts w:ascii="Times New Roman" w:hAnsi="Times New Roman"/>
          <w:b/>
          <w:bCs/>
          <w:i/>
          <w:iCs/>
          <w:color w:val="000000"/>
          <w:sz w:val="24"/>
          <w:szCs w:val="24"/>
        </w:rPr>
        <w:t>В результате изучения технологии на базовом уровне ученик должен:</w:t>
      </w:r>
    </w:p>
    <w:p w:rsidR="009B3E4B" w:rsidRPr="009B3E4B" w:rsidRDefault="009B3E4B" w:rsidP="009B3E4B">
      <w:pPr>
        <w:pStyle w:val="aa"/>
        <w:rPr>
          <w:rFonts w:ascii="Times New Roman" w:hAnsi="Times New Roman"/>
          <w:b/>
          <w:sz w:val="24"/>
        </w:rPr>
      </w:pPr>
      <w:r w:rsidRPr="009B3E4B">
        <w:rPr>
          <w:rFonts w:ascii="Times New Roman" w:hAnsi="Times New Roman"/>
          <w:b/>
          <w:sz w:val="24"/>
        </w:rPr>
        <w:t>знать/понимать:</w:t>
      </w:r>
    </w:p>
    <w:p w:rsidR="009B3E4B" w:rsidRPr="009B3E4B" w:rsidRDefault="009B3E4B" w:rsidP="009B3E4B">
      <w:pPr>
        <w:pStyle w:val="aa"/>
        <w:rPr>
          <w:rFonts w:ascii="Times New Roman" w:hAnsi="Times New Roman"/>
          <w:sz w:val="24"/>
        </w:rPr>
      </w:pPr>
      <w:r w:rsidRPr="009B3E4B">
        <w:rPr>
          <w:rFonts w:ascii="Times New Roman" w:hAnsi="Times New Roman"/>
          <w:sz w:val="24"/>
        </w:rPr>
        <w:t>- влияние технологий на общественное развитие;</w:t>
      </w:r>
    </w:p>
    <w:p w:rsidR="009B3E4B" w:rsidRPr="009B3E4B" w:rsidRDefault="009B3E4B" w:rsidP="009B3E4B">
      <w:pPr>
        <w:pStyle w:val="aa"/>
        <w:rPr>
          <w:rFonts w:ascii="Times New Roman" w:hAnsi="Times New Roman"/>
          <w:sz w:val="24"/>
        </w:rPr>
      </w:pPr>
      <w:r w:rsidRPr="009B3E4B">
        <w:rPr>
          <w:rFonts w:ascii="Times New Roman" w:hAnsi="Times New Roman"/>
          <w:sz w:val="24"/>
        </w:rPr>
        <w:t>- составляющие современного производства товаров или услуг;</w:t>
      </w:r>
    </w:p>
    <w:p w:rsidR="009B3E4B" w:rsidRPr="009B3E4B" w:rsidRDefault="009B3E4B" w:rsidP="009B3E4B">
      <w:pPr>
        <w:pStyle w:val="aa"/>
        <w:rPr>
          <w:rFonts w:ascii="Times New Roman" w:hAnsi="Times New Roman"/>
          <w:sz w:val="24"/>
        </w:rPr>
      </w:pPr>
      <w:r w:rsidRPr="009B3E4B">
        <w:rPr>
          <w:rFonts w:ascii="Times New Roman" w:hAnsi="Times New Roman"/>
          <w:sz w:val="24"/>
        </w:rPr>
        <w:t>- способы снижения негативного влияния производства на окружающую среду;</w:t>
      </w:r>
    </w:p>
    <w:p w:rsidR="009B3E4B" w:rsidRPr="009B3E4B" w:rsidRDefault="009B3E4B" w:rsidP="009B3E4B">
      <w:pPr>
        <w:pStyle w:val="aa"/>
        <w:rPr>
          <w:rFonts w:ascii="Times New Roman" w:hAnsi="Times New Roman"/>
          <w:sz w:val="24"/>
        </w:rPr>
      </w:pPr>
      <w:r w:rsidRPr="009B3E4B">
        <w:rPr>
          <w:rFonts w:ascii="Times New Roman" w:hAnsi="Times New Roman"/>
          <w:sz w:val="24"/>
        </w:rPr>
        <w:t>- способы организации труда, индивидуальной и коллективной работы;</w:t>
      </w:r>
    </w:p>
    <w:p w:rsidR="009B3E4B" w:rsidRPr="009B3E4B" w:rsidRDefault="009B3E4B" w:rsidP="009B3E4B">
      <w:pPr>
        <w:pStyle w:val="aa"/>
        <w:rPr>
          <w:rFonts w:ascii="Times New Roman" w:hAnsi="Times New Roman"/>
          <w:sz w:val="24"/>
        </w:rPr>
      </w:pPr>
      <w:r w:rsidRPr="009B3E4B">
        <w:rPr>
          <w:rFonts w:ascii="Times New Roman" w:hAnsi="Times New Roman"/>
          <w:sz w:val="24"/>
        </w:rPr>
        <w:t>- основные этапы проектной деятельности;</w:t>
      </w:r>
    </w:p>
    <w:p w:rsidR="009B3E4B" w:rsidRPr="009B3E4B" w:rsidRDefault="009B3E4B" w:rsidP="009B3E4B">
      <w:pPr>
        <w:pStyle w:val="aa"/>
        <w:rPr>
          <w:rFonts w:ascii="Times New Roman" w:hAnsi="Times New Roman"/>
          <w:sz w:val="24"/>
        </w:rPr>
      </w:pPr>
      <w:r w:rsidRPr="009B3E4B">
        <w:rPr>
          <w:rFonts w:ascii="Times New Roman" w:hAnsi="Times New Roman"/>
          <w:sz w:val="24"/>
        </w:rPr>
        <w:t xml:space="preserve">-  источники  получения  информации  о  путях  получения  профессионального  образования  и </w:t>
      </w:r>
    </w:p>
    <w:p w:rsidR="009B3E4B" w:rsidRPr="009B3E4B" w:rsidRDefault="009B3E4B" w:rsidP="009B3E4B">
      <w:pPr>
        <w:pStyle w:val="aa"/>
        <w:rPr>
          <w:rFonts w:ascii="Times New Roman" w:hAnsi="Times New Roman"/>
          <w:sz w:val="24"/>
        </w:rPr>
      </w:pPr>
      <w:r w:rsidRPr="009B3E4B">
        <w:rPr>
          <w:rFonts w:ascii="Times New Roman" w:hAnsi="Times New Roman"/>
          <w:sz w:val="24"/>
        </w:rPr>
        <w:t>трудоустройства;</w:t>
      </w:r>
    </w:p>
    <w:p w:rsidR="009B3E4B" w:rsidRPr="009B3E4B" w:rsidRDefault="009B3E4B" w:rsidP="009B3E4B">
      <w:pPr>
        <w:pStyle w:val="aa"/>
        <w:rPr>
          <w:rFonts w:ascii="Times New Roman" w:hAnsi="Times New Roman"/>
          <w:b/>
          <w:i/>
          <w:sz w:val="24"/>
        </w:rPr>
      </w:pPr>
      <w:r w:rsidRPr="009B3E4B">
        <w:rPr>
          <w:rFonts w:ascii="Times New Roman" w:hAnsi="Times New Roman"/>
          <w:b/>
          <w:i/>
          <w:sz w:val="24"/>
        </w:rPr>
        <w:t>уметь:</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оценивать потребительские качества товаров и услуг;</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изучать потребности потенциальных покупателей на рынке товаров и услуг;</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составлять планы деятельности по изготовлению и реализации продукта труда;</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 xml:space="preserve"> использовать методы решения творческих задач в технологической деятельности;</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проектировать  материальный  объект  или  услугу;  оформлять  процесс  и  результаты  проектной деятельности;</w:t>
      </w:r>
    </w:p>
    <w:p w:rsidR="009B3E4B" w:rsidRPr="009B3E4B" w:rsidRDefault="009B3E4B" w:rsidP="00064177">
      <w:pPr>
        <w:pStyle w:val="aa"/>
        <w:numPr>
          <w:ilvl w:val="0"/>
          <w:numId w:val="85"/>
        </w:numPr>
        <w:rPr>
          <w:rFonts w:ascii="Times New Roman" w:hAnsi="Times New Roman"/>
          <w:sz w:val="24"/>
        </w:rPr>
      </w:pPr>
      <w:r w:rsidRPr="009B3E4B">
        <w:rPr>
          <w:rFonts w:ascii="Times New Roman" w:hAnsi="Times New Roman"/>
          <w:sz w:val="24"/>
        </w:rPr>
        <w:t>организовывать рабочие места; выбирать средства и методы реализации проекта;</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выполнять изученные технологические операции;</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планировать возможное продвижение материального объекта или услуги на рынке товаров и услуг;</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уточнять и корректировать профессиональные намерения;</w:t>
      </w:r>
    </w:p>
    <w:p w:rsidR="009B3E4B" w:rsidRPr="009B3E4B" w:rsidRDefault="009B3E4B" w:rsidP="00064177">
      <w:pPr>
        <w:pStyle w:val="aa"/>
        <w:numPr>
          <w:ilvl w:val="0"/>
          <w:numId w:val="85"/>
        </w:numPr>
        <w:ind w:left="0" w:firstLine="360"/>
        <w:rPr>
          <w:rFonts w:ascii="Times New Roman" w:hAnsi="Times New Roman"/>
          <w:sz w:val="24"/>
        </w:rPr>
      </w:pPr>
      <w:r w:rsidRPr="009B3E4B">
        <w:rPr>
          <w:rFonts w:ascii="Times New Roman" w:hAnsi="Times New Roman"/>
          <w:sz w:val="24"/>
        </w:rPr>
        <w:t>использовать  приобретенные  знания  и  умения  в  практической  деятельности  и  повседневной  жизни для:</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решения практических задач в выбранном направлении технологической подготовки;</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самостоятельного анализа рынка образовательных услуг и профессиональной деятельности;</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рационального поведения на рынке труда, товаров и услуг;</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составления резюме и проведения самопрезентации;</w:t>
      </w:r>
    </w:p>
    <w:p w:rsidR="009B3E4B" w:rsidRPr="009B3E4B" w:rsidRDefault="009B3E4B" w:rsidP="00064177">
      <w:pPr>
        <w:pStyle w:val="aa"/>
        <w:numPr>
          <w:ilvl w:val="0"/>
          <w:numId w:val="84"/>
        </w:numPr>
        <w:ind w:left="0" w:firstLine="284"/>
        <w:rPr>
          <w:rFonts w:ascii="Times New Roman" w:hAnsi="Times New Roman"/>
          <w:sz w:val="24"/>
        </w:rPr>
      </w:pPr>
      <w:r w:rsidRPr="009B3E4B">
        <w:rPr>
          <w:rFonts w:ascii="Times New Roman" w:hAnsi="Times New Roman"/>
          <w:sz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6C3F" w:rsidRPr="004B6C3F" w:rsidRDefault="004B6C3F" w:rsidP="004B6C3F">
      <w:pPr>
        <w:pStyle w:val="aff7"/>
        <w:ind w:firstLine="0"/>
        <w:jc w:val="center"/>
        <w:rPr>
          <w:rFonts w:ascii="Times New Roman" w:hAnsi="Times New Roman" w:cs="Times New Roman"/>
          <w:b/>
          <w:sz w:val="20"/>
        </w:rPr>
      </w:pPr>
    </w:p>
    <w:p w:rsidR="009B3E4B" w:rsidRPr="004B6C3F" w:rsidRDefault="009B3E4B" w:rsidP="004B6C3F">
      <w:pPr>
        <w:pStyle w:val="aff7"/>
        <w:ind w:firstLine="0"/>
        <w:jc w:val="center"/>
        <w:rPr>
          <w:rFonts w:ascii="Times New Roman" w:hAnsi="Times New Roman" w:cs="Times New Roman"/>
          <w:b/>
        </w:rPr>
      </w:pPr>
      <w:r>
        <w:rPr>
          <w:rFonts w:ascii="Times New Roman" w:hAnsi="Times New Roman" w:cs="Times New Roman"/>
          <w:b/>
        </w:rPr>
        <w:t xml:space="preserve">1.2.2.15. </w:t>
      </w:r>
      <w:r w:rsidR="004B6C3F">
        <w:rPr>
          <w:rFonts w:ascii="Times New Roman" w:hAnsi="Times New Roman" w:cs="Times New Roman"/>
          <w:b/>
        </w:rPr>
        <w:t xml:space="preserve">ФИЗИЧЕСКАЯ КУЛЬТУРА. </w:t>
      </w:r>
      <w:r w:rsidRPr="004B6C3F">
        <w:rPr>
          <w:rFonts w:ascii="Times New Roman" w:hAnsi="Times New Roman" w:cs="Times New Roman"/>
          <w:b/>
          <w:i/>
          <w:sz w:val="22"/>
        </w:rPr>
        <w:t>БАЗОВЫЙ УРОВЕНЬ</w:t>
      </w:r>
    </w:p>
    <w:p w:rsidR="009B3E4B" w:rsidRPr="009B3E4B" w:rsidRDefault="009B3E4B" w:rsidP="009B3E4B">
      <w:pPr>
        <w:pStyle w:val="aa"/>
        <w:rPr>
          <w:rFonts w:ascii="Times New Roman" w:hAnsi="Times New Roman"/>
          <w:sz w:val="24"/>
          <w:lang w:bidi="en-US"/>
        </w:rPr>
      </w:pPr>
      <w:r w:rsidRPr="009B3E4B">
        <w:rPr>
          <w:rFonts w:ascii="Times New Roman" w:hAnsi="Times New Roman"/>
          <w:sz w:val="24"/>
          <w:lang w:bidi="en-US"/>
        </w:rPr>
        <w:t xml:space="preserve">Изучение  физической  культуры  на  базовом  уровне  среднего общего  образования </w:t>
      </w:r>
    </w:p>
    <w:p w:rsidR="009B3E4B" w:rsidRPr="009B3E4B" w:rsidRDefault="009B3E4B" w:rsidP="009B3E4B">
      <w:pPr>
        <w:pStyle w:val="aa"/>
        <w:rPr>
          <w:rFonts w:ascii="Times New Roman" w:hAnsi="Times New Roman"/>
          <w:sz w:val="24"/>
          <w:lang w:bidi="en-US"/>
        </w:rPr>
      </w:pPr>
      <w:r w:rsidRPr="009B3E4B">
        <w:rPr>
          <w:rFonts w:ascii="Times New Roman" w:hAnsi="Times New Roman"/>
          <w:sz w:val="24"/>
          <w:lang w:bidi="en-US"/>
        </w:rPr>
        <w:t>направлено на достижение следующих целей:</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lastRenderedPageBreak/>
        <w:t xml:space="preserve">воспитание  бережного  отношения  к  собственному  здоровью,  потребности  в  занятиях </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физкультурно-оздоровительной и спортивно-оздоровительной деятельностью;</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 xml:space="preserve">овладение  технологиями  современных  оздоровительных  систем  физического  воспитания, </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обогащение  индивидуального  опыта  занятий  специально-прикладными  физическими  упражнениями  и базовыми видами спорта;</w:t>
      </w:r>
    </w:p>
    <w:p w:rsidR="009B3E4B" w:rsidRP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9B3E4B" w:rsidRDefault="009B3E4B" w:rsidP="00064177">
      <w:pPr>
        <w:pStyle w:val="aa"/>
        <w:numPr>
          <w:ilvl w:val="0"/>
          <w:numId w:val="86"/>
        </w:numPr>
        <w:ind w:left="0" w:firstLine="360"/>
        <w:rPr>
          <w:rFonts w:ascii="Times New Roman" w:hAnsi="Times New Roman"/>
          <w:sz w:val="24"/>
          <w:lang w:bidi="en-US"/>
        </w:rPr>
      </w:pPr>
      <w:r w:rsidRPr="009B3E4B">
        <w:rPr>
          <w:rFonts w:ascii="Times New Roman" w:hAnsi="Times New Roman"/>
          <w:sz w:val="24"/>
          <w:lang w:bidi="en-US"/>
        </w:rPr>
        <w:t>приобретение  компетентности  в  физкультурно-оздоровительной  и  спортивной  деятельности,</w:t>
      </w:r>
      <w:r w:rsidRPr="009B3E4B">
        <w:t xml:space="preserve"> </w:t>
      </w:r>
      <w:r w:rsidRPr="009B3E4B">
        <w:rPr>
          <w:rFonts w:ascii="Times New Roman" w:hAnsi="Times New Roman"/>
          <w:sz w:val="24"/>
          <w:lang w:bidi="en-US"/>
        </w:rPr>
        <w:t>овладение  навыками  творческого  сотрудничества  в  коллективных</w:t>
      </w:r>
      <w:r>
        <w:rPr>
          <w:rFonts w:ascii="Times New Roman" w:hAnsi="Times New Roman"/>
          <w:sz w:val="24"/>
          <w:lang w:bidi="en-US"/>
        </w:rPr>
        <w:t xml:space="preserve">  формах  занятий  физическими </w:t>
      </w:r>
      <w:r w:rsidRPr="009B3E4B">
        <w:rPr>
          <w:rFonts w:ascii="Times New Roman" w:hAnsi="Times New Roman"/>
          <w:sz w:val="24"/>
          <w:lang w:bidi="en-US"/>
        </w:rPr>
        <w:t>упражнениями.</w:t>
      </w:r>
    </w:p>
    <w:p w:rsidR="009B3E4B" w:rsidRDefault="009B3E4B" w:rsidP="009B3E4B">
      <w:pPr>
        <w:pStyle w:val="aa"/>
        <w:rPr>
          <w:rFonts w:ascii="Times New Roman" w:hAnsi="Times New Roman"/>
          <w:sz w:val="24"/>
          <w:lang w:bidi="en-US"/>
        </w:rPr>
      </w:pPr>
    </w:p>
    <w:p w:rsidR="009B3E4B" w:rsidRPr="009B3E4B" w:rsidRDefault="009B3E4B" w:rsidP="009B3E4B">
      <w:pPr>
        <w:pStyle w:val="aa"/>
        <w:jc w:val="center"/>
        <w:rPr>
          <w:rFonts w:ascii="Times New Roman" w:hAnsi="Times New Roman"/>
          <w:sz w:val="24"/>
          <w:lang w:bidi="en-US"/>
        </w:rPr>
      </w:pPr>
      <w:r w:rsidRPr="00DD61E7">
        <w:rPr>
          <w:rFonts w:ascii="Times New Roman" w:hAnsi="Times New Roman"/>
          <w:b/>
          <w:color w:val="000000"/>
          <w:sz w:val="24"/>
          <w:szCs w:val="24"/>
        </w:rPr>
        <w:t>Требованиях к уровню подготовки</w:t>
      </w:r>
      <w:r>
        <w:rPr>
          <w:rFonts w:ascii="Times New Roman" w:hAnsi="Times New Roman"/>
          <w:b/>
          <w:color w:val="000000"/>
          <w:sz w:val="24"/>
          <w:szCs w:val="24"/>
        </w:rPr>
        <w:t xml:space="preserve"> выпускников</w:t>
      </w:r>
    </w:p>
    <w:p w:rsidR="009B3E4B" w:rsidRPr="00200EA4" w:rsidRDefault="009B3E4B" w:rsidP="009B3E4B">
      <w:pPr>
        <w:spacing w:after="0" w:line="240" w:lineRule="auto"/>
        <w:jc w:val="both"/>
        <w:rPr>
          <w:rFonts w:ascii="Times New Roman" w:hAnsi="Times New Roman"/>
          <w:b/>
          <w:i/>
          <w:sz w:val="24"/>
          <w:szCs w:val="24"/>
        </w:rPr>
      </w:pPr>
      <w:r w:rsidRPr="00200EA4">
        <w:rPr>
          <w:rFonts w:ascii="Times New Roman" w:hAnsi="Times New Roman"/>
          <w:b/>
          <w:i/>
          <w:sz w:val="24"/>
          <w:szCs w:val="24"/>
        </w:rPr>
        <w:t>В результате изучения физической культуры на базовом уровне учащийся должен</w:t>
      </w:r>
    </w:p>
    <w:p w:rsidR="009B3E4B" w:rsidRPr="00200EA4" w:rsidRDefault="009B3E4B" w:rsidP="009B3E4B">
      <w:pPr>
        <w:spacing w:after="0" w:line="240" w:lineRule="auto"/>
        <w:rPr>
          <w:rFonts w:ascii="Times New Roman" w:hAnsi="Times New Roman"/>
          <w:b/>
          <w:sz w:val="24"/>
          <w:szCs w:val="24"/>
          <w:u w:val="single"/>
        </w:rPr>
      </w:pPr>
      <w:r w:rsidRPr="00200EA4">
        <w:rPr>
          <w:rFonts w:ascii="Times New Roman" w:hAnsi="Times New Roman"/>
          <w:b/>
          <w:sz w:val="24"/>
          <w:szCs w:val="24"/>
          <w:u w:val="single"/>
        </w:rPr>
        <w:t>знать/понимать</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способы контроля и оценки физического развития и физической подготовленности;</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p w:rsidR="009B3E4B" w:rsidRPr="00200EA4" w:rsidRDefault="009B3E4B" w:rsidP="009B3E4B">
      <w:pPr>
        <w:spacing w:after="0" w:line="240" w:lineRule="auto"/>
        <w:rPr>
          <w:rFonts w:ascii="Times New Roman" w:hAnsi="Times New Roman"/>
          <w:b/>
          <w:sz w:val="24"/>
          <w:szCs w:val="24"/>
          <w:u w:val="single"/>
        </w:rPr>
      </w:pPr>
    </w:p>
    <w:p w:rsidR="009B3E4B" w:rsidRPr="00200EA4" w:rsidRDefault="009B3E4B" w:rsidP="009B3E4B">
      <w:pPr>
        <w:spacing w:after="0" w:line="240" w:lineRule="auto"/>
        <w:rPr>
          <w:rFonts w:ascii="Times New Roman" w:hAnsi="Times New Roman"/>
          <w:sz w:val="24"/>
          <w:szCs w:val="24"/>
          <w:u w:val="single"/>
        </w:rPr>
      </w:pPr>
      <w:r w:rsidRPr="00200EA4">
        <w:rPr>
          <w:rFonts w:ascii="Times New Roman" w:hAnsi="Times New Roman"/>
          <w:b/>
          <w:sz w:val="24"/>
          <w:szCs w:val="24"/>
          <w:u w:val="single"/>
        </w:rPr>
        <w:t>уметь</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выполнять простейшие приемы самомассажа и релаксации;</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выполнять приемы защиты и самообороны, страховки и самостраховки;</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осуществлять творческое сотрудничество в коллективных формах занятий физической культурой;</w:t>
      </w:r>
    </w:p>
    <w:p w:rsidR="009B3E4B" w:rsidRPr="00200EA4" w:rsidRDefault="009B3E4B" w:rsidP="009B3E4B">
      <w:pPr>
        <w:spacing w:after="0" w:line="240" w:lineRule="auto"/>
        <w:jc w:val="both"/>
        <w:rPr>
          <w:rFonts w:ascii="Times New Roman" w:hAnsi="Times New Roman"/>
          <w:sz w:val="24"/>
          <w:szCs w:val="24"/>
        </w:rPr>
      </w:pPr>
    </w:p>
    <w:p w:rsidR="009B3E4B" w:rsidRPr="00200EA4" w:rsidRDefault="009B3E4B" w:rsidP="009B3E4B">
      <w:pPr>
        <w:spacing w:after="0" w:line="240" w:lineRule="auto"/>
        <w:rPr>
          <w:rFonts w:ascii="Times New Roman" w:hAnsi="Times New Roman"/>
          <w:b/>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повышения работоспособности, укрепления и сохранения здоровья;</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подготовки к профессиональной деятельности и службе в Вооруженных Силах Российской Федерации; </w:t>
      </w:r>
    </w:p>
    <w:p w:rsidR="009B3E4B" w:rsidRPr="00200EA4"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EF222A" w:rsidRPr="009B3E4B" w:rsidRDefault="009B3E4B"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активной творческой жизнедеятельности, выбора и формирования здорового образа жизни.</w:t>
      </w:r>
    </w:p>
    <w:p w:rsidR="00EF222A" w:rsidRPr="00200EA4" w:rsidRDefault="00EF222A" w:rsidP="00903F77">
      <w:pPr>
        <w:spacing w:after="0" w:line="240" w:lineRule="auto"/>
        <w:jc w:val="both"/>
        <w:rPr>
          <w:rFonts w:ascii="Times New Roman" w:hAnsi="Times New Roman"/>
          <w:sz w:val="24"/>
          <w:szCs w:val="24"/>
        </w:rPr>
      </w:pPr>
    </w:p>
    <w:p w:rsidR="00903F77" w:rsidRPr="008A0284" w:rsidRDefault="009B3E4B" w:rsidP="00903F77">
      <w:pPr>
        <w:pStyle w:val="aff7"/>
        <w:ind w:firstLine="0"/>
        <w:jc w:val="center"/>
        <w:rPr>
          <w:rFonts w:ascii="Times New Roman" w:hAnsi="Times New Roman" w:cs="Times New Roman"/>
          <w:b/>
        </w:rPr>
      </w:pPr>
      <w:r>
        <w:rPr>
          <w:rFonts w:ascii="Times New Roman" w:hAnsi="Times New Roman" w:cs="Times New Roman"/>
          <w:b/>
        </w:rPr>
        <w:t xml:space="preserve">1.2.2.16. </w:t>
      </w:r>
      <w:r w:rsidR="00903F77" w:rsidRPr="008A0284">
        <w:rPr>
          <w:rFonts w:ascii="Times New Roman" w:hAnsi="Times New Roman" w:cs="Times New Roman"/>
          <w:b/>
        </w:rPr>
        <w:t>ОСНОВЫ БЕЗОПАСНОСТИ ЖИЗНЕДЕЯТЕЛЬНОСТИ</w:t>
      </w:r>
    </w:p>
    <w:p w:rsidR="00903F77" w:rsidRDefault="00903F77" w:rsidP="00903F77">
      <w:pPr>
        <w:pStyle w:val="5"/>
        <w:spacing w:before="0"/>
        <w:jc w:val="center"/>
        <w:rPr>
          <w:i w:val="0"/>
          <w:sz w:val="24"/>
          <w:szCs w:val="24"/>
        </w:rPr>
      </w:pPr>
      <w:r w:rsidRPr="008A0284">
        <w:rPr>
          <w:i w:val="0"/>
          <w:sz w:val="24"/>
          <w:szCs w:val="24"/>
        </w:rPr>
        <w:t>БАЗОВЫЙ УРОВЕНЬ</w:t>
      </w:r>
    </w:p>
    <w:p w:rsidR="009B3E4B" w:rsidRPr="009B3E4B" w:rsidRDefault="009B3E4B" w:rsidP="009B3E4B">
      <w:pPr>
        <w:pStyle w:val="aa"/>
        <w:rPr>
          <w:rFonts w:ascii="Times New Roman" w:hAnsi="Times New Roman"/>
          <w:sz w:val="24"/>
          <w:lang w:bidi="en-US"/>
        </w:rPr>
      </w:pPr>
      <w:r w:rsidRPr="009B3E4B">
        <w:rPr>
          <w:rFonts w:ascii="Times New Roman" w:hAnsi="Times New Roman"/>
          <w:sz w:val="24"/>
          <w:lang w:bidi="en-US"/>
        </w:rPr>
        <w:t>Изучение  основ  безопасности  жизнедеятельности  на  базовом  уровне  среднего  общего образования направлено на достижение следующих целей:</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 xml:space="preserve">освоение  знаний  о  безопасном  поведении  человека  в  опасных  и  чрезвычайных  ситуациях </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патриотизма  и  долга  по  защите Отечества;</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lastRenderedPageBreak/>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 xml:space="preserve">овладение  умениями  оценивать  ситуации,  опасные  для  жизни  и  здоровья;  действовать  в чрезвычайных  ситуациях;  </w:t>
      </w:r>
    </w:p>
    <w:p w:rsidR="009B3E4B" w:rsidRPr="009B3E4B" w:rsidRDefault="009B3E4B" w:rsidP="00064177">
      <w:pPr>
        <w:pStyle w:val="aa"/>
        <w:numPr>
          <w:ilvl w:val="0"/>
          <w:numId w:val="87"/>
        </w:numPr>
        <w:ind w:left="0" w:firstLine="360"/>
        <w:rPr>
          <w:rFonts w:ascii="Times New Roman" w:hAnsi="Times New Roman"/>
          <w:sz w:val="24"/>
          <w:lang w:bidi="en-US"/>
        </w:rPr>
      </w:pPr>
      <w:r w:rsidRPr="009B3E4B">
        <w:rPr>
          <w:rFonts w:ascii="Times New Roman" w:hAnsi="Times New Roman"/>
          <w:sz w:val="24"/>
          <w:lang w:bidi="en-US"/>
        </w:rPr>
        <w:t>использовать  средства  индивидуальной  и  коллективной  защиты;  оказывать первую медицинскую помощь пострадавшим.</w:t>
      </w:r>
    </w:p>
    <w:p w:rsidR="009B3E4B" w:rsidRDefault="009B3E4B" w:rsidP="009B3E4B">
      <w:pPr>
        <w:pStyle w:val="aa"/>
        <w:rPr>
          <w:rFonts w:ascii="Times New Roman" w:hAnsi="Times New Roman"/>
          <w:b/>
          <w:color w:val="000000"/>
          <w:sz w:val="24"/>
          <w:szCs w:val="24"/>
        </w:rPr>
      </w:pPr>
    </w:p>
    <w:p w:rsidR="009B3E4B" w:rsidRDefault="009B3E4B" w:rsidP="009B3E4B">
      <w:pPr>
        <w:pStyle w:val="aa"/>
        <w:jc w:val="center"/>
        <w:rPr>
          <w:rFonts w:ascii="Times New Roman" w:hAnsi="Times New Roman"/>
          <w:b/>
          <w:color w:val="000000"/>
          <w:sz w:val="24"/>
          <w:szCs w:val="24"/>
        </w:rPr>
      </w:pPr>
      <w:r w:rsidRPr="00DD61E7">
        <w:rPr>
          <w:rFonts w:ascii="Times New Roman" w:hAnsi="Times New Roman"/>
          <w:b/>
          <w:color w:val="000000"/>
          <w:sz w:val="24"/>
          <w:szCs w:val="24"/>
        </w:rPr>
        <w:t>Требованиях к уровню подготовки</w:t>
      </w:r>
      <w:r>
        <w:rPr>
          <w:rFonts w:ascii="Times New Roman" w:hAnsi="Times New Roman"/>
          <w:b/>
          <w:color w:val="000000"/>
          <w:sz w:val="24"/>
          <w:szCs w:val="24"/>
        </w:rPr>
        <w:t xml:space="preserve"> выпускников</w:t>
      </w:r>
    </w:p>
    <w:p w:rsidR="009B3E4B" w:rsidRPr="009B3E4B" w:rsidRDefault="009B3E4B" w:rsidP="009B3E4B">
      <w:pPr>
        <w:pStyle w:val="aa"/>
        <w:rPr>
          <w:sz w:val="14"/>
          <w:lang w:bidi="en-US"/>
        </w:rPr>
      </w:pPr>
    </w:p>
    <w:p w:rsidR="00903F77" w:rsidRPr="00200EA4" w:rsidRDefault="00903F77" w:rsidP="00903F77">
      <w:pPr>
        <w:spacing w:after="0" w:line="240" w:lineRule="auto"/>
        <w:jc w:val="both"/>
        <w:rPr>
          <w:rFonts w:ascii="Times New Roman" w:hAnsi="Times New Roman"/>
          <w:b/>
          <w:i/>
          <w:sz w:val="24"/>
          <w:szCs w:val="24"/>
        </w:rPr>
      </w:pPr>
      <w:r w:rsidRPr="00200EA4">
        <w:rPr>
          <w:rFonts w:ascii="Times New Roman" w:hAnsi="Times New Roman"/>
          <w:b/>
          <w:i/>
          <w:sz w:val="24"/>
          <w:szCs w:val="24"/>
        </w:rPr>
        <w:t>В результате изучения основ безопасности жизнедеятельности на базовом уровне учащийся должен</w:t>
      </w:r>
    </w:p>
    <w:p w:rsidR="00903F77" w:rsidRPr="00200EA4" w:rsidRDefault="00903F77" w:rsidP="00903F77">
      <w:pPr>
        <w:spacing w:after="0" w:line="240" w:lineRule="auto"/>
        <w:jc w:val="both"/>
        <w:rPr>
          <w:rFonts w:ascii="Times New Roman" w:hAnsi="Times New Roman"/>
          <w:b/>
          <w:sz w:val="24"/>
          <w:szCs w:val="24"/>
          <w:u w:val="single"/>
        </w:rPr>
      </w:pPr>
      <w:r w:rsidRPr="00200EA4">
        <w:rPr>
          <w:rFonts w:ascii="Times New Roman" w:hAnsi="Times New Roman"/>
          <w:b/>
          <w:sz w:val="24"/>
          <w:szCs w:val="24"/>
          <w:u w:val="single"/>
        </w:rPr>
        <w:t>знать/понимать</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основные задачи государственных служб по защите населения и территорий от чрезвычайных ситуаций;</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основы российского законодательства об обороне государства и воинской обязанности граждан;</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состав и предназначение Вооруженных Сил Российской Федерации;</w:t>
      </w:r>
    </w:p>
    <w:p w:rsidR="00903F77" w:rsidRPr="00200EA4" w:rsidRDefault="00903F77" w:rsidP="00064177">
      <w:pPr>
        <w:numPr>
          <w:ilvl w:val="0"/>
          <w:numId w:val="43"/>
        </w:numPr>
        <w:spacing w:after="0" w:line="240" w:lineRule="auto"/>
        <w:ind w:left="0" w:firstLine="0"/>
        <w:rPr>
          <w:rFonts w:ascii="Times New Roman" w:hAnsi="Times New Roman"/>
          <w:sz w:val="24"/>
          <w:szCs w:val="24"/>
        </w:rPr>
      </w:pPr>
      <w:r w:rsidRPr="00200EA4">
        <w:rPr>
          <w:rFonts w:ascii="Times New Roman" w:hAnsi="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требования, предъявляемые военной службой к уровню подготовки призывника;</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предназначение, структуру и задачи РСЧС;</w:t>
      </w:r>
    </w:p>
    <w:p w:rsidR="00903F77" w:rsidRPr="003375D2"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предназначение, структуру и задачи гражданской обороны;</w:t>
      </w:r>
    </w:p>
    <w:p w:rsidR="00903F77" w:rsidRPr="00200EA4" w:rsidRDefault="00903F77" w:rsidP="00903F77">
      <w:pPr>
        <w:spacing w:after="0" w:line="240" w:lineRule="auto"/>
        <w:jc w:val="both"/>
        <w:rPr>
          <w:rFonts w:ascii="Times New Roman" w:hAnsi="Times New Roman"/>
          <w:sz w:val="24"/>
          <w:szCs w:val="24"/>
          <w:u w:val="single"/>
        </w:rPr>
      </w:pPr>
      <w:r w:rsidRPr="00200EA4">
        <w:rPr>
          <w:rFonts w:ascii="Times New Roman" w:hAnsi="Times New Roman"/>
          <w:b/>
          <w:sz w:val="24"/>
          <w:szCs w:val="24"/>
          <w:u w:val="single"/>
        </w:rPr>
        <w:t>уметь</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владеть способами защиты населения от чрезвычайных ситуаций природного и техногенного характера;</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владеть навыками в области гражданской обороны;</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пользоваться средствами индивидуальной и коллективной защиты;</w:t>
      </w:r>
    </w:p>
    <w:p w:rsidR="00903F77" w:rsidRPr="003375D2"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оценивать уровень своей подготовки и осуществлять осознанное самоопределение по отношению к военной службе;</w:t>
      </w:r>
    </w:p>
    <w:p w:rsidR="00903F77" w:rsidRPr="00200EA4" w:rsidRDefault="00903F77" w:rsidP="00903F77">
      <w:pPr>
        <w:spacing w:after="0" w:line="240" w:lineRule="auto"/>
        <w:jc w:val="both"/>
        <w:rPr>
          <w:rFonts w:ascii="Times New Roman" w:hAnsi="Times New Roman"/>
          <w:b/>
          <w:sz w:val="24"/>
          <w:szCs w:val="24"/>
        </w:rPr>
      </w:pPr>
      <w:r w:rsidRPr="00200E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ведения здорового образа жизни;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оказания первой медицинской помощи;</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развития в себе духовных и физических качеств, необходимых для военной службы;</w:t>
      </w:r>
    </w:p>
    <w:p w:rsidR="00903F77" w:rsidRPr="00200EA4" w:rsidRDefault="00903F77" w:rsidP="00064177">
      <w:pPr>
        <w:numPr>
          <w:ilvl w:val="0"/>
          <w:numId w:val="43"/>
        </w:numPr>
        <w:spacing w:after="0" w:line="240" w:lineRule="auto"/>
        <w:ind w:left="0" w:firstLine="0"/>
        <w:jc w:val="both"/>
        <w:rPr>
          <w:rFonts w:ascii="Times New Roman" w:hAnsi="Times New Roman"/>
          <w:sz w:val="24"/>
          <w:szCs w:val="24"/>
        </w:rPr>
      </w:pPr>
      <w:r w:rsidRPr="00200EA4">
        <w:rPr>
          <w:rFonts w:ascii="Times New Roman" w:hAnsi="Times New Roman"/>
          <w:sz w:val="24"/>
          <w:szCs w:val="24"/>
        </w:rPr>
        <w:t>обращения в случае необходимости в службы экстренной помощи.</w:t>
      </w:r>
    </w:p>
    <w:p w:rsidR="00903F77" w:rsidRPr="00200EA4" w:rsidRDefault="00903F77" w:rsidP="00903F77">
      <w:pPr>
        <w:pStyle w:val="aff7"/>
        <w:rPr>
          <w:b/>
          <w:u w:val="single"/>
        </w:rPr>
      </w:pPr>
    </w:p>
    <w:p w:rsidR="003375D2" w:rsidRDefault="003375D2" w:rsidP="003375D2">
      <w:pPr>
        <w:tabs>
          <w:tab w:val="left" w:pos="138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1.2.2.17. </w:t>
      </w:r>
      <w:r w:rsidRPr="0050344B">
        <w:rPr>
          <w:rFonts w:ascii="Times New Roman" w:eastAsia="Times New Roman" w:hAnsi="Times New Roman" w:cs="Times New Roman"/>
          <w:b/>
          <w:sz w:val="24"/>
          <w:szCs w:val="24"/>
        </w:rPr>
        <w:t>Кабардинский язык</w:t>
      </w:r>
    </w:p>
    <w:p w:rsidR="003375D2" w:rsidRDefault="003375D2" w:rsidP="003375D2">
      <w:pPr>
        <w:tabs>
          <w:tab w:val="left" w:pos="13812"/>
        </w:tabs>
        <w:spacing w:after="0" w:line="240" w:lineRule="auto"/>
        <w:jc w:val="center"/>
        <w:rPr>
          <w:rFonts w:ascii="Times New Roman" w:eastAsia="Times New Roman" w:hAnsi="Times New Roman" w:cs="Times New Roman"/>
          <w:b/>
          <w:sz w:val="14"/>
          <w:szCs w:val="24"/>
        </w:rPr>
      </w:pPr>
    </w:p>
    <w:p w:rsidR="003375D2" w:rsidRPr="00DD61E7" w:rsidRDefault="003375D2" w:rsidP="003375D2">
      <w:pPr>
        <w:tabs>
          <w:tab w:val="left" w:pos="13812"/>
        </w:tabs>
        <w:spacing w:after="0" w:line="240" w:lineRule="auto"/>
        <w:rPr>
          <w:rFonts w:ascii="Times New Roman" w:eastAsia="Times New Roman" w:hAnsi="Times New Roman" w:cs="Times New Roman"/>
          <w:b/>
          <w:sz w:val="14"/>
          <w:szCs w:val="24"/>
        </w:rPr>
      </w:pPr>
      <w:r w:rsidRPr="009B3E4B">
        <w:rPr>
          <w:rFonts w:ascii="Times New Roman" w:hAnsi="Times New Roman" w:cs="Times New Roman"/>
          <w:sz w:val="24"/>
          <w:lang w:bidi="en-US"/>
        </w:rPr>
        <w:t xml:space="preserve">Изучение  </w:t>
      </w:r>
      <w:r>
        <w:rPr>
          <w:rFonts w:ascii="Times New Roman" w:hAnsi="Times New Roman" w:cs="Times New Roman"/>
          <w:sz w:val="24"/>
          <w:lang w:bidi="en-US"/>
        </w:rPr>
        <w:t>кабардинского</w:t>
      </w:r>
      <w:r w:rsidR="00544A42">
        <w:rPr>
          <w:rFonts w:ascii="Times New Roman" w:hAnsi="Times New Roman" w:cs="Times New Roman"/>
          <w:sz w:val="24"/>
          <w:lang w:bidi="en-US"/>
        </w:rPr>
        <w:t xml:space="preserve"> </w:t>
      </w:r>
      <w:r>
        <w:rPr>
          <w:rFonts w:ascii="Times New Roman" w:hAnsi="Times New Roman" w:cs="Times New Roman"/>
          <w:sz w:val="24"/>
          <w:lang w:bidi="en-US"/>
        </w:rPr>
        <w:t>языка</w:t>
      </w:r>
      <w:r w:rsidRPr="009B3E4B">
        <w:rPr>
          <w:rFonts w:ascii="Times New Roman" w:hAnsi="Times New Roman" w:cs="Times New Roman"/>
          <w:sz w:val="24"/>
          <w:lang w:bidi="en-US"/>
        </w:rPr>
        <w:t xml:space="preserve">  на  базовом  уровне  среднего  общего образования направлено на достижение следующих целей</w:t>
      </w:r>
      <w:r>
        <w:rPr>
          <w:rFonts w:ascii="Times New Roman" w:eastAsia="Times New Roman" w:hAnsi="Times New Roman" w:cs="Times New Roman"/>
          <w:b/>
          <w:sz w:val="14"/>
          <w:szCs w:val="24"/>
        </w:rPr>
        <w:t>:</w:t>
      </w:r>
    </w:p>
    <w:p w:rsidR="003375D2" w:rsidRPr="003375D2" w:rsidRDefault="003375D2" w:rsidP="00064177">
      <w:pPr>
        <w:pStyle w:val="af9"/>
        <w:numPr>
          <w:ilvl w:val="0"/>
          <w:numId w:val="88"/>
        </w:numPr>
        <w:autoSpaceDE w:val="0"/>
        <w:autoSpaceDN w:val="0"/>
        <w:adjustRightInd w:val="0"/>
        <w:ind w:left="0" w:firstLine="426"/>
      </w:pPr>
      <w:r w:rsidRPr="003375D2">
        <w:t xml:space="preserve">сформированность представлений о роли языка в жизни человека, общества, государства; </w:t>
      </w:r>
    </w:p>
    <w:p w:rsidR="003375D2" w:rsidRPr="003375D2" w:rsidRDefault="003375D2" w:rsidP="00064177">
      <w:pPr>
        <w:pStyle w:val="af9"/>
        <w:numPr>
          <w:ilvl w:val="0"/>
          <w:numId w:val="88"/>
        </w:numPr>
        <w:autoSpaceDE w:val="0"/>
        <w:autoSpaceDN w:val="0"/>
        <w:adjustRightInd w:val="0"/>
        <w:ind w:left="0" w:firstLine="426"/>
      </w:pPr>
      <w:r w:rsidRPr="003375D2">
        <w:t xml:space="preserve">владение речевой культурой, орфографической и пунктуационной грамотностью; коммуникативными умениями в социально-культурной, общественно-политической, учебно-научной и официально-деловой сферах общения; </w:t>
      </w:r>
    </w:p>
    <w:p w:rsidR="003375D2" w:rsidRPr="003375D2" w:rsidRDefault="003375D2" w:rsidP="00064177">
      <w:pPr>
        <w:pStyle w:val="af9"/>
        <w:numPr>
          <w:ilvl w:val="0"/>
          <w:numId w:val="88"/>
        </w:numPr>
        <w:autoSpaceDE w:val="0"/>
        <w:autoSpaceDN w:val="0"/>
        <w:adjustRightInd w:val="0"/>
        <w:ind w:left="0" w:firstLine="426"/>
      </w:pPr>
      <w:r w:rsidRPr="003375D2">
        <w:lastRenderedPageBreak/>
        <w:t xml:space="preserve">владение умениями представлять тексты в виде тезисов, конспектов, аннотаций, рефератов, проектов; </w:t>
      </w:r>
    </w:p>
    <w:p w:rsidR="003375D2" w:rsidRPr="003375D2" w:rsidRDefault="003375D2" w:rsidP="00064177">
      <w:pPr>
        <w:pStyle w:val="af9"/>
        <w:numPr>
          <w:ilvl w:val="0"/>
          <w:numId w:val="88"/>
        </w:numPr>
        <w:autoSpaceDE w:val="0"/>
        <w:autoSpaceDN w:val="0"/>
        <w:adjustRightInd w:val="0"/>
        <w:ind w:left="0" w:firstLine="426"/>
      </w:pPr>
      <w:r w:rsidRPr="003375D2">
        <w:t xml:space="preserve">сформированность умения точно и свободно выражать мысли и чувства разными способами в соответствии с условиями и сферой речевого общения; </w:t>
      </w:r>
    </w:p>
    <w:p w:rsidR="003375D2" w:rsidRPr="003375D2" w:rsidRDefault="003375D2" w:rsidP="00064177">
      <w:pPr>
        <w:pStyle w:val="af9"/>
        <w:numPr>
          <w:ilvl w:val="0"/>
          <w:numId w:val="88"/>
        </w:numPr>
        <w:autoSpaceDE w:val="0"/>
        <w:autoSpaceDN w:val="0"/>
        <w:adjustRightInd w:val="0"/>
        <w:ind w:left="0" w:firstLine="426"/>
      </w:pPr>
      <w:r w:rsidRPr="003375D2">
        <w:t xml:space="preserve">владение навыками смыслового и эстетического анализа любого текста на основе понимания принципиальных отличий художественного текста от текстов других функциональных стилей; </w:t>
      </w:r>
    </w:p>
    <w:p w:rsidR="003375D2" w:rsidRPr="003375D2" w:rsidRDefault="003375D2" w:rsidP="00064177">
      <w:pPr>
        <w:pStyle w:val="af9"/>
        <w:numPr>
          <w:ilvl w:val="0"/>
          <w:numId w:val="88"/>
        </w:numPr>
        <w:autoSpaceDE w:val="0"/>
        <w:autoSpaceDN w:val="0"/>
        <w:adjustRightInd w:val="0"/>
        <w:ind w:left="0" w:firstLine="426"/>
      </w:pPr>
      <w:r w:rsidRPr="003375D2">
        <w:t>работать над текстами разного жанра, переводить их на русский язык;</w:t>
      </w:r>
    </w:p>
    <w:p w:rsidR="003375D2" w:rsidRPr="003375D2" w:rsidRDefault="003375D2" w:rsidP="00064177">
      <w:pPr>
        <w:pStyle w:val="af9"/>
        <w:numPr>
          <w:ilvl w:val="0"/>
          <w:numId w:val="88"/>
        </w:numPr>
        <w:autoSpaceDE w:val="0"/>
        <w:autoSpaceDN w:val="0"/>
        <w:adjustRightInd w:val="0"/>
        <w:ind w:left="0" w:firstLine="426"/>
      </w:pPr>
      <w:r w:rsidRPr="003375D2">
        <w:t xml:space="preserve">сформированность представлений о стилях языка и стилях речи, об особенностях функциональных стилей современного литературного языка (научного, официально-делового, публицистического); понимание специфики использования языковых средств в текстах разной функционально-стилевой и жанровой принадлежности, а также в художественных текстах; </w:t>
      </w:r>
    </w:p>
    <w:p w:rsidR="003375D2" w:rsidRPr="003375D2" w:rsidRDefault="003375D2" w:rsidP="00064177">
      <w:pPr>
        <w:pStyle w:val="af9"/>
        <w:numPr>
          <w:ilvl w:val="0"/>
          <w:numId w:val="88"/>
        </w:numPr>
        <w:autoSpaceDE w:val="0"/>
        <w:autoSpaceDN w:val="0"/>
        <w:adjustRightInd w:val="0"/>
        <w:ind w:left="0" w:firstLine="426"/>
      </w:pPr>
      <w:r w:rsidRPr="003375D2">
        <w:t xml:space="preserve">сформированность основ собственного речевого стиля. </w:t>
      </w:r>
    </w:p>
    <w:p w:rsidR="00C509BE" w:rsidRDefault="00C509BE" w:rsidP="00C509BE">
      <w:pPr>
        <w:pStyle w:val="aa"/>
        <w:ind w:firstLine="567"/>
        <w:rPr>
          <w:rFonts w:ascii="Times New Roman" w:eastAsia="Times New Roman" w:hAnsi="Times New Roman"/>
          <w:sz w:val="24"/>
          <w:szCs w:val="24"/>
        </w:rPr>
      </w:pPr>
    </w:p>
    <w:p w:rsidR="003375D2" w:rsidRPr="008A0284" w:rsidRDefault="003375D2" w:rsidP="003375D2">
      <w:pPr>
        <w:pStyle w:val="ConsPlusNormal"/>
        <w:jc w:val="center"/>
        <w:outlineLvl w:val="4"/>
        <w:rPr>
          <w:rFonts w:ascii="Times New Roman" w:hAnsi="Times New Roman" w:cs="Times New Roman"/>
          <w:b/>
          <w:sz w:val="24"/>
          <w:szCs w:val="24"/>
          <w:u w:val="single"/>
        </w:rPr>
      </w:pPr>
      <w:r w:rsidRPr="008A0284">
        <w:rPr>
          <w:rFonts w:ascii="Times New Roman" w:hAnsi="Times New Roman" w:cs="Times New Roman"/>
          <w:b/>
          <w:sz w:val="24"/>
          <w:szCs w:val="24"/>
          <w:u w:val="single"/>
        </w:rPr>
        <w:t>Требования к уровню подготовки выпускников</w:t>
      </w:r>
    </w:p>
    <w:p w:rsidR="003375D2" w:rsidRPr="00200EA4" w:rsidRDefault="003375D2" w:rsidP="003375D2">
      <w:pPr>
        <w:pStyle w:val="ConsPlusNormal"/>
        <w:ind w:firstLine="540"/>
        <w:jc w:val="both"/>
        <w:rPr>
          <w:rFonts w:ascii="Times New Roman" w:hAnsi="Times New Roman" w:cs="Times New Roman"/>
          <w:sz w:val="24"/>
          <w:szCs w:val="24"/>
        </w:rPr>
      </w:pPr>
    </w:p>
    <w:p w:rsidR="003375D2" w:rsidRPr="00B96D39" w:rsidRDefault="003375D2" w:rsidP="003375D2">
      <w:pPr>
        <w:pStyle w:val="aa"/>
        <w:rPr>
          <w:rFonts w:ascii="Times New Roman" w:hAnsi="Times New Roman"/>
          <w:sz w:val="24"/>
        </w:rPr>
      </w:pPr>
      <w:r w:rsidRPr="00B96D39">
        <w:rPr>
          <w:rFonts w:ascii="Times New Roman" w:hAnsi="Times New Roman"/>
          <w:sz w:val="24"/>
        </w:rPr>
        <w:t>В результате изучения русского языка на базовом уровне ученик должен:</w:t>
      </w:r>
    </w:p>
    <w:p w:rsidR="003375D2" w:rsidRPr="00B96D39" w:rsidRDefault="003375D2" w:rsidP="003375D2">
      <w:pPr>
        <w:pStyle w:val="aa"/>
        <w:rPr>
          <w:rFonts w:ascii="Times New Roman" w:hAnsi="Times New Roman"/>
          <w:b/>
          <w:sz w:val="24"/>
        </w:rPr>
      </w:pPr>
      <w:r w:rsidRPr="00B96D39">
        <w:rPr>
          <w:rFonts w:ascii="Times New Roman" w:hAnsi="Times New Roman"/>
          <w:b/>
          <w:sz w:val="24"/>
        </w:rPr>
        <w:t>знать/понимать:</w:t>
      </w:r>
    </w:p>
    <w:p w:rsidR="003375D2" w:rsidRPr="00B96D39" w:rsidRDefault="003375D2" w:rsidP="00064177">
      <w:pPr>
        <w:pStyle w:val="aa"/>
        <w:numPr>
          <w:ilvl w:val="0"/>
          <w:numId w:val="66"/>
        </w:numPr>
        <w:ind w:left="0" w:firstLine="426"/>
        <w:rPr>
          <w:rFonts w:ascii="Times New Roman" w:hAnsi="Times New Roman"/>
          <w:sz w:val="24"/>
        </w:rPr>
      </w:pPr>
      <w:r w:rsidRPr="00B96D39">
        <w:rPr>
          <w:rFonts w:ascii="Times New Roman" w:hAnsi="Times New Roman"/>
          <w:sz w:val="24"/>
        </w:rPr>
        <w:t xml:space="preserve">связь языка и истории, культуры </w:t>
      </w:r>
      <w:r>
        <w:rPr>
          <w:rFonts w:ascii="Times New Roman" w:hAnsi="Times New Roman"/>
          <w:sz w:val="24"/>
        </w:rPr>
        <w:t xml:space="preserve">кабардинского </w:t>
      </w:r>
      <w:r w:rsidRPr="00B96D39">
        <w:rPr>
          <w:rFonts w:ascii="Times New Roman" w:hAnsi="Times New Roman"/>
          <w:sz w:val="24"/>
        </w:rPr>
        <w:t xml:space="preserve"> и других народов;</w:t>
      </w:r>
    </w:p>
    <w:p w:rsidR="003375D2" w:rsidRPr="00B96D39" w:rsidRDefault="003375D2" w:rsidP="00064177">
      <w:pPr>
        <w:pStyle w:val="aa"/>
        <w:numPr>
          <w:ilvl w:val="0"/>
          <w:numId w:val="66"/>
        </w:numPr>
        <w:ind w:left="0" w:firstLine="426"/>
        <w:rPr>
          <w:rFonts w:ascii="Times New Roman" w:hAnsi="Times New Roman"/>
          <w:sz w:val="24"/>
        </w:rPr>
      </w:pPr>
      <w:r w:rsidRPr="00B96D39">
        <w:rPr>
          <w:rFonts w:ascii="Times New Roman" w:hAnsi="Times New Roman"/>
          <w:sz w:val="24"/>
        </w:rPr>
        <w:t>смысл понятий: речевая ситуация и ее компоненты, литературный язык, языковая норма, культура речи;</w:t>
      </w:r>
    </w:p>
    <w:p w:rsidR="003375D2" w:rsidRPr="00B96D39" w:rsidRDefault="003375D2" w:rsidP="00064177">
      <w:pPr>
        <w:pStyle w:val="aa"/>
        <w:numPr>
          <w:ilvl w:val="0"/>
          <w:numId w:val="66"/>
        </w:numPr>
        <w:ind w:left="0" w:firstLine="426"/>
        <w:rPr>
          <w:rFonts w:ascii="Times New Roman" w:hAnsi="Times New Roman"/>
          <w:sz w:val="24"/>
        </w:rPr>
      </w:pPr>
      <w:r w:rsidRPr="00B96D39">
        <w:rPr>
          <w:rFonts w:ascii="Times New Roman" w:hAnsi="Times New Roman"/>
          <w:sz w:val="24"/>
        </w:rPr>
        <w:t>основные единицы и уровни языка, их признаки и взаимосвязь;</w:t>
      </w:r>
    </w:p>
    <w:p w:rsidR="003375D2" w:rsidRPr="00B96D39" w:rsidRDefault="003375D2" w:rsidP="00064177">
      <w:pPr>
        <w:pStyle w:val="aa"/>
        <w:numPr>
          <w:ilvl w:val="0"/>
          <w:numId w:val="66"/>
        </w:numPr>
        <w:ind w:left="0" w:firstLine="426"/>
        <w:rPr>
          <w:rFonts w:ascii="Times New Roman" w:hAnsi="Times New Roman"/>
          <w:sz w:val="24"/>
        </w:rPr>
      </w:pPr>
      <w:r w:rsidRPr="00B96D39">
        <w:rPr>
          <w:rFonts w:ascii="Times New Roman" w:hAnsi="Times New Roman"/>
          <w:sz w:val="24"/>
        </w:rPr>
        <w:t xml:space="preserve">орфоэпические, лексические, грамматические, орфографические и пунктуационные нормы </w:t>
      </w:r>
      <w:r>
        <w:rPr>
          <w:rFonts w:ascii="Times New Roman" w:hAnsi="Times New Roman"/>
          <w:sz w:val="24"/>
        </w:rPr>
        <w:t xml:space="preserve">кабардинского </w:t>
      </w:r>
      <w:r w:rsidRPr="00B96D39">
        <w:rPr>
          <w:rFonts w:ascii="Times New Roman" w:hAnsi="Times New Roman"/>
          <w:sz w:val="24"/>
        </w:rPr>
        <w:t xml:space="preserve"> языка; нормы речевого поведения в социально-культурной, учебно-научной, официально-деловой сферах общения;</w:t>
      </w:r>
    </w:p>
    <w:p w:rsidR="003375D2" w:rsidRPr="00B96D39" w:rsidRDefault="003375D2" w:rsidP="003375D2">
      <w:pPr>
        <w:pStyle w:val="aa"/>
        <w:rPr>
          <w:rFonts w:ascii="Times New Roman" w:hAnsi="Times New Roman"/>
          <w:b/>
          <w:sz w:val="24"/>
        </w:rPr>
      </w:pPr>
      <w:r w:rsidRPr="00B96D39">
        <w:rPr>
          <w:rFonts w:ascii="Times New Roman" w:hAnsi="Times New Roman"/>
          <w:b/>
          <w:sz w:val="24"/>
        </w:rPr>
        <w:t>уметь:</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анализировать языковые единицы с точки зрения правильности, точности и уместности их употребления;</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проводить лингвистический анализ текстов различных функциональных стилей и разновидностей языка;</w:t>
      </w:r>
    </w:p>
    <w:p w:rsidR="003375D2" w:rsidRPr="003375D2" w:rsidRDefault="003375D2" w:rsidP="003375D2">
      <w:pPr>
        <w:pStyle w:val="aa"/>
        <w:rPr>
          <w:rFonts w:ascii="Times New Roman" w:hAnsi="Times New Roman"/>
          <w:i/>
          <w:sz w:val="24"/>
        </w:rPr>
      </w:pPr>
      <w:r w:rsidRPr="003375D2">
        <w:rPr>
          <w:rFonts w:ascii="Times New Roman" w:hAnsi="Times New Roman"/>
          <w:i/>
          <w:sz w:val="24"/>
        </w:rPr>
        <w:t>аудирование и чтение:</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375D2" w:rsidRPr="003375D2" w:rsidRDefault="003375D2" w:rsidP="003375D2">
      <w:pPr>
        <w:pStyle w:val="aa"/>
        <w:rPr>
          <w:rFonts w:ascii="Times New Roman" w:hAnsi="Times New Roman"/>
          <w:i/>
          <w:sz w:val="24"/>
        </w:rPr>
      </w:pPr>
      <w:r w:rsidRPr="003375D2">
        <w:rPr>
          <w:rFonts w:ascii="Times New Roman" w:hAnsi="Times New Roman"/>
          <w:i/>
          <w:sz w:val="24"/>
        </w:rPr>
        <w:t>говорение и письмо:</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 xml:space="preserve">применять в практике речевого общения основные орфоэпические, лексические, грамматические нормы </w:t>
      </w:r>
      <w:r>
        <w:rPr>
          <w:rFonts w:ascii="Times New Roman" w:hAnsi="Times New Roman"/>
          <w:sz w:val="24"/>
        </w:rPr>
        <w:t xml:space="preserve">кабардинского </w:t>
      </w:r>
      <w:r w:rsidRPr="00B96D39">
        <w:rPr>
          <w:rFonts w:ascii="Times New Roman" w:hAnsi="Times New Roman"/>
          <w:sz w:val="24"/>
        </w:rPr>
        <w:t xml:space="preserve"> языка;</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соблюдать в практике письма орфографические и пунктуационные нормы современного русского литературного языка;</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соблюдать нормы речевого поведения в различных сферах и ситуациях общения, в том числе при обсуждении дискуссионных проблем;</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использовать основные приемы информационной переработки устного и письменного текста;</w:t>
      </w:r>
    </w:p>
    <w:p w:rsidR="003375D2" w:rsidRPr="00B96D39" w:rsidRDefault="003375D2" w:rsidP="00064177">
      <w:pPr>
        <w:pStyle w:val="aa"/>
        <w:numPr>
          <w:ilvl w:val="0"/>
          <w:numId w:val="67"/>
        </w:numPr>
        <w:ind w:left="0" w:firstLine="360"/>
        <w:rPr>
          <w:rFonts w:ascii="Times New Roman" w:hAnsi="Times New Roman"/>
          <w:sz w:val="24"/>
        </w:rPr>
      </w:pPr>
      <w:r w:rsidRPr="00B96D39">
        <w:rPr>
          <w:rFonts w:ascii="Times New Roman" w:hAnsi="Times New Roman"/>
          <w:sz w:val="24"/>
        </w:rPr>
        <w:t>использовать приобретенные знания и умения в практической деятельности и повседневной жизни для:</w:t>
      </w:r>
    </w:p>
    <w:p w:rsidR="003375D2" w:rsidRPr="00C860D2" w:rsidRDefault="003375D2" w:rsidP="00064177">
      <w:pPr>
        <w:pStyle w:val="aa"/>
        <w:numPr>
          <w:ilvl w:val="0"/>
          <w:numId w:val="68"/>
        </w:numPr>
        <w:ind w:left="0" w:firstLine="426"/>
        <w:rPr>
          <w:rFonts w:ascii="Times New Roman" w:hAnsi="Times New Roman"/>
          <w:sz w:val="24"/>
        </w:rPr>
      </w:pPr>
      <w:r w:rsidRPr="00C860D2">
        <w:rPr>
          <w:rFonts w:ascii="Times New Roman" w:hAnsi="Times New Roman"/>
          <w:sz w:val="24"/>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3375D2" w:rsidRDefault="003375D2" w:rsidP="00064177">
      <w:pPr>
        <w:pStyle w:val="aa"/>
        <w:numPr>
          <w:ilvl w:val="0"/>
          <w:numId w:val="68"/>
        </w:numPr>
        <w:ind w:left="0" w:firstLine="426"/>
        <w:rPr>
          <w:rFonts w:ascii="Times New Roman" w:hAnsi="Times New Roman"/>
          <w:sz w:val="24"/>
        </w:rPr>
      </w:pPr>
      <w:r w:rsidRPr="00C860D2">
        <w:rPr>
          <w:rFonts w:ascii="Times New Roman" w:hAnsi="Times New Roman"/>
          <w:sz w:val="24"/>
        </w:rPr>
        <w:t xml:space="preserve">развития интеллектуальных и творческих способностей, навыков самостоятельной деятельности; </w:t>
      </w:r>
    </w:p>
    <w:p w:rsidR="003375D2" w:rsidRPr="00C860D2" w:rsidRDefault="003375D2" w:rsidP="00064177">
      <w:pPr>
        <w:pStyle w:val="aa"/>
        <w:numPr>
          <w:ilvl w:val="0"/>
          <w:numId w:val="68"/>
        </w:numPr>
        <w:ind w:left="0" w:firstLine="426"/>
        <w:rPr>
          <w:rFonts w:ascii="Times New Roman" w:hAnsi="Times New Roman"/>
          <w:sz w:val="24"/>
        </w:rPr>
      </w:pPr>
      <w:r w:rsidRPr="00C860D2">
        <w:rPr>
          <w:rFonts w:ascii="Times New Roman" w:hAnsi="Times New Roman"/>
          <w:sz w:val="24"/>
        </w:rPr>
        <w:t>самореализации, самовыражения в различных областях человеческой деятельности;</w:t>
      </w:r>
    </w:p>
    <w:p w:rsidR="003375D2" w:rsidRPr="00C860D2" w:rsidRDefault="003375D2" w:rsidP="00064177">
      <w:pPr>
        <w:pStyle w:val="aa"/>
        <w:numPr>
          <w:ilvl w:val="0"/>
          <w:numId w:val="68"/>
        </w:numPr>
        <w:ind w:left="0" w:firstLine="426"/>
        <w:rPr>
          <w:rFonts w:ascii="Times New Roman" w:hAnsi="Times New Roman"/>
          <w:sz w:val="24"/>
        </w:rPr>
      </w:pPr>
      <w:r w:rsidRPr="00C860D2">
        <w:rPr>
          <w:rFonts w:ascii="Times New Roman" w:hAnsi="Times New Roman"/>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375D2" w:rsidRPr="00C860D2" w:rsidRDefault="003375D2" w:rsidP="00064177">
      <w:pPr>
        <w:pStyle w:val="aa"/>
        <w:numPr>
          <w:ilvl w:val="0"/>
          <w:numId w:val="68"/>
        </w:numPr>
        <w:ind w:left="0" w:firstLine="426"/>
        <w:rPr>
          <w:rFonts w:ascii="Times New Roman" w:hAnsi="Times New Roman"/>
          <w:sz w:val="24"/>
        </w:rPr>
      </w:pPr>
      <w:r w:rsidRPr="00C860D2">
        <w:rPr>
          <w:rFonts w:ascii="Times New Roman" w:hAnsi="Times New Roman"/>
          <w:sz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375D2" w:rsidRDefault="003375D2" w:rsidP="00C509BE">
      <w:pPr>
        <w:pStyle w:val="aa"/>
        <w:ind w:firstLine="567"/>
        <w:rPr>
          <w:rFonts w:ascii="Times New Roman" w:hAnsi="Times New Roman"/>
          <w:sz w:val="24"/>
        </w:rPr>
      </w:pPr>
    </w:p>
    <w:p w:rsidR="003A6DC5" w:rsidRDefault="003375D2" w:rsidP="003375D2">
      <w:pPr>
        <w:tabs>
          <w:tab w:val="left" w:pos="13812"/>
        </w:tabs>
        <w:spacing w:after="0" w:line="240" w:lineRule="auto"/>
        <w:jc w:val="center"/>
        <w:rPr>
          <w:rFonts w:ascii="Times New Roman" w:eastAsia="Times New Roman" w:hAnsi="Times New Roman" w:cs="Times New Roman"/>
          <w:b/>
          <w:sz w:val="24"/>
          <w:szCs w:val="24"/>
        </w:rPr>
      </w:pPr>
      <w:r w:rsidRPr="003375D2">
        <w:rPr>
          <w:rFonts w:ascii="Times New Roman" w:eastAsia="Calibri" w:hAnsi="Times New Roman" w:cs="Times New Roman"/>
          <w:b/>
          <w:sz w:val="24"/>
        </w:rPr>
        <w:t>1.2.2.1</w:t>
      </w:r>
      <w:r>
        <w:rPr>
          <w:rFonts w:ascii="Times New Roman" w:eastAsia="Calibri" w:hAnsi="Times New Roman" w:cs="Times New Roman"/>
          <w:b/>
          <w:sz w:val="24"/>
        </w:rPr>
        <w:t xml:space="preserve">8. </w:t>
      </w:r>
      <w:r w:rsidR="003A6DC5" w:rsidRPr="003375D2">
        <w:rPr>
          <w:rFonts w:ascii="Times New Roman" w:eastAsia="Times New Roman" w:hAnsi="Times New Roman" w:cs="Times New Roman"/>
          <w:b/>
          <w:sz w:val="24"/>
          <w:szCs w:val="24"/>
        </w:rPr>
        <w:t>Кабардинская литература</w:t>
      </w:r>
    </w:p>
    <w:p w:rsidR="003375D2" w:rsidRPr="003375D2" w:rsidRDefault="003375D2" w:rsidP="003375D2">
      <w:pPr>
        <w:pStyle w:val="aa"/>
        <w:rPr>
          <w:rFonts w:ascii="Times New Roman" w:hAnsi="Times New Roman"/>
          <w:sz w:val="24"/>
        </w:rPr>
      </w:pPr>
      <w:r w:rsidRPr="003375D2">
        <w:rPr>
          <w:rFonts w:ascii="Times New Roman" w:hAnsi="Times New Roman"/>
          <w:sz w:val="24"/>
        </w:rPr>
        <w:t>Изучение  литературы  на  базовом  уровне  среднего  (полного)  общего  образования  направлено  на достижение следующих целей:</w:t>
      </w:r>
    </w:p>
    <w:p w:rsidR="003375D2" w:rsidRPr="003375D2" w:rsidRDefault="003375D2" w:rsidP="00064177">
      <w:pPr>
        <w:pStyle w:val="aa"/>
        <w:numPr>
          <w:ilvl w:val="0"/>
          <w:numId w:val="89"/>
        </w:numPr>
        <w:ind w:left="0" w:firstLine="360"/>
        <w:rPr>
          <w:rFonts w:ascii="Times New Roman" w:hAnsi="Times New Roman"/>
          <w:sz w:val="24"/>
        </w:rPr>
      </w:pPr>
      <w:r w:rsidRPr="003375D2">
        <w:rPr>
          <w:rFonts w:ascii="Times New Roman" w:hAnsi="Times New Roman"/>
          <w:sz w:val="24"/>
        </w:rPr>
        <w:t>воспитание  духовно  развитой  личности</w:t>
      </w:r>
      <w:r>
        <w:rPr>
          <w:rFonts w:ascii="Times New Roman" w:hAnsi="Times New Roman"/>
          <w:sz w:val="24"/>
        </w:rPr>
        <w:t xml:space="preserve">,  готовой  к  самопознанию  и </w:t>
      </w:r>
      <w:r w:rsidRPr="003375D2">
        <w:rPr>
          <w:rFonts w:ascii="Times New Roman" w:hAnsi="Times New Roman"/>
          <w:sz w:val="24"/>
        </w:rPr>
        <w:t xml:space="preserve">самосовершенствованию, </w:t>
      </w:r>
    </w:p>
    <w:p w:rsidR="003375D2" w:rsidRPr="003375D2" w:rsidRDefault="003375D2" w:rsidP="00064177">
      <w:pPr>
        <w:pStyle w:val="aa"/>
        <w:numPr>
          <w:ilvl w:val="0"/>
          <w:numId w:val="89"/>
        </w:numPr>
        <w:ind w:left="0" w:firstLine="360"/>
        <w:rPr>
          <w:rFonts w:ascii="Times New Roman" w:hAnsi="Times New Roman"/>
          <w:sz w:val="24"/>
        </w:rPr>
      </w:pPr>
      <w:r w:rsidRPr="003375D2">
        <w:rPr>
          <w:rFonts w:ascii="Times New Roman" w:hAnsi="Times New Roman"/>
          <w:sz w:val="24"/>
        </w:rPr>
        <w:t>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375D2" w:rsidRPr="003375D2" w:rsidRDefault="003375D2" w:rsidP="00064177">
      <w:pPr>
        <w:pStyle w:val="aa"/>
        <w:numPr>
          <w:ilvl w:val="0"/>
          <w:numId w:val="89"/>
        </w:numPr>
        <w:ind w:left="0" w:firstLine="360"/>
        <w:rPr>
          <w:rFonts w:ascii="Times New Roman" w:hAnsi="Times New Roman"/>
          <w:sz w:val="24"/>
        </w:rPr>
      </w:pPr>
      <w:r w:rsidRPr="003375D2">
        <w:rPr>
          <w:rFonts w:ascii="Times New Roman" w:hAnsi="Times New Roman"/>
          <w:sz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w:t>
      </w:r>
    </w:p>
    <w:p w:rsidR="003375D2" w:rsidRPr="003375D2" w:rsidRDefault="003375D2" w:rsidP="00064177">
      <w:pPr>
        <w:pStyle w:val="aa"/>
        <w:numPr>
          <w:ilvl w:val="0"/>
          <w:numId w:val="89"/>
        </w:numPr>
        <w:ind w:left="0" w:firstLine="360"/>
        <w:rPr>
          <w:rFonts w:ascii="Times New Roman" w:hAnsi="Times New Roman"/>
          <w:sz w:val="24"/>
        </w:rPr>
      </w:pPr>
      <w:r w:rsidRPr="003375D2">
        <w:rPr>
          <w:rFonts w:ascii="Times New Roman" w:hAnsi="Times New Roman"/>
          <w:sz w:val="24"/>
        </w:rPr>
        <w:t xml:space="preserve">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w:t>
      </w:r>
    </w:p>
    <w:p w:rsidR="00DD61E7" w:rsidRPr="003375D2" w:rsidRDefault="00361A08" w:rsidP="00064177">
      <w:pPr>
        <w:pStyle w:val="af9"/>
        <w:numPr>
          <w:ilvl w:val="0"/>
          <w:numId w:val="89"/>
        </w:numPr>
        <w:autoSpaceDE w:val="0"/>
        <w:autoSpaceDN w:val="0"/>
        <w:adjustRightInd w:val="0"/>
        <w:ind w:left="0" w:firstLine="360"/>
      </w:pPr>
      <w:r w:rsidRPr="003375D2">
        <w:t>сформированность представлений об изобразительно - выразительных возможностях родного (кабардинского) языка;</w:t>
      </w:r>
    </w:p>
    <w:p w:rsidR="00DD61E7" w:rsidRPr="003375D2" w:rsidRDefault="00361A08" w:rsidP="00064177">
      <w:pPr>
        <w:pStyle w:val="af9"/>
        <w:numPr>
          <w:ilvl w:val="0"/>
          <w:numId w:val="89"/>
        </w:numPr>
        <w:autoSpaceDE w:val="0"/>
        <w:autoSpaceDN w:val="0"/>
        <w:adjustRightInd w:val="0"/>
        <w:ind w:left="0" w:firstLine="360"/>
      </w:pPr>
      <w:r w:rsidRPr="003375D2">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DD61E7" w:rsidRPr="003375D2" w:rsidRDefault="00361A08" w:rsidP="00064177">
      <w:pPr>
        <w:pStyle w:val="af9"/>
        <w:numPr>
          <w:ilvl w:val="0"/>
          <w:numId w:val="89"/>
        </w:numPr>
        <w:autoSpaceDE w:val="0"/>
        <w:autoSpaceDN w:val="0"/>
        <w:adjustRightInd w:val="0"/>
        <w:ind w:left="0" w:firstLine="360"/>
      </w:pPr>
      <w:r w:rsidRPr="003375D2">
        <w:t xml:space="preserve">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 </w:t>
      </w:r>
    </w:p>
    <w:p w:rsidR="00DD61E7" w:rsidRPr="003375D2" w:rsidRDefault="00361A08" w:rsidP="00064177">
      <w:pPr>
        <w:pStyle w:val="af9"/>
        <w:numPr>
          <w:ilvl w:val="0"/>
          <w:numId w:val="89"/>
        </w:numPr>
        <w:autoSpaceDE w:val="0"/>
        <w:autoSpaceDN w:val="0"/>
        <w:adjustRightInd w:val="0"/>
        <w:ind w:left="0" w:firstLine="360"/>
      </w:pPr>
      <w:r w:rsidRPr="003375D2">
        <w:t xml:space="preserve">видеть своеобразие нравственных идеалов в произведениях литературы разных жанров; 5) 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 </w:t>
      </w:r>
    </w:p>
    <w:p w:rsidR="00DD61E7" w:rsidRPr="003375D2" w:rsidRDefault="00361A08" w:rsidP="00064177">
      <w:pPr>
        <w:pStyle w:val="af9"/>
        <w:numPr>
          <w:ilvl w:val="0"/>
          <w:numId w:val="89"/>
        </w:numPr>
        <w:autoSpaceDE w:val="0"/>
        <w:autoSpaceDN w:val="0"/>
        <w:adjustRightInd w:val="0"/>
        <w:ind w:left="0" w:firstLine="360"/>
      </w:pPr>
      <w:r w:rsidRPr="003375D2">
        <w:t xml:space="preserve">видеть индивидуальное, национальное и общечеловеческое в характере героя произведения; </w:t>
      </w:r>
    </w:p>
    <w:p w:rsidR="00DD61E7" w:rsidRPr="003375D2" w:rsidRDefault="00361A08" w:rsidP="00064177">
      <w:pPr>
        <w:pStyle w:val="af9"/>
        <w:numPr>
          <w:ilvl w:val="0"/>
          <w:numId w:val="89"/>
        </w:numPr>
        <w:autoSpaceDE w:val="0"/>
        <w:autoSpaceDN w:val="0"/>
        <w:adjustRightInd w:val="0"/>
        <w:ind w:left="0" w:firstLine="360"/>
      </w:pPr>
      <w:r w:rsidRPr="003375D2">
        <w:t xml:space="preserve">объяснять чувства, возникающие при чтении лирических произведений, находить аналог в собственном жизненном опыте; </w:t>
      </w:r>
    </w:p>
    <w:p w:rsidR="00DD61E7" w:rsidRPr="003375D2" w:rsidRDefault="00361A08" w:rsidP="00064177">
      <w:pPr>
        <w:pStyle w:val="af9"/>
        <w:numPr>
          <w:ilvl w:val="0"/>
          <w:numId w:val="89"/>
        </w:numPr>
        <w:autoSpaceDE w:val="0"/>
        <w:autoSpaceDN w:val="0"/>
        <w:adjustRightInd w:val="0"/>
        <w:ind w:left="0" w:firstLine="360"/>
      </w:pPr>
      <w:r w:rsidRPr="003375D2">
        <w:t xml:space="preserve">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 </w:t>
      </w:r>
    </w:p>
    <w:p w:rsidR="00DD61E7" w:rsidRPr="003375D2" w:rsidRDefault="00361A08" w:rsidP="00064177">
      <w:pPr>
        <w:pStyle w:val="af9"/>
        <w:numPr>
          <w:ilvl w:val="0"/>
          <w:numId w:val="89"/>
        </w:numPr>
        <w:autoSpaceDE w:val="0"/>
        <w:autoSpaceDN w:val="0"/>
        <w:adjustRightInd w:val="0"/>
        <w:ind w:left="0" w:firstLine="360"/>
      </w:pPr>
      <w:r w:rsidRPr="003375D2">
        <w:t xml:space="preserve">передавать динамику чувств в выразительном чтении лирического стихотворения, монологов героя пьесы, пейзажа и описания в эпическом произведении; </w:t>
      </w:r>
    </w:p>
    <w:p w:rsidR="00DD61E7" w:rsidRPr="003375D2" w:rsidRDefault="00361A08" w:rsidP="00064177">
      <w:pPr>
        <w:pStyle w:val="af9"/>
        <w:numPr>
          <w:ilvl w:val="0"/>
          <w:numId w:val="89"/>
        </w:numPr>
        <w:autoSpaceDE w:val="0"/>
        <w:autoSpaceDN w:val="0"/>
        <w:adjustRightInd w:val="0"/>
        <w:ind w:left="0" w:firstLine="360"/>
      </w:pPr>
      <w:r w:rsidRPr="003375D2">
        <w:t>оценивать игру актеров в пределах законченного эпизода;</w:t>
      </w:r>
    </w:p>
    <w:p w:rsidR="00DD61E7" w:rsidRPr="003375D2" w:rsidRDefault="00361A08" w:rsidP="00064177">
      <w:pPr>
        <w:pStyle w:val="af9"/>
        <w:numPr>
          <w:ilvl w:val="0"/>
          <w:numId w:val="89"/>
        </w:numPr>
        <w:autoSpaceDE w:val="0"/>
        <w:autoSpaceDN w:val="0"/>
        <w:adjustRightInd w:val="0"/>
        <w:ind w:left="0" w:firstLine="360"/>
      </w:pPr>
      <w:r w:rsidRPr="003375D2">
        <w:t xml:space="preserve">сравнивать эпизод эпического произведения и его экранизацию и оценивать еѐ с точки зрения выражения авторской позиции; </w:t>
      </w:r>
    </w:p>
    <w:p w:rsidR="003A6DC5" w:rsidRDefault="00361A08" w:rsidP="00064177">
      <w:pPr>
        <w:pStyle w:val="af9"/>
        <w:numPr>
          <w:ilvl w:val="0"/>
          <w:numId w:val="89"/>
        </w:numPr>
        <w:autoSpaceDE w:val="0"/>
        <w:autoSpaceDN w:val="0"/>
        <w:adjustRightInd w:val="0"/>
        <w:ind w:left="0" w:firstLine="360"/>
      </w:pPr>
      <w:r w:rsidRPr="003375D2">
        <w:t xml:space="preserve">стилистически сопоставлять текст произведения и иллюстрации художников к нему; </w:t>
      </w:r>
    </w:p>
    <w:p w:rsidR="00544A42" w:rsidRPr="003375D2" w:rsidRDefault="00544A42" w:rsidP="00064177">
      <w:pPr>
        <w:pStyle w:val="af9"/>
        <w:numPr>
          <w:ilvl w:val="0"/>
          <w:numId w:val="89"/>
        </w:numPr>
        <w:autoSpaceDE w:val="0"/>
        <w:autoSpaceDN w:val="0"/>
        <w:adjustRightInd w:val="0"/>
        <w:ind w:left="0" w:firstLine="360"/>
      </w:pPr>
    </w:p>
    <w:p w:rsidR="008E1EE0" w:rsidRPr="008E1EE0" w:rsidRDefault="008E1EE0" w:rsidP="008E1EE0">
      <w:pPr>
        <w:tabs>
          <w:tab w:val="left" w:pos="13812"/>
        </w:tabs>
        <w:spacing w:after="0" w:line="240" w:lineRule="auto"/>
        <w:jc w:val="center"/>
        <w:rPr>
          <w:rFonts w:ascii="Times New Roman" w:eastAsia="Times New Roman" w:hAnsi="Times New Roman" w:cs="Times New Roman"/>
          <w:b/>
          <w:sz w:val="24"/>
          <w:szCs w:val="24"/>
        </w:rPr>
      </w:pPr>
      <w:r w:rsidRPr="008E1EE0">
        <w:rPr>
          <w:rFonts w:ascii="Times New Roman" w:eastAsia="Times New Roman" w:hAnsi="Times New Roman" w:cs="Times New Roman"/>
          <w:b/>
          <w:sz w:val="24"/>
          <w:szCs w:val="24"/>
        </w:rPr>
        <w:t>Требования к уровню подготовки выпускников</w:t>
      </w:r>
    </w:p>
    <w:p w:rsidR="003A6DC5" w:rsidRDefault="008E1EE0" w:rsidP="008E1EE0">
      <w:pPr>
        <w:tabs>
          <w:tab w:val="left" w:pos="13812"/>
        </w:tabs>
        <w:spacing w:after="0" w:line="240" w:lineRule="auto"/>
        <w:rPr>
          <w:rFonts w:ascii="Times New Roman" w:eastAsia="Times New Roman" w:hAnsi="Times New Roman" w:cs="Times New Roman"/>
          <w:sz w:val="24"/>
          <w:szCs w:val="24"/>
        </w:rPr>
      </w:pPr>
      <w:r w:rsidRPr="008E1EE0">
        <w:rPr>
          <w:rFonts w:ascii="Times New Roman" w:eastAsia="Times New Roman" w:hAnsi="Times New Roman" w:cs="Times New Roman"/>
          <w:sz w:val="24"/>
          <w:szCs w:val="24"/>
        </w:rPr>
        <w:t xml:space="preserve">В результате изучения </w:t>
      </w:r>
      <w:r>
        <w:rPr>
          <w:rFonts w:ascii="Times New Roman" w:eastAsia="Times New Roman" w:hAnsi="Times New Roman" w:cs="Times New Roman"/>
          <w:sz w:val="24"/>
          <w:szCs w:val="24"/>
        </w:rPr>
        <w:t xml:space="preserve"> кабардинской </w:t>
      </w:r>
      <w:r w:rsidRPr="008E1EE0">
        <w:rPr>
          <w:rFonts w:ascii="Times New Roman" w:eastAsia="Times New Roman" w:hAnsi="Times New Roman" w:cs="Times New Roman"/>
          <w:sz w:val="24"/>
          <w:szCs w:val="24"/>
        </w:rPr>
        <w:t>литературы на базовом уровне ученик должен:</w:t>
      </w:r>
    </w:p>
    <w:p w:rsidR="008E1EE0" w:rsidRPr="008E1EE0" w:rsidRDefault="008E1EE0" w:rsidP="008E1EE0">
      <w:pPr>
        <w:tabs>
          <w:tab w:val="left" w:pos="13812"/>
        </w:tabs>
        <w:spacing w:after="0" w:line="240" w:lineRule="auto"/>
        <w:rPr>
          <w:rFonts w:ascii="Times New Roman" w:eastAsia="Times New Roman" w:hAnsi="Times New Roman" w:cs="Times New Roman"/>
          <w:b/>
          <w:sz w:val="24"/>
          <w:szCs w:val="24"/>
        </w:rPr>
      </w:pPr>
      <w:r w:rsidRPr="008E1EE0">
        <w:rPr>
          <w:rFonts w:ascii="Times New Roman" w:eastAsia="Times New Roman" w:hAnsi="Times New Roman" w:cs="Times New Roman"/>
          <w:b/>
          <w:sz w:val="24"/>
          <w:szCs w:val="24"/>
        </w:rPr>
        <w:t>знать/понимать:</w:t>
      </w:r>
    </w:p>
    <w:p w:rsidR="008E1EE0" w:rsidRPr="00786F39" w:rsidRDefault="008E1EE0" w:rsidP="00064177">
      <w:pPr>
        <w:pStyle w:val="aa"/>
        <w:numPr>
          <w:ilvl w:val="0"/>
          <w:numId w:val="91"/>
        </w:numPr>
        <w:ind w:left="0" w:firstLine="360"/>
        <w:rPr>
          <w:rFonts w:ascii="Times New Roman" w:hAnsi="Times New Roman"/>
          <w:sz w:val="24"/>
        </w:rPr>
      </w:pPr>
      <w:r w:rsidRPr="00786F39">
        <w:rPr>
          <w:rFonts w:ascii="Times New Roman" w:hAnsi="Times New Roman"/>
          <w:sz w:val="24"/>
        </w:rPr>
        <w:t>образную природу словесного искусства;</w:t>
      </w:r>
    </w:p>
    <w:p w:rsidR="008E1EE0" w:rsidRPr="00786F39" w:rsidRDefault="008E1EE0" w:rsidP="00064177">
      <w:pPr>
        <w:pStyle w:val="aa"/>
        <w:numPr>
          <w:ilvl w:val="0"/>
          <w:numId w:val="91"/>
        </w:numPr>
        <w:ind w:left="0" w:firstLine="360"/>
        <w:rPr>
          <w:rFonts w:ascii="Times New Roman" w:hAnsi="Times New Roman"/>
          <w:sz w:val="24"/>
        </w:rPr>
      </w:pPr>
      <w:r w:rsidRPr="00786F39">
        <w:rPr>
          <w:rFonts w:ascii="Times New Roman" w:hAnsi="Times New Roman"/>
          <w:sz w:val="24"/>
        </w:rPr>
        <w:t>содержание изученных литературных произведений;</w:t>
      </w:r>
    </w:p>
    <w:p w:rsidR="008E1EE0" w:rsidRPr="00786F39" w:rsidRDefault="008E1EE0" w:rsidP="00064177">
      <w:pPr>
        <w:pStyle w:val="aa"/>
        <w:numPr>
          <w:ilvl w:val="0"/>
          <w:numId w:val="91"/>
        </w:numPr>
        <w:ind w:left="0" w:firstLine="360"/>
        <w:rPr>
          <w:rFonts w:ascii="Times New Roman" w:hAnsi="Times New Roman"/>
          <w:sz w:val="24"/>
        </w:rPr>
      </w:pPr>
      <w:r w:rsidRPr="00786F39">
        <w:rPr>
          <w:rFonts w:ascii="Times New Roman" w:hAnsi="Times New Roman"/>
          <w:sz w:val="24"/>
        </w:rPr>
        <w:lastRenderedPageBreak/>
        <w:t>основные факты жизни и творчества писателей;</w:t>
      </w:r>
    </w:p>
    <w:p w:rsidR="008E1EE0" w:rsidRPr="00786F39" w:rsidRDefault="008E1EE0" w:rsidP="00064177">
      <w:pPr>
        <w:pStyle w:val="aa"/>
        <w:numPr>
          <w:ilvl w:val="0"/>
          <w:numId w:val="91"/>
        </w:numPr>
        <w:ind w:left="0" w:firstLine="360"/>
        <w:rPr>
          <w:rFonts w:ascii="Times New Roman" w:hAnsi="Times New Roman"/>
          <w:sz w:val="24"/>
        </w:rPr>
      </w:pPr>
      <w:r w:rsidRPr="00786F39">
        <w:rPr>
          <w:rFonts w:ascii="Times New Roman" w:hAnsi="Times New Roman"/>
          <w:sz w:val="24"/>
        </w:rPr>
        <w:t>основные закономерности историко-литературного процесса и черты литературных направлений;</w:t>
      </w:r>
    </w:p>
    <w:p w:rsidR="008E1EE0" w:rsidRPr="00786F39" w:rsidRDefault="008E1EE0" w:rsidP="00064177">
      <w:pPr>
        <w:pStyle w:val="aa"/>
        <w:numPr>
          <w:ilvl w:val="0"/>
          <w:numId w:val="91"/>
        </w:numPr>
        <w:ind w:left="0" w:firstLine="360"/>
        <w:rPr>
          <w:rFonts w:ascii="Times New Roman" w:hAnsi="Times New Roman"/>
          <w:sz w:val="24"/>
        </w:rPr>
      </w:pPr>
      <w:r w:rsidRPr="00786F39">
        <w:rPr>
          <w:rFonts w:ascii="Times New Roman" w:hAnsi="Times New Roman"/>
          <w:sz w:val="24"/>
        </w:rPr>
        <w:t>основные теоретико-литературные понятия;</w:t>
      </w:r>
    </w:p>
    <w:p w:rsidR="008E1EE0" w:rsidRPr="00786F39" w:rsidRDefault="008E1EE0" w:rsidP="008E1EE0">
      <w:pPr>
        <w:tabs>
          <w:tab w:val="left" w:pos="13812"/>
        </w:tabs>
        <w:spacing w:after="0" w:line="240" w:lineRule="auto"/>
        <w:rPr>
          <w:rFonts w:ascii="Times New Roman" w:eastAsia="Times New Roman" w:hAnsi="Times New Roman" w:cs="Times New Roman"/>
          <w:b/>
          <w:i/>
          <w:sz w:val="24"/>
          <w:szCs w:val="24"/>
        </w:rPr>
      </w:pPr>
      <w:r w:rsidRPr="00786F39">
        <w:rPr>
          <w:rFonts w:ascii="Times New Roman" w:eastAsia="Times New Roman" w:hAnsi="Times New Roman" w:cs="Times New Roman"/>
          <w:b/>
          <w:i/>
          <w:sz w:val="24"/>
          <w:szCs w:val="24"/>
        </w:rPr>
        <w:t>уметь:</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оспроизводить содержание литературного произведения;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анализировать эпизод (сцену) изученного произведения, объяснять его связь с проблематикой произведения;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 xml:space="preserve">соотносить  художественную  литературу  с  общественной  жизнью  и  культурой;  раскрывать </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 xml:space="preserve">конкретно-историческое  и  общечеловеческое  содержание  изученных  литературных  произведений; </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 xml:space="preserve">выявлять  "сквозные"  темы  и  ключевые  проблемы  кабардинской  литературы; </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соотносить  произведение  с литературным направлением эпохи;</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определять род и жанр произведения;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сопоставлять литературные произведения;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выявлять авторскую позицию;</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 xml:space="preserve">выразительно читать изученные произведения (или их фрагменты), соблюдая нормы </w:t>
      </w:r>
      <w:r w:rsidR="00786F39" w:rsidRPr="00786F39">
        <w:rPr>
          <w:rFonts w:ascii="Times New Roman" w:hAnsi="Times New Roman"/>
          <w:sz w:val="24"/>
        </w:rPr>
        <w:t>л</w:t>
      </w:r>
      <w:r w:rsidRPr="00786F39">
        <w:rPr>
          <w:rFonts w:ascii="Times New Roman" w:hAnsi="Times New Roman"/>
          <w:sz w:val="24"/>
        </w:rPr>
        <w:t xml:space="preserve">итературного </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произношения;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аргументированно формулировать свое отношение к прочитанному произведению;</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писать рецензии на прочитанные произведения и сочинения разных жанров на литературные темы.</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создавать  устные  и  письменные  высказывания  о  произведениях  р</w:t>
      </w:r>
      <w:r w:rsidR="00786F39" w:rsidRPr="00786F39">
        <w:rPr>
          <w:rFonts w:ascii="Times New Roman" w:hAnsi="Times New Roman"/>
          <w:sz w:val="24"/>
        </w:rPr>
        <w:t xml:space="preserve">усской  и  родной  литературы, </w:t>
      </w:r>
      <w:r w:rsidRPr="00786F39">
        <w:rPr>
          <w:rFonts w:ascii="Times New Roman" w:hAnsi="Times New Roman"/>
          <w:sz w:val="24"/>
        </w:rPr>
        <w:t>давать им оценку, используя изобразительно-выразительные средства русского языка;</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использовать  приобретенные  знания  и  умения  в  практической  деятельност</w:t>
      </w:r>
      <w:r w:rsidR="00786F39" w:rsidRPr="00786F39">
        <w:rPr>
          <w:rFonts w:ascii="Times New Roman" w:hAnsi="Times New Roman"/>
          <w:sz w:val="24"/>
        </w:rPr>
        <w:t xml:space="preserve">и  и  повседневной  жизни </w:t>
      </w:r>
      <w:r w:rsidRPr="00786F39">
        <w:rPr>
          <w:rFonts w:ascii="Times New Roman" w:hAnsi="Times New Roman"/>
          <w:sz w:val="24"/>
        </w:rPr>
        <w:t>для:</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создания  связного  текста  (устного  и  письменного)  на  необходимую  т</w:t>
      </w:r>
      <w:r w:rsidR="00786F39" w:rsidRPr="00786F39">
        <w:rPr>
          <w:rFonts w:ascii="Times New Roman" w:hAnsi="Times New Roman"/>
          <w:sz w:val="24"/>
        </w:rPr>
        <w:t xml:space="preserve">ему  с  учетом  норм  русского </w:t>
      </w:r>
      <w:r w:rsidRPr="00786F39">
        <w:rPr>
          <w:rFonts w:ascii="Times New Roman" w:hAnsi="Times New Roman"/>
          <w:sz w:val="24"/>
        </w:rPr>
        <w:t>литературного языка;</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участия в диалоге или дискуссии;</w:t>
      </w:r>
    </w:p>
    <w:p w:rsidR="008E1EE0" w:rsidRPr="00786F39" w:rsidRDefault="00786F39" w:rsidP="00064177">
      <w:pPr>
        <w:pStyle w:val="aa"/>
        <w:numPr>
          <w:ilvl w:val="0"/>
          <w:numId w:val="90"/>
        </w:numPr>
        <w:ind w:left="0" w:firstLine="360"/>
        <w:rPr>
          <w:rFonts w:ascii="Times New Roman" w:hAnsi="Times New Roman"/>
          <w:sz w:val="24"/>
        </w:rPr>
      </w:pPr>
      <w:r w:rsidRPr="00786F39">
        <w:rPr>
          <w:rFonts w:ascii="Times New Roman" w:hAnsi="Times New Roman"/>
          <w:sz w:val="24"/>
        </w:rPr>
        <w:t>-</w:t>
      </w:r>
      <w:r w:rsidR="008E1EE0" w:rsidRPr="00786F39">
        <w:rPr>
          <w:rFonts w:ascii="Times New Roman" w:hAnsi="Times New Roman"/>
          <w:sz w:val="24"/>
        </w:rPr>
        <w:t>самостоятельного  знакомства  с  явлениями  художественной  культур</w:t>
      </w:r>
      <w:r w:rsidRPr="00786F39">
        <w:rPr>
          <w:rFonts w:ascii="Times New Roman" w:hAnsi="Times New Roman"/>
          <w:sz w:val="24"/>
        </w:rPr>
        <w:t xml:space="preserve">ы  и  оценки  их  эстетической </w:t>
      </w:r>
      <w:r w:rsidR="008E1EE0" w:rsidRPr="00786F39">
        <w:rPr>
          <w:rFonts w:ascii="Times New Roman" w:hAnsi="Times New Roman"/>
          <w:sz w:val="24"/>
        </w:rPr>
        <w:t>значимости;</w:t>
      </w:r>
    </w:p>
    <w:p w:rsidR="008E1EE0" w:rsidRPr="00786F39" w:rsidRDefault="008E1EE0" w:rsidP="00064177">
      <w:pPr>
        <w:pStyle w:val="aa"/>
        <w:numPr>
          <w:ilvl w:val="0"/>
          <w:numId w:val="90"/>
        </w:numPr>
        <w:ind w:left="0" w:firstLine="360"/>
        <w:rPr>
          <w:rFonts w:ascii="Times New Roman" w:hAnsi="Times New Roman"/>
          <w:sz w:val="24"/>
        </w:rPr>
      </w:pPr>
      <w:r w:rsidRPr="00786F39">
        <w:rPr>
          <w:rFonts w:ascii="Times New Roman" w:hAnsi="Times New Roman"/>
          <w:sz w:val="24"/>
        </w:rPr>
        <w:t>определения своего круга чтения и оценки литературных произведений;</w:t>
      </w:r>
    </w:p>
    <w:p w:rsidR="003A6DC5" w:rsidRPr="0050344B" w:rsidRDefault="003A6DC5" w:rsidP="0050344B">
      <w:pPr>
        <w:autoSpaceDE w:val="0"/>
        <w:autoSpaceDN w:val="0"/>
        <w:adjustRightInd w:val="0"/>
        <w:spacing w:after="0" w:line="240" w:lineRule="auto"/>
        <w:rPr>
          <w:rFonts w:ascii="Times New Roman" w:eastAsia="Times New Roman" w:hAnsi="Times New Roman" w:cs="Times New Roman"/>
          <w:sz w:val="24"/>
          <w:szCs w:val="24"/>
        </w:rPr>
      </w:pPr>
    </w:p>
    <w:p w:rsidR="003A6DC5" w:rsidRPr="0050344B" w:rsidRDefault="00786F39" w:rsidP="00786F39">
      <w:pPr>
        <w:keepLine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1.2.2.19. </w:t>
      </w:r>
      <w:r w:rsidR="003A6DC5" w:rsidRPr="0050344B">
        <w:rPr>
          <w:rFonts w:ascii="Times New Roman" w:eastAsia="Times New Roman" w:hAnsi="Times New Roman" w:cs="Times New Roman"/>
          <w:b/>
          <w:sz w:val="24"/>
          <w:szCs w:val="24"/>
        </w:rPr>
        <w:t>Культура народов КБР</w:t>
      </w:r>
    </w:p>
    <w:p w:rsidR="003A6DC5" w:rsidRPr="00786F39"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2"/>
          <w:sz w:val="24"/>
          <w:szCs w:val="24"/>
        </w:rPr>
        <w:t>целостное   представление о культурном,  этнонациональном,</w:t>
      </w:r>
      <w:r w:rsidRPr="0050344B">
        <w:rPr>
          <w:rFonts w:ascii="Times New Roman" w:eastAsia="Times New Roman" w:hAnsi="Times New Roman" w:cs="Times New Roman"/>
          <w:spacing w:val="-1"/>
          <w:sz w:val="24"/>
          <w:szCs w:val="24"/>
        </w:rPr>
        <w:t xml:space="preserve">   своеобразии    родного    края,    традициях   духовной    и </w:t>
      </w:r>
      <w:r w:rsidRPr="0050344B">
        <w:rPr>
          <w:rFonts w:ascii="Times New Roman" w:eastAsia="Times New Roman" w:hAnsi="Times New Roman" w:cs="Times New Roman"/>
          <w:sz w:val="24"/>
          <w:szCs w:val="24"/>
        </w:rPr>
        <w:t>нравственной жизни, социальном опыте народа;</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знание истории развития культуры, науки и образования в КБР; значение просветительской литературной деятельности первых учёных и писателей Кабарды и Балкарии;  </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2"/>
          <w:sz w:val="24"/>
          <w:szCs w:val="24"/>
        </w:rPr>
        <w:t xml:space="preserve">сформировать в себе позитивные ценностные ориентации в ходе ознакомления с </w:t>
      </w:r>
      <w:r w:rsidRPr="0050344B">
        <w:rPr>
          <w:rFonts w:ascii="Times New Roman" w:eastAsia="Times New Roman" w:hAnsi="Times New Roman" w:cs="Times New Roman"/>
          <w:spacing w:val="-1"/>
          <w:sz w:val="24"/>
          <w:szCs w:val="24"/>
        </w:rPr>
        <w:t xml:space="preserve">культурными, религиозными, этнонациональными традициями народов, </w:t>
      </w:r>
      <w:r w:rsidRPr="0050344B">
        <w:rPr>
          <w:rFonts w:ascii="Times New Roman" w:eastAsia="Times New Roman" w:hAnsi="Times New Roman" w:cs="Times New Roman"/>
          <w:sz w:val="24"/>
          <w:szCs w:val="24"/>
        </w:rPr>
        <w:t xml:space="preserve">населяющих КБР, для применения полученных знании  и умении на практике, планирования своей жизнедеятельности, участия в решении существующих и возникающих региональных, общенациональных </w:t>
      </w:r>
      <w:r w:rsidRPr="0050344B">
        <w:rPr>
          <w:rFonts w:ascii="Times New Roman" w:eastAsia="Times New Roman" w:hAnsi="Times New Roman" w:cs="Times New Roman"/>
          <w:spacing w:val="-5"/>
          <w:sz w:val="24"/>
          <w:szCs w:val="24"/>
        </w:rPr>
        <w:t>проблем;</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3"/>
          <w:sz w:val="24"/>
          <w:szCs w:val="24"/>
        </w:rPr>
        <w:t>понимание идеи межнационального согласия, толерантности как важнейших</w:t>
      </w:r>
      <w:r w:rsidRPr="0050344B">
        <w:rPr>
          <w:rFonts w:ascii="Times New Roman" w:eastAsia="Times New Roman" w:hAnsi="Times New Roman" w:cs="Times New Roman"/>
          <w:spacing w:val="-4"/>
          <w:sz w:val="24"/>
          <w:szCs w:val="24"/>
        </w:rPr>
        <w:t xml:space="preserve">традиции духовной жизни региона, на этой основе уметь </w:t>
      </w:r>
      <w:r w:rsidRPr="0050344B">
        <w:rPr>
          <w:rFonts w:ascii="Times New Roman" w:eastAsia="Times New Roman" w:hAnsi="Times New Roman" w:cs="Times New Roman"/>
          <w:spacing w:val="-1"/>
          <w:sz w:val="24"/>
          <w:szCs w:val="24"/>
        </w:rPr>
        <w:t>взаимодействовать с представителями   различных   этносов, иметь  навыки</w:t>
      </w:r>
      <w:r w:rsidRPr="0050344B">
        <w:rPr>
          <w:rFonts w:ascii="Times New Roman" w:eastAsia="Times New Roman" w:hAnsi="Times New Roman" w:cs="Times New Roman"/>
          <w:spacing w:val="-3"/>
          <w:sz w:val="24"/>
          <w:szCs w:val="24"/>
        </w:rPr>
        <w:t>бесконфликтного поведения;</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lastRenderedPageBreak/>
        <w:t>осознание разнообразие и масштаб трудовой жизни в регионе, развивать полученные знания   и   умения   для   активного   участия   в   ней;</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1"/>
          <w:sz w:val="24"/>
          <w:szCs w:val="24"/>
        </w:rPr>
        <w:t>развитие интерес  к  судьбам  людей  родного  края,   к  истории  повседневности,</w:t>
      </w:r>
      <w:r w:rsidRPr="0050344B">
        <w:rPr>
          <w:rFonts w:ascii="Times New Roman" w:eastAsia="Times New Roman" w:hAnsi="Times New Roman" w:cs="Times New Roman"/>
          <w:spacing w:val="-3"/>
          <w:sz w:val="24"/>
          <w:szCs w:val="24"/>
        </w:rPr>
        <w:t>относиться с уважением к представителям старшего поколения, институту семьи;</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2"/>
          <w:sz w:val="24"/>
          <w:szCs w:val="24"/>
        </w:rPr>
        <w:t>иметь интерес к родной культуре</w:t>
      </w:r>
      <w:r w:rsidRPr="0050344B">
        <w:rPr>
          <w:rFonts w:ascii="Times New Roman" w:eastAsia="Times New Roman" w:hAnsi="Times New Roman" w:cs="Times New Roman"/>
          <w:spacing w:val="-3"/>
          <w:sz w:val="24"/>
          <w:szCs w:val="24"/>
        </w:rPr>
        <w:t>;</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pacing w:val="-3"/>
          <w:sz w:val="24"/>
          <w:szCs w:val="24"/>
        </w:rPr>
      </w:pPr>
      <w:r w:rsidRPr="0050344B">
        <w:rPr>
          <w:rFonts w:ascii="Times New Roman" w:eastAsia="Times New Roman" w:hAnsi="Times New Roman" w:cs="Times New Roman"/>
          <w:spacing w:val="-3"/>
          <w:sz w:val="24"/>
          <w:szCs w:val="24"/>
        </w:rPr>
        <w:t>развитие своей творческой деятельности</w:t>
      </w:r>
      <w:r w:rsidRPr="0050344B">
        <w:rPr>
          <w:rFonts w:ascii="Times New Roman" w:eastAsia="Times New Roman" w:hAnsi="Times New Roman" w:cs="Times New Roman"/>
          <w:spacing w:val="-2"/>
          <w:sz w:val="24"/>
          <w:szCs w:val="24"/>
        </w:rPr>
        <w:t xml:space="preserve"> на  основе  поисковой,</w:t>
      </w:r>
      <w:r w:rsidRPr="0050344B">
        <w:rPr>
          <w:rFonts w:ascii="Times New Roman" w:eastAsia="Times New Roman" w:hAnsi="Times New Roman" w:cs="Times New Roman"/>
          <w:spacing w:val="-3"/>
          <w:sz w:val="24"/>
          <w:szCs w:val="24"/>
        </w:rPr>
        <w:t>исследовательской деятельности, изучение многообразных источников по истории и культуре края;</w:t>
      </w:r>
    </w:p>
    <w:p w:rsidR="003A6DC5" w:rsidRPr="0050344B" w:rsidRDefault="003A6DC5" w:rsidP="00064177">
      <w:pPr>
        <w:keepLines/>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1"/>
          <w:sz w:val="24"/>
          <w:szCs w:val="24"/>
        </w:rPr>
        <w:t>понимание значение изменении в материальной и духовной культуры народов КБР на современном этапе</w:t>
      </w:r>
      <w:r w:rsidRPr="0050344B">
        <w:rPr>
          <w:rFonts w:ascii="Times New Roman" w:eastAsia="Times New Roman" w:hAnsi="Times New Roman" w:cs="Times New Roman"/>
          <w:sz w:val="24"/>
          <w:szCs w:val="24"/>
        </w:rPr>
        <w:t>;</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pacing w:val="-3"/>
          <w:sz w:val="24"/>
          <w:szCs w:val="24"/>
        </w:rPr>
      </w:pPr>
      <w:r w:rsidRPr="0050344B">
        <w:rPr>
          <w:rFonts w:ascii="Times New Roman" w:eastAsia="Times New Roman" w:hAnsi="Times New Roman" w:cs="Times New Roman"/>
          <w:spacing w:val="-1"/>
          <w:sz w:val="24"/>
          <w:szCs w:val="24"/>
        </w:rPr>
        <w:t>выражение собственного оценочного отношения к фактам и событиям</w:t>
      </w:r>
      <w:r w:rsidRPr="0050344B">
        <w:rPr>
          <w:rFonts w:ascii="Times New Roman" w:eastAsia="Times New Roman" w:hAnsi="Times New Roman" w:cs="Times New Roman"/>
          <w:spacing w:val="-3"/>
          <w:sz w:val="24"/>
          <w:szCs w:val="24"/>
        </w:rPr>
        <w:t>прошлого и настоящего;</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pacing w:val="-3"/>
          <w:sz w:val="24"/>
          <w:szCs w:val="24"/>
        </w:rPr>
        <w:t>формирование чувства патриотизма, уважения к прошлому народа;</w:t>
      </w:r>
    </w:p>
    <w:p w:rsidR="003A6DC5" w:rsidRPr="0050344B" w:rsidRDefault="003A6DC5" w:rsidP="00064177">
      <w:pPr>
        <w:numPr>
          <w:ilvl w:val="0"/>
          <w:numId w:val="22"/>
        </w:numPr>
        <w:shd w:val="clear" w:color="auto" w:fill="FFFFFF"/>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стремление к самостоятельному жизненному выбору, самообразованию, и самосовершенствованию в условиях многонационального и поликонфессионального своеобразия;</w:t>
      </w:r>
    </w:p>
    <w:p w:rsidR="003A6DC5" w:rsidRPr="0050344B" w:rsidRDefault="003A6DC5" w:rsidP="00064177">
      <w:pPr>
        <w:numPr>
          <w:ilvl w:val="0"/>
          <w:numId w:val="22"/>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использование  приобретенных знаний  и умений в практической деятельности и повседневной жизни:</w:t>
      </w:r>
    </w:p>
    <w:p w:rsidR="0050344B"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для выбора моделей поведения в конкретных жизненных ситуациях на основе позитивных ценностей, с осознанием своей этнонациональной, региональной и государственно-политической идентичности;</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вступления в диалог культур, проявление толерантности к представителям различных этнических, конфессиональных, социальных групп населения края;</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самостоятельной работы со справочной и краеведческой литературой, письменности .историческими источниками и устными свидетелями как формы самообразования;</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самостоятельной интерпретации информации;</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объяснение уклада жизни своего города, поселка местности, участие в решении проблем местного сообщества;</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анализа текущих событии, высказывания и аргументирования своей оценки важнейших событии и личностей;</w:t>
      </w:r>
    </w:p>
    <w:p w:rsidR="003A6DC5" w:rsidRPr="0050344B" w:rsidRDefault="003A6DC5" w:rsidP="00064177">
      <w:pPr>
        <w:pStyle w:val="af9"/>
        <w:numPr>
          <w:ilvl w:val="0"/>
          <w:numId w:val="23"/>
        </w:numPr>
        <w:shd w:val="clear" w:color="auto" w:fill="FFFFFF"/>
        <w:autoSpaceDE w:val="0"/>
        <w:autoSpaceDN w:val="0"/>
        <w:adjustRightInd w:val="0"/>
        <w:rPr>
          <w:lang w:eastAsia="ru-RU"/>
        </w:rPr>
      </w:pPr>
      <w:r w:rsidRPr="0050344B">
        <w:rPr>
          <w:lang w:eastAsia="ru-RU"/>
        </w:rPr>
        <w:t>самоопределение, выбора профиля образования и профессиональной ориентации.</w:t>
      </w:r>
    </w:p>
    <w:p w:rsidR="003A6DC5" w:rsidRPr="0050344B" w:rsidRDefault="003A6DC5" w:rsidP="00064177">
      <w:pPr>
        <w:pStyle w:val="af9"/>
        <w:numPr>
          <w:ilvl w:val="0"/>
          <w:numId w:val="23"/>
        </w:numPr>
        <w:shd w:val="clear" w:color="auto" w:fill="FFFFFF"/>
        <w:rPr>
          <w:lang w:eastAsia="ru-RU"/>
        </w:rPr>
      </w:pPr>
      <w:r w:rsidRPr="0050344B">
        <w:rPr>
          <w:lang w:eastAsia="ru-RU"/>
        </w:rPr>
        <w:t>стремиться к самостоятельному жизненному выбору, самообразованию, и самосовершенствованию в условиях многонационального и поликонфессионального своеобразия;</w:t>
      </w:r>
    </w:p>
    <w:p w:rsidR="00FE4AD3" w:rsidRDefault="00FE4AD3" w:rsidP="00FE4AD3">
      <w:pPr>
        <w:shd w:val="clear" w:color="auto" w:fill="FFFFFF"/>
        <w:spacing w:after="0" w:line="240" w:lineRule="auto"/>
        <w:jc w:val="center"/>
        <w:rPr>
          <w:rFonts w:ascii="Times New Roman" w:eastAsia="Times New Roman" w:hAnsi="Times New Roman" w:cs="Times New Roman"/>
          <w:b/>
          <w:spacing w:val="-2"/>
          <w:sz w:val="24"/>
          <w:szCs w:val="24"/>
        </w:rPr>
      </w:pPr>
    </w:p>
    <w:p w:rsidR="00FE4AD3" w:rsidRPr="00FE4AD3" w:rsidRDefault="00FE4AD3" w:rsidP="00FE4AD3">
      <w:pPr>
        <w:shd w:val="clear" w:color="auto" w:fill="FFFFFF"/>
        <w:spacing w:after="0" w:line="240" w:lineRule="auto"/>
        <w:jc w:val="center"/>
        <w:rPr>
          <w:rFonts w:ascii="Times New Roman" w:eastAsia="Times New Roman" w:hAnsi="Times New Roman" w:cs="Times New Roman"/>
          <w:b/>
          <w:spacing w:val="-2"/>
          <w:sz w:val="24"/>
          <w:szCs w:val="24"/>
        </w:rPr>
      </w:pPr>
      <w:r w:rsidRPr="00FE4AD3">
        <w:rPr>
          <w:rFonts w:ascii="Times New Roman" w:eastAsia="Times New Roman" w:hAnsi="Times New Roman" w:cs="Times New Roman"/>
          <w:b/>
          <w:spacing w:val="-2"/>
          <w:sz w:val="24"/>
          <w:szCs w:val="24"/>
        </w:rPr>
        <w:t>Требования к уровню подготовки выпускников</w:t>
      </w:r>
    </w:p>
    <w:p w:rsidR="00FE4AD3" w:rsidRPr="00544A42" w:rsidRDefault="00FE4AD3" w:rsidP="0050344B">
      <w:pPr>
        <w:shd w:val="clear" w:color="auto" w:fill="FFFFFF"/>
        <w:spacing w:after="0" w:line="240" w:lineRule="auto"/>
        <w:rPr>
          <w:rFonts w:ascii="Times New Roman" w:eastAsia="Times New Roman" w:hAnsi="Times New Roman" w:cs="Times New Roman"/>
          <w:sz w:val="10"/>
          <w:szCs w:val="24"/>
        </w:rPr>
      </w:pPr>
    </w:p>
    <w:p w:rsidR="00FE4AD3" w:rsidRPr="00FE4AD3" w:rsidRDefault="00FE4AD3" w:rsidP="00FE4AD3">
      <w:pPr>
        <w:shd w:val="clear" w:color="auto" w:fill="FFFFFF"/>
        <w:tabs>
          <w:tab w:val="left" w:pos="0"/>
        </w:tabs>
        <w:spacing w:after="0" w:line="240" w:lineRule="auto"/>
        <w:rPr>
          <w:rFonts w:ascii="Times New Roman" w:hAnsi="Times New Roman" w:cs="Times New Roman"/>
          <w:b/>
          <w:sz w:val="24"/>
        </w:rPr>
      </w:pPr>
      <w:r w:rsidRPr="00FE4AD3">
        <w:rPr>
          <w:rFonts w:ascii="Times New Roman" w:hAnsi="Times New Roman" w:cs="Times New Roman"/>
          <w:b/>
          <w:sz w:val="24"/>
        </w:rPr>
        <w:t xml:space="preserve">Выпускник на базовом уровне научится: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сравнивать явления национальных культур и соотносить их с определенной исторической эпохой, направлением, национальной школой, называть их ведущих представителей;</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понимать искусствоведческие термины и пользоваться ими;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осуществлять поиск, отбор и обработку информации по предмету культуры народов КБР;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уметь аргументировать собственную точку зрения в дискуссии по проблемам национальной культуры;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уметь выполнять учебные и творческие задания по предмету (эссе, доклады, рефераты, отзывы, сочинения, рецензии);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выделять особенности возникновения и основные черты традиционной и современной национальной культуры;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распознавать шедевры национальной культуры;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знать основные выразительные средства разных видов культуры;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знать об основных тенденциях развития и достижениях научной и культурной жизни Кабардино-Балкарии - знать выдающихся деятелей науки и культуры КБР.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использовать приобретенные знания и умения в практической деятельности и повседневной жизни для: определения путей своего культурного развития;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lastRenderedPageBreak/>
        <w:t xml:space="preserve">ориентации в традиционном наследии и современном культурном процессе;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организации личного и коллективного досуга;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самостоятельного художественного творчества;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соотнесения динамики региональных историко-культурных процессов с общероссийскими; выбора моделей поведения в конкретных жизненных ситуациях на основе позитивных ценностей, с осознанием своей этнонациональной, региональной и государственно-политической идентичности;</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вступать в диалог культур, проявление толерантности к представителям различных этнических, конфессиональных, социальных групп населения края;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самостоятельной работы со справочной и  краеведческой литературой, письменности историческими источниками и устными свидетелями как формы самообразования;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умению самостоятельной интерпретации информации;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объяснению уклада жизни своего города, поселка, местности;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 xml:space="preserve">участию в решении проблем местного сообщества; </w:t>
      </w:r>
    </w:p>
    <w:p w:rsidR="00FE4AD3" w:rsidRPr="00786F39" w:rsidRDefault="00FE4AD3" w:rsidP="00064177">
      <w:pPr>
        <w:pStyle w:val="aa"/>
        <w:numPr>
          <w:ilvl w:val="0"/>
          <w:numId w:val="92"/>
        </w:numPr>
        <w:ind w:left="0" w:firstLine="360"/>
        <w:rPr>
          <w:rFonts w:ascii="Times New Roman" w:hAnsi="Times New Roman"/>
          <w:sz w:val="24"/>
        </w:rPr>
      </w:pPr>
      <w:r w:rsidRPr="00786F39">
        <w:rPr>
          <w:rFonts w:ascii="Times New Roman" w:hAnsi="Times New Roman"/>
          <w:sz w:val="24"/>
        </w:rPr>
        <w:t>анализу текущих событий, высказывания и аргументирования своей оценки важнейших событии и личностей;</w:t>
      </w:r>
    </w:p>
    <w:p w:rsidR="00FE4AD3" w:rsidRDefault="00FE4AD3" w:rsidP="00903F77">
      <w:pPr>
        <w:shd w:val="clear" w:color="auto" w:fill="FFFFFF"/>
        <w:tabs>
          <w:tab w:val="left" w:pos="0"/>
        </w:tabs>
        <w:spacing w:after="0" w:line="240" w:lineRule="auto"/>
        <w:jc w:val="center"/>
      </w:pPr>
    </w:p>
    <w:p w:rsidR="003A6DC5" w:rsidRPr="004B6C3F" w:rsidRDefault="004B6C3F" w:rsidP="004B6C3F">
      <w:pPr>
        <w:pStyle w:val="aa"/>
        <w:jc w:val="center"/>
        <w:rPr>
          <w:rFonts w:ascii="Times New Roman" w:hAnsi="Times New Roman"/>
          <w:b/>
          <w:sz w:val="24"/>
          <w:szCs w:val="24"/>
        </w:rPr>
      </w:pPr>
      <w:r w:rsidRPr="004B6C3F">
        <w:rPr>
          <w:rFonts w:ascii="Times New Roman" w:hAnsi="Times New Roman"/>
          <w:b/>
          <w:sz w:val="24"/>
          <w:szCs w:val="24"/>
        </w:rPr>
        <w:t>1.</w:t>
      </w:r>
      <w:r>
        <w:rPr>
          <w:rFonts w:ascii="Times New Roman" w:hAnsi="Times New Roman"/>
          <w:b/>
          <w:sz w:val="24"/>
          <w:szCs w:val="24"/>
        </w:rPr>
        <w:t xml:space="preserve">3. </w:t>
      </w:r>
      <w:r w:rsidRPr="004B6C3F">
        <w:rPr>
          <w:rFonts w:ascii="Times New Roman" w:hAnsi="Times New Roman"/>
          <w:b/>
          <w:sz w:val="24"/>
          <w:szCs w:val="24"/>
        </w:rPr>
        <w:t xml:space="preserve"> Система </w:t>
      </w:r>
      <w:r>
        <w:rPr>
          <w:rFonts w:ascii="Times New Roman" w:hAnsi="Times New Roman"/>
          <w:b/>
          <w:sz w:val="24"/>
          <w:szCs w:val="24"/>
        </w:rPr>
        <w:t>оценки достижения планируемых результатов освоения основной образовательной программы среднего общего образования</w:t>
      </w:r>
    </w:p>
    <w:p w:rsidR="001945F7" w:rsidRPr="0050344B" w:rsidRDefault="004B6C3F" w:rsidP="0050344B">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1.3.1. </w:t>
      </w:r>
      <w:r w:rsidR="001945F7" w:rsidRPr="0050344B">
        <w:rPr>
          <w:rFonts w:ascii="Times New Roman" w:eastAsia="Calibri" w:hAnsi="Times New Roman" w:cs="Times New Roman"/>
          <w:b/>
          <w:sz w:val="24"/>
          <w:szCs w:val="24"/>
        </w:rPr>
        <w:t>Внутренняя оценка планируемых результатами силами образовательного учреждения</w:t>
      </w:r>
      <w:r w:rsidR="003A6DC5" w:rsidRPr="0050344B">
        <w:rPr>
          <w:rFonts w:ascii="Times New Roman" w:eastAsia="Calibri" w:hAnsi="Times New Roman" w:cs="Times New Roman"/>
          <w:b/>
          <w:sz w:val="24"/>
          <w:szCs w:val="24"/>
        </w:rPr>
        <w:t>.</w:t>
      </w:r>
    </w:p>
    <w:p w:rsidR="003A6DC5" w:rsidRPr="0050344B" w:rsidRDefault="003A6DC5" w:rsidP="0050344B">
      <w:pPr>
        <w:shd w:val="clear" w:color="auto" w:fill="FFFFFF"/>
        <w:spacing w:after="0" w:line="240" w:lineRule="auto"/>
        <w:ind w:firstLine="540"/>
        <w:rPr>
          <w:rFonts w:ascii="Times New Roman" w:eastAsia="Calibri" w:hAnsi="Times New Roman" w:cs="Times New Roman"/>
          <w:b/>
          <w:i/>
          <w:sz w:val="24"/>
          <w:szCs w:val="24"/>
        </w:rPr>
      </w:pPr>
    </w:p>
    <w:p w:rsidR="001945F7" w:rsidRPr="0050344B" w:rsidRDefault="001945F7" w:rsidP="0050344B">
      <w:pPr>
        <w:spacing w:after="0" w:line="240" w:lineRule="auto"/>
        <w:ind w:firstLine="540"/>
        <w:rPr>
          <w:rFonts w:ascii="Times New Roman" w:eastAsia="Calibri" w:hAnsi="Times New Roman" w:cs="Times New Roman"/>
          <w:b/>
          <w:sz w:val="24"/>
          <w:szCs w:val="24"/>
        </w:rPr>
      </w:pPr>
      <w:r w:rsidRPr="0050344B">
        <w:rPr>
          <w:rFonts w:ascii="Times New Roman" w:eastAsia="Calibri" w:hAnsi="Times New Roman" w:cs="Times New Roman"/>
          <w:b/>
          <w:i/>
          <w:sz w:val="24"/>
          <w:szCs w:val="24"/>
        </w:rPr>
        <w:t>Внутренняя оценка</w:t>
      </w:r>
      <w:r w:rsidRPr="0050344B">
        <w:rPr>
          <w:rFonts w:ascii="Times New Roman" w:eastAsia="Calibri" w:hAnsi="Times New Roman" w:cs="Times New Roman"/>
          <w:sz w:val="24"/>
          <w:szCs w:val="24"/>
        </w:rPr>
        <w:t xml:space="preserve"> предметных результатов образовательного учреждения  включает в себя </w:t>
      </w:r>
      <w:r w:rsidRPr="0050344B">
        <w:rPr>
          <w:rFonts w:ascii="Times New Roman" w:eastAsia="Calibri" w:hAnsi="Times New Roman" w:cs="Times New Roman"/>
          <w:b/>
          <w:sz w:val="24"/>
          <w:szCs w:val="24"/>
        </w:rPr>
        <w:t>стартовое, текущее  и промежуточное (итоговое) оценивание</w:t>
      </w:r>
      <w:r w:rsidRPr="0050344B">
        <w:rPr>
          <w:rFonts w:ascii="Times New Roman" w:eastAsia="Calibri" w:hAnsi="Times New Roman" w:cs="Times New Roman"/>
          <w:sz w:val="24"/>
          <w:szCs w:val="24"/>
        </w:rPr>
        <w:t xml:space="preserve">. </w:t>
      </w:r>
    </w:p>
    <w:p w:rsidR="001945F7" w:rsidRPr="0050344B" w:rsidRDefault="001945F7" w:rsidP="0050344B">
      <w:pPr>
        <w:autoSpaceDE w:val="0"/>
        <w:autoSpaceDN w:val="0"/>
        <w:adjustRightInd w:val="0"/>
        <w:spacing w:after="0" w:line="240" w:lineRule="auto"/>
        <w:ind w:firstLine="567"/>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Предметом  </w:t>
      </w:r>
      <w:r w:rsidRPr="0050344B">
        <w:rPr>
          <w:rFonts w:ascii="Times New Roman" w:eastAsia="Calibri" w:hAnsi="Times New Roman" w:cs="Times New Roman"/>
          <w:b/>
          <w:i/>
          <w:sz w:val="24"/>
          <w:szCs w:val="24"/>
        </w:rPr>
        <w:t>стартового оценивания</w:t>
      </w:r>
      <w:r w:rsidRPr="0050344B">
        <w:rPr>
          <w:rFonts w:ascii="Times New Roman" w:eastAsia="Calibri" w:hAnsi="Times New Roman" w:cs="Times New Roman"/>
          <w:b/>
          <w:sz w:val="24"/>
          <w:szCs w:val="24"/>
        </w:rPr>
        <w:t>,</w:t>
      </w:r>
      <w:r w:rsidRPr="0050344B">
        <w:rPr>
          <w:rFonts w:ascii="Times New Roman" w:eastAsia="Calibri" w:hAnsi="Times New Roman" w:cs="Times New Roman"/>
          <w:sz w:val="24"/>
          <w:szCs w:val="24"/>
        </w:rPr>
        <w:t xml:space="preserve">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1945F7" w:rsidRPr="0050344B" w:rsidRDefault="001945F7" w:rsidP="0050344B">
      <w:pPr>
        <w:autoSpaceDE w:val="0"/>
        <w:autoSpaceDN w:val="0"/>
        <w:adjustRightInd w:val="0"/>
        <w:spacing w:after="0" w:line="240" w:lineRule="auto"/>
        <w:ind w:firstLine="567"/>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Предметом  </w:t>
      </w:r>
      <w:r w:rsidRPr="0050344B">
        <w:rPr>
          <w:rFonts w:ascii="Times New Roman" w:eastAsia="Calibri" w:hAnsi="Times New Roman" w:cs="Times New Roman"/>
          <w:b/>
          <w:i/>
          <w:sz w:val="24"/>
          <w:szCs w:val="24"/>
        </w:rPr>
        <w:t>текущего  оценивания</w:t>
      </w:r>
      <w:r w:rsidRPr="0050344B">
        <w:rPr>
          <w:rFonts w:ascii="Times New Roman" w:eastAsia="Calibri" w:hAnsi="Times New Roman" w:cs="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1945F7" w:rsidRPr="0050344B" w:rsidRDefault="001945F7" w:rsidP="0050344B">
      <w:pPr>
        <w:autoSpaceDE w:val="0"/>
        <w:autoSpaceDN w:val="0"/>
        <w:adjustRightInd w:val="0"/>
        <w:spacing w:after="0" w:line="240" w:lineRule="auto"/>
        <w:ind w:firstLine="567"/>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Предметом  </w:t>
      </w:r>
      <w:r w:rsidRPr="0050344B">
        <w:rPr>
          <w:rFonts w:ascii="Times New Roman" w:eastAsia="Calibri" w:hAnsi="Times New Roman" w:cs="Times New Roman"/>
          <w:b/>
          <w:i/>
          <w:sz w:val="24"/>
          <w:szCs w:val="24"/>
        </w:rPr>
        <w:t>промежуточного (итогового) оценивания</w:t>
      </w:r>
      <w:r w:rsidRPr="0050344B">
        <w:rPr>
          <w:rFonts w:ascii="Times New Roman" w:eastAsia="Calibri" w:hAnsi="Times New Roman" w:cs="Times New Roman"/>
          <w:sz w:val="24"/>
          <w:szCs w:val="24"/>
        </w:rPr>
        <w:t xml:space="preserve"> на конец полугодия, учебного  года является уровень освоения обучающимися культурных предметных способов и средств действия, а также ключевых компетентностей. </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Целью аттестации являются:</w:t>
      </w:r>
    </w:p>
    <w:p w:rsidR="001945F7" w:rsidRPr="0050344B" w:rsidRDefault="001945F7" w:rsidP="00064177">
      <w:pPr>
        <w:numPr>
          <w:ilvl w:val="0"/>
          <w:numId w:val="13"/>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обеспечение социальной защиты обучающихся,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1945F7" w:rsidRPr="0050344B" w:rsidRDefault="001945F7" w:rsidP="00064177">
      <w:pPr>
        <w:numPr>
          <w:ilvl w:val="0"/>
          <w:numId w:val="13"/>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установление фактического уровня теоретических знаний обучающихся по предметам учебного плана, их практических умений и навыков;</w:t>
      </w:r>
    </w:p>
    <w:p w:rsidR="001945F7" w:rsidRPr="0050344B" w:rsidRDefault="001945F7" w:rsidP="00064177">
      <w:pPr>
        <w:numPr>
          <w:ilvl w:val="0"/>
          <w:numId w:val="13"/>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соотнесение этого уровня с требованиями государственного образовательного стандарта;</w:t>
      </w:r>
    </w:p>
    <w:p w:rsidR="001945F7" w:rsidRPr="0050344B" w:rsidRDefault="001945F7" w:rsidP="00064177">
      <w:pPr>
        <w:numPr>
          <w:ilvl w:val="0"/>
          <w:numId w:val="13"/>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контроль выполнения учебных программ.</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Промежуточная аттестация в Учреждении подразделяется на:</w:t>
      </w:r>
    </w:p>
    <w:p w:rsidR="001945F7" w:rsidRPr="0050344B" w:rsidRDefault="001945F7" w:rsidP="00064177">
      <w:pPr>
        <w:numPr>
          <w:ilvl w:val="0"/>
          <w:numId w:val="14"/>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годовую аттестацию – оценку качества усвоения обучающимися всего объёма содержания учебного предмета за учебный год;</w:t>
      </w:r>
    </w:p>
    <w:p w:rsidR="001945F7" w:rsidRPr="0050344B" w:rsidRDefault="003A6DC5" w:rsidP="00064177">
      <w:pPr>
        <w:numPr>
          <w:ilvl w:val="0"/>
          <w:numId w:val="14"/>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полугодовую</w:t>
      </w:r>
      <w:r w:rsidR="001945F7" w:rsidRPr="0050344B">
        <w:rPr>
          <w:rFonts w:ascii="Times New Roman" w:eastAsia="Times New Roman" w:hAnsi="Times New Roman" w:cs="Times New Roman"/>
          <w:sz w:val="24"/>
          <w:szCs w:val="24"/>
          <w:lang w:eastAsia="ar-SA"/>
        </w:rPr>
        <w:t xml:space="preserve">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1945F7" w:rsidRPr="0050344B" w:rsidRDefault="001945F7" w:rsidP="00064177">
      <w:pPr>
        <w:numPr>
          <w:ilvl w:val="0"/>
          <w:numId w:val="14"/>
        </w:numPr>
        <w:shd w:val="clear" w:color="auto" w:fill="FFFFFF"/>
        <w:adjustRightInd w:val="0"/>
        <w:spacing w:after="0" w:line="240" w:lineRule="auto"/>
        <w:contextualSpacing/>
        <w:rPr>
          <w:rFonts w:ascii="Times New Roman" w:eastAsia="Times New Roman" w:hAnsi="Times New Roman" w:cs="Times New Roman"/>
          <w:sz w:val="24"/>
          <w:szCs w:val="24"/>
          <w:lang w:eastAsia="ar-SA"/>
        </w:rPr>
      </w:pPr>
      <w:r w:rsidRPr="0050344B">
        <w:rPr>
          <w:rFonts w:ascii="Times New Roman" w:eastAsia="Times New Roman" w:hAnsi="Times New Roman" w:cs="Times New Roman"/>
          <w:sz w:val="24"/>
          <w:szCs w:val="24"/>
          <w:lang w:eastAsia="ar-SA"/>
        </w:rP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Формами контроля  качества усвоения содержания учебных программ обучающихся являются:</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lastRenderedPageBreak/>
        <w:t xml:space="preserve">          Формы письменной проверки:</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письменная проверка – это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Формы устной проверки:</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устная проверка – это устный ответ обучающегося на один или систему вопросов в форме рассказа, беседы, собеседования и другое.</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Комбинированная проверка предполагает сочетание письменных и устных форм проверок.</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В соответствии с Уставом Учреждения при промежуточной аттестации обучающихся</w:t>
      </w:r>
    </w:p>
    <w:p w:rsidR="001945F7" w:rsidRPr="0050344B" w:rsidRDefault="001945F7" w:rsidP="0050344B">
      <w:pPr>
        <w:shd w:val="clear" w:color="auto" w:fill="FFFFFF"/>
        <w:adjustRightInd w:val="0"/>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применяется следующие формы оценивания: пятибалльная система оценивания в виде отметки (в баллах). </w:t>
      </w:r>
    </w:p>
    <w:p w:rsidR="001945F7" w:rsidRPr="0050344B" w:rsidRDefault="001945F7" w:rsidP="0050344B">
      <w:pPr>
        <w:tabs>
          <w:tab w:val="left" w:pos="0"/>
        </w:tabs>
        <w:spacing w:after="0" w:line="240" w:lineRule="auto"/>
        <w:ind w:firstLine="709"/>
        <w:rPr>
          <w:rFonts w:ascii="Times New Roman" w:eastAsia="Calibri" w:hAnsi="Times New Roman" w:cs="Times New Roman"/>
          <w:sz w:val="24"/>
          <w:szCs w:val="24"/>
        </w:rPr>
      </w:pP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b/>
          <w:sz w:val="24"/>
          <w:szCs w:val="24"/>
          <w:u w:val="single"/>
        </w:rPr>
        <w:t>Внешняя  оценка планируемых результатов проводится:</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      1.  В  рамках регионального мониторинга качества  образования силами региональных структур оценки качества образования проводятся  диагностические контрольные работы, пробные экзамены в форме ЕГЭ. </w:t>
      </w:r>
    </w:p>
    <w:p w:rsidR="002214DA" w:rsidRPr="0050344B" w:rsidRDefault="001945F7" w:rsidP="002214DA">
      <w:pPr>
        <w:spacing w:after="0" w:line="240" w:lineRule="auto"/>
        <w:ind w:firstLine="540"/>
        <w:rPr>
          <w:rFonts w:ascii="Times New Roman" w:eastAsia="Calibri" w:hAnsi="Times New Roman" w:cs="Times New Roman"/>
          <w:bCs/>
          <w:sz w:val="24"/>
          <w:szCs w:val="24"/>
        </w:rPr>
      </w:pPr>
      <w:r w:rsidRPr="0050344B">
        <w:rPr>
          <w:rFonts w:ascii="Times New Roman" w:eastAsia="Calibri" w:hAnsi="Times New Roman" w:cs="Times New Roman"/>
          <w:bCs/>
          <w:sz w:val="24"/>
          <w:szCs w:val="24"/>
        </w:rPr>
        <w:t>Основная цель диагностики – определить готовность выпускников школы к итоговой аттестации в форме ЕГЭ.</w:t>
      </w:r>
    </w:p>
    <w:p w:rsidR="002214DA" w:rsidRDefault="002214DA" w:rsidP="002214DA">
      <w:pPr>
        <w:pStyle w:val="aa"/>
        <w:ind w:firstLine="567"/>
        <w:rPr>
          <w:rFonts w:ascii="Times New Roman" w:hAnsi="Times New Roman"/>
          <w:sz w:val="24"/>
          <w:szCs w:val="24"/>
        </w:rPr>
      </w:pPr>
      <w:r>
        <w:rPr>
          <w:rFonts w:ascii="Times New Roman" w:hAnsi="Times New Roman"/>
          <w:b/>
          <w:bCs/>
          <w:sz w:val="24"/>
          <w:szCs w:val="24"/>
        </w:rPr>
        <w:t xml:space="preserve">         Е</w:t>
      </w:r>
      <w:r w:rsidRPr="002214DA">
        <w:rPr>
          <w:rFonts w:ascii="Times New Roman" w:hAnsi="Times New Roman"/>
          <w:b/>
          <w:bCs/>
          <w:sz w:val="24"/>
          <w:szCs w:val="24"/>
        </w:rPr>
        <w:t>диный государственный экзамен (ЕГЭ)</w:t>
      </w:r>
      <w:r w:rsidRPr="002214DA">
        <w:rPr>
          <w:rFonts w:ascii="Times New Roman" w:hAnsi="Times New Roman"/>
          <w:sz w:val="24"/>
          <w:szCs w:val="24"/>
        </w:rPr>
        <w:t> — это форма государственной итоговой аттестации по образовательным программам сред</w:t>
      </w:r>
      <w:r>
        <w:rPr>
          <w:rFonts w:ascii="Times New Roman" w:hAnsi="Times New Roman"/>
          <w:sz w:val="24"/>
          <w:szCs w:val="24"/>
        </w:rPr>
        <w:t>него общего образования (ГИА). </w:t>
      </w:r>
      <w:r w:rsidRPr="002214DA">
        <w:rPr>
          <w:rFonts w:ascii="Times New Roman" w:hAnsi="Times New Roman"/>
          <w:sz w:val="24"/>
          <w:szCs w:val="24"/>
        </w:rPr>
        <w:br/>
        <w:t>При проведении ЕГЭ используются контрольные измерительные материалы (</w:t>
      </w:r>
      <w:hyperlink r:id="rId11" w:tgtFrame="_blank" w:history="1">
        <w:r w:rsidRPr="002214DA">
          <w:rPr>
            <w:rStyle w:val="a7"/>
            <w:rFonts w:ascii="Times New Roman" w:hAnsi="Times New Roman"/>
            <w:color w:val="auto"/>
            <w:sz w:val="24"/>
            <w:szCs w:val="24"/>
          </w:rPr>
          <w:t>КИМ</w:t>
        </w:r>
      </w:hyperlink>
      <w:r>
        <w:rPr>
          <w:rFonts w:ascii="Times New Roman" w:hAnsi="Times New Roman"/>
          <w:sz w:val="24"/>
          <w:szCs w:val="24"/>
        </w:rPr>
        <w:t xml:space="preserve">), </w:t>
      </w:r>
      <w:r w:rsidRPr="002214DA">
        <w:rPr>
          <w:rFonts w:ascii="Times New Roman" w:hAnsi="Times New Roman"/>
          <w:sz w:val="24"/>
          <w:szCs w:val="24"/>
        </w:rPr>
        <w:t>представляющие собой комплексы заданий ста</w:t>
      </w:r>
      <w:r>
        <w:rPr>
          <w:rFonts w:ascii="Times New Roman" w:hAnsi="Times New Roman"/>
          <w:sz w:val="24"/>
          <w:szCs w:val="24"/>
        </w:rPr>
        <w:t xml:space="preserve">ндартизированной формы, а также </w:t>
      </w:r>
      <w:r w:rsidRPr="002214DA">
        <w:rPr>
          <w:rFonts w:ascii="Times New Roman" w:hAnsi="Times New Roman"/>
          <w:sz w:val="24"/>
          <w:szCs w:val="24"/>
        </w:rPr>
        <w:t>специальные </w:t>
      </w:r>
      <w:hyperlink r:id="rId12" w:tgtFrame="_blank" w:history="1">
        <w:r w:rsidRPr="002214DA">
          <w:rPr>
            <w:rStyle w:val="a7"/>
            <w:rFonts w:ascii="Times New Roman" w:hAnsi="Times New Roman"/>
            <w:color w:val="auto"/>
            <w:sz w:val="24"/>
            <w:szCs w:val="24"/>
          </w:rPr>
          <w:t>бланки</w:t>
        </w:r>
      </w:hyperlink>
      <w:r w:rsidRPr="002214DA">
        <w:rPr>
          <w:rFonts w:ascii="Times New Roman" w:hAnsi="Times New Roman"/>
          <w:sz w:val="24"/>
          <w:szCs w:val="24"/>
        </w:rPr>
        <w:t xml:space="preserve"> для </w:t>
      </w:r>
      <w:r>
        <w:rPr>
          <w:rFonts w:ascii="Times New Roman" w:hAnsi="Times New Roman"/>
          <w:sz w:val="24"/>
          <w:szCs w:val="24"/>
        </w:rPr>
        <w:t>оформления ответов на задания. </w:t>
      </w:r>
      <w:r w:rsidRPr="002214DA">
        <w:rPr>
          <w:rFonts w:ascii="Times New Roman" w:hAnsi="Times New Roman"/>
          <w:sz w:val="24"/>
          <w:szCs w:val="24"/>
        </w:rPr>
        <w:br/>
      </w:r>
      <w:r>
        <w:rPr>
          <w:rFonts w:ascii="Times New Roman" w:hAnsi="Times New Roman"/>
          <w:sz w:val="24"/>
          <w:szCs w:val="24"/>
        </w:rPr>
        <w:t xml:space="preserve">        </w:t>
      </w:r>
      <w:r w:rsidRPr="002214DA">
        <w:rPr>
          <w:rFonts w:ascii="Times New Roman" w:hAnsi="Times New Roman"/>
          <w:sz w:val="24"/>
          <w:szCs w:val="24"/>
        </w:rPr>
        <w:t>ЕГЭ проводится письменно на русском языке (за исключением ЕГЭ по иностранным языкам). </w:t>
      </w:r>
      <w:r w:rsidRPr="002214DA">
        <w:rPr>
          <w:rFonts w:ascii="Times New Roman" w:hAnsi="Times New Roman"/>
          <w:sz w:val="24"/>
          <w:szCs w:val="24"/>
        </w:rPr>
        <w:br/>
      </w:r>
      <w:r w:rsidRPr="002214DA">
        <w:rPr>
          <w:rFonts w:ascii="Times New Roman" w:hAnsi="Times New Roman"/>
          <w:sz w:val="24"/>
          <w:szCs w:val="24"/>
        </w:rPr>
        <w:br/>
      </w:r>
      <w:r>
        <w:rPr>
          <w:rFonts w:ascii="Times New Roman" w:hAnsi="Times New Roman"/>
          <w:sz w:val="24"/>
          <w:szCs w:val="24"/>
        </w:rPr>
        <w:t xml:space="preserve">         </w:t>
      </w:r>
      <w:r w:rsidRPr="002214DA">
        <w:rPr>
          <w:rFonts w:ascii="Times New Roman" w:hAnsi="Times New Roman"/>
          <w:sz w:val="24"/>
          <w:szCs w:val="24"/>
        </w:rPr>
        <w:t>Для проведения ЕГЭ на территории Российской Федерации и за ее пределами предусматриваетс</w:t>
      </w:r>
      <w:r>
        <w:rPr>
          <w:rFonts w:ascii="Times New Roman" w:hAnsi="Times New Roman"/>
          <w:sz w:val="24"/>
          <w:szCs w:val="24"/>
        </w:rPr>
        <w:t>я единое расписание экзаменов. </w:t>
      </w:r>
      <w:r w:rsidRPr="002214DA">
        <w:rPr>
          <w:rFonts w:ascii="Times New Roman" w:hAnsi="Times New Roman"/>
          <w:sz w:val="24"/>
          <w:szCs w:val="24"/>
        </w:rPr>
        <w:br/>
      </w:r>
      <w:r>
        <w:rPr>
          <w:rFonts w:ascii="Times New Roman" w:hAnsi="Times New Roman"/>
          <w:sz w:val="24"/>
          <w:szCs w:val="24"/>
        </w:rPr>
        <w:t xml:space="preserve">           </w:t>
      </w:r>
      <w:r w:rsidRPr="002214DA">
        <w:rPr>
          <w:rFonts w:ascii="Times New Roman" w:hAnsi="Times New Roman"/>
          <w:sz w:val="24"/>
          <w:szCs w:val="24"/>
        </w:rPr>
        <w:t>На территории Российской Федерации ЕГЭ организуется и проводится </w:t>
      </w:r>
      <w:hyperlink r:id="rId13" w:tgtFrame="_blank" w:history="1">
        <w:r w:rsidRPr="002214DA">
          <w:rPr>
            <w:rStyle w:val="a7"/>
            <w:rFonts w:ascii="Times New Roman" w:hAnsi="Times New Roman"/>
            <w:color w:val="auto"/>
            <w:sz w:val="24"/>
            <w:szCs w:val="24"/>
          </w:rPr>
          <w:t>Федеральной службой по надзору в сфере образования и науки (Рособрнадзором)</w:t>
        </w:r>
      </w:hyperlink>
      <w:r w:rsidRPr="002214DA">
        <w:rPr>
          <w:rFonts w:ascii="Times New Roman" w:hAnsi="Times New Roman"/>
          <w:sz w:val="24"/>
          <w:szCs w:val="24"/>
        </w:rPr>
        <w:t> совместно с органами исполнительной власти субъектов Российской Федерации, осуществляющих государственное управле</w:t>
      </w:r>
      <w:r>
        <w:rPr>
          <w:rFonts w:ascii="Times New Roman" w:hAnsi="Times New Roman"/>
          <w:sz w:val="24"/>
          <w:szCs w:val="24"/>
        </w:rPr>
        <w:t>ние в сфере образования (ОИВ). </w:t>
      </w:r>
    </w:p>
    <w:p w:rsidR="002214DA" w:rsidRPr="002214DA" w:rsidRDefault="002214DA" w:rsidP="002214DA">
      <w:pPr>
        <w:pStyle w:val="aa"/>
        <w:rPr>
          <w:rFonts w:ascii="Times New Roman" w:hAnsi="Times New Roman"/>
          <w:b/>
        </w:rPr>
      </w:pPr>
      <w:r w:rsidRPr="002214DA">
        <w:br/>
      </w:r>
      <w:r w:rsidRPr="002214DA">
        <w:rPr>
          <w:rFonts w:ascii="Times New Roman" w:hAnsi="Times New Roman"/>
          <w:b/>
        </w:rPr>
        <w:t>УЧАСТНИКИ ЕГЭ </w:t>
      </w:r>
      <w:r w:rsidRPr="002214DA">
        <w:rPr>
          <w:rFonts w:ascii="Times New Roman" w:hAnsi="Times New Roman"/>
          <w:b/>
        </w:rPr>
        <w:br/>
      </w:r>
      <w:r w:rsidRPr="002214DA">
        <w:rPr>
          <w:rFonts w:ascii="Times New Roman" w:hAnsi="Times New Roman"/>
          <w:sz w:val="24"/>
          <w:szCs w:val="24"/>
        </w:rPr>
        <w:br/>
      </w:r>
      <w:r w:rsidRPr="002214DA">
        <w:rPr>
          <w:rFonts w:ascii="Times New Roman" w:hAnsi="Times New Roman"/>
          <w:sz w:val="24"/>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2214DA">
        <w:rPr>
          <w:rFonts w:ascii="Times New Roman" w:hAnsi="Times New Roman"/>
          <w:sz w:val="24"/>
        </w:rPr>
        <w:br/>
      </w:r>
      <w:r w:rsidRPr="002214DA">
        <w:rPr>
          <w:rFonts w:ascii="Times New Roman" w:hAnsi="Times New Roman"/>
          <w:sz w:val="24"/>
          <w:szCs w:val="24"/>
        </w:rPr>
        <w:br/>
      </w:r>
      <w:r w:rsidRPr="002214DA">
        <w:rPr>
          <w:rFonts w:ascii="Times New Roman" w:hAnsi="Times New Roman"/>
          <w:sz w:val="24"/>
          <w:szCs w:val="24"/>
          <w:u w:val="single"/>
        </w:rPr>
        <w:t>Вправе добровольно сдавать ГИА в форме ЕГЭ</w:t>
      </w:r>
      <w:r w:rsidRPr="002214DA">
        <w:rPr>
          <w:rFonts w:ascii="Times New Roman" w:hAnsi="Times New Roman"/>
          <w:sz w:val="24"/>
          <w:szCs w:val="24"/>
        </w:rPr>
        <w:t>: </w:t>
      </w:r>
    </w:p>
    <w:p w:rsidR="002214DA" w:rsidRPr="002214DA" w:rsidRDefault="002214DA" w:rsidP="002214DA">
      <w:pPr>
        <w:pStyle w:val="aa"/>
        <w:rPr>
          <w:rFonts w:ascii="Times New Roman" w:hAnsi="Times New Roman"/>
          <w:sz w:val="24"/>
          <w:szCs w:val="24"/>
        </w:rPr>
      </w:pPr>
      <w:r w:rsidRPr="002214DA">
        <w:rPr>
          <w:rFonts w:ascii="Times New Roman" w:hAnsi="Times New Roman"/>
          <w:sz w:val="24"/>
          <w:szCs w:val="24"/>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2214DA" w:rsidRPr="002214DA" w:rsidRDefault="002214DA" w:rsidP="002214DA">
      <w:pPr>
        <w:pStyle w:val="aa"/>
        <w:rPr>
          <w:rFonts w:ascii="Times New Roman" w:hAnsi="Times New Roman"/>
          <w:sz w:val="24"/>
          <w:szCs w:val="24"/>
        </w:rPr>
      </w:pPr>
      <w:r w:rsidRPr="002214DA">
        <w:rPr>
          <w:rFonts w:ascii="Times New Roman" w:hAnsi="Times New Roman"/>
          <w:sz w:val="24"/>
          <w:szCs w:val="24"/>
        </w:rPr>
        <w:br/>
      </w:r>
      <w:r w:rsidRPr="002214DA">
        <w:rPr>
          <w:rFonts w:ascii="Times New Roman" w:hAnsi="Times New Roman"/>
          <w:b/>
          <w:bCs/>
          <w:sz w:val="24"/>
          <w:szCs w:val="24"/>
        </w:rPr>
        <w:t>ПРЕДМЕТЫ ЕГЭ</w:t>
      </w:r>
      <w:r w:rsidRPr="002214DA">
        <w:rPr>
          <w:rFonts w:ascii="Times New Roman" w:hAnsi="Times New Roman"/>
          <w:sz w:val="24"/>
          <w:szCs w:val="24"/>
        </w:rPr>
        <w:t> </w:t>
      </w:r>
      <w:r w:rsidRPr="002214DA">
        <w:rPr>
          <w:rFonts w:ascii="Times New Roman" w:hAnsi="Times New Roman"/>
          <w:sz w:val="24"/>
          <w:szCs w:val="24"/>
        </w:rPr>
        <w:br/>
      </w:r>
      <w:r w:rsidRPr="002214DA">
        <w:rPr>
          <w:rFonts w:ascii="Times New Roman" w:hAnsi="Times New Roman"/>
          <w:sz w:val="24"/>
          <w:szCs w:val="24"/>
        </w:rPr>
        <w:br/>
        <w:t>ЕГЭ проводится по 14 общеобразовательным предметам: </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Русский язык</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Математика (базовая и профильная) </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Физика</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lastRenderedPageBreak/>
        <w:t>Химия</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История</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Обществознание</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Информатика и информационно-коммуникационные технологии (ИКТ) </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Биология</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География</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Иностранные языки (английский, немецкий, французский и испанский языки) </w:t>
      </w:r>
    </w:p>
    <w:p w:rsidR="002214DA" w:rsidRPr="002214DA" w:rsidRDefault="002214DA" w:rsidP="00064177">
      <w:pPr>
        <w:pStyle w:val="aa"/>
        <w:numPr>
          <w:ilvl w:val="0"/>
          <w:numId w:val="48"/>
        </w:numPr>
        <w:rPr>
          <w:rFonts w:ascii="Times New Roman" w:hAnsi="Times New Roman"/>
          <w:sz w:val="24"/>
          <w:szCs w:val="24"/>
        </w:rPr>
      </w:pPr>
      <w:r w:rsidRPr="002214DA">
        <w:rPr>
          <w:rFonts w:ascii="Times New Roman" w:hAnsi="Times New Roman"/>
          <w:sz w:val="24"/>
          <w:szCs w:val="24"/>
        </w:rPr>
        <w:t>Литература </w:t>
      </w:r>
    </w:p>
    <w:p w:rsidR="001945F7" w:rsidRPr="0050344B" w:rsidRDefault="002214DA" w:rsidP="002214DA">
      <w:pPr>
        <w:pStyle w:val="aa"/>
        <w:rPr>
          <w:rFonts w:ascii="Times New Roman" w:hAnsi="Times New Roman"/>
          <w:b/>
          <w:sz w:val="24"/>
          <w:szCs w:val="24"/>
        </w:rPr>
      </w:pPr>
      <w:r w:rsidRPr="002214DA">
        <w:rPr>
          <w:rFonts w:ascii="Times New Roman" w:hAnsi="Times New Roman"/>
          <w:sz w:val="24"/>
          <w:szCs w:val="24"/>
        </w:rPr>
        <w:t>Для получения аттестата </w:t>
      </w:r>
      <w:r w:rsidRPr="002214DA">
        <w:rPr>
          <w:rFonts w:ascii="Times New Roman" w:hAnsi="Times New Roman"/>
          <w:sz w:val="24"/>
          <w:szCs w:val="24"/>
          <w:u w:val="single"/>
        </w:rPr>
        <w:t>выпускники текущего года</w:t>
      </w:r>
      <w:r w:rsidRPr="002214DA">
        <w:rPr>
          <w:rFonts w:ascii="Times New Roman" w:hAnsi="Times New Roman"/>
          <w:sz w:val="24"/>
          <w:szCs w:val="24"/>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2214DA">
        <w:rPr>
          <w:rFonts w:ascii="Times New Roman" w:hAnsi="Times New Roman"/>
          <w:sz w:val="24"/>
          <w:szCs w:val="24"/>
        </w:rPr>
        <w:br/>
      </w:r>
      <w:r w:rsidRPr="002214DA">
        <w:rPr>
          <w:rFonts w:ascii="Times New Roman" w:hAnsi="Times New Roman"/>
          <w:sz w:val="24"/>
          <w:szCs w:val="24"/>
        </w:rPr>
        <w:br/>
      </w:r>
    </w:p>
    <w:p w:rsidR="001945F7" w:rsidRPr="0050344B" w:rsidRDefault="001945F7" w:rsidP="0050344B">
      <w:pPr>
        <w:shd w:val="clear" w:color="auto" w:fill="FFFFFF"/>
        <w:spacing w:after="0" w:line="240" w:lineRule="auto"/>
        <w:rPr>
          <w:rFonts w:ascii="Times New Roman" w:eastAsia="Calibri" w:hAnsi="Times New Roman" w:cs="Times New Roman"/>
          <w:b/>
          <w:sz w:val="24"/>
          <w:szCs w:val="24"/>
          <w:u w:val="single"/>
        </w:rPr>
      </w:pPr>
      <w:r w:rsidRPr="0050344B">
        <w:rPr>
          <w:rFonts w:ascii="Times New Roman" w:eastAsia="Calibri" w:hAnsi="Times New Roman" w:cs="Times New Roman"/>
          <w:b/>
          <w:sz w:val="24"/>
          <w:szCs w:val="24"/>
          <w:u w:val="single"/>
        </w:rPr>
        <w:t>Особенности  системы оценки в старшей школе</w:t>
      </w:r>
      <w:r w:rsidR="00176BC0" w:rsidRPr="0050344B">
        <w:rPr>
          <w:rFonts w:ascii="Times New Roman" w:eastAsia="Calibri" w:hAnsi="Times New Roman" w:cs="Times New Roman"/>
          <w:b/>
          <w:sz w:val="24"/>
          <w:szCs w:val="24"/>
          <w:u w:val="single"/>
        </w:rPr>
        <w:t>.</w:t>
      </w:r>
    </w:p>
    <w:p w:rsidR="001945F7" w:rsidRPr="0050344B" w:rsidRDefault="001945F7" w:rsidP="0050344B">
      <w:pPr>
        <w:spacing w:after="0" w:line="240" w:lineRule="auto"/>
        <w:ind w:firstLine="709"/>
        <w:rPr>
          <w:rFonts w:ascii="Times New Roman" w:eastAsia="Calibri" w:hAnsi="Times New Roman" w:cs="Times New Roman"/>
          <w:sz w:val="24"/>
          <w:szCs w:val="24"/>
        </w:rPr>
      </w:pPr>
      <w:r w:rsidRPr="0050344B">
        <w:rPr>
          <w:rFonts w:ascii="Times New Roman" w:eastAsia="Calibri" w:hAnsi="Times New Roman" w:cs="Times New Roman"/>
          <w:sz w:val="24"/>
          <w:szCs w:val="24"/>
        </w:rPr>
        <w:t>Процесс обучения сегодня характеризуется, как известно, разнообразием образовательных маршрутов, широким спектром программ и учебников. Для его эффективной организации от учителя требуется способность к самостоятельному конструктированию системы предметного обучения в своей школе, умение гибкой дифференцированной разработки методики преподавания в каждом классе в соответствии с познавательными возможностями своих учеников. Поэтому необходим иной уровень методической подготовки педагога, ориентированный на овладение им общими подходами к самостоятельному проектированию и осуществлению процесса обучения.</w:t>
      </w:r>
    </w:p>
    <w:p w:rsidR="001945F7" w:rsidRPr="0050344B" w:rsidRDefault="001945F7" w:rsidP="0050344B">
      <w:pPr>
        <w:spacing w:after="0" w:line="240" w:lineRule="auto"/>
        <w:ind w:firstLine="709"/>
        <w:rPr>
          <w:rFonts w:ascii="Times New Roman" w:eastAsia="Calibri" w:hAnsi="Times New Roman" w:cs="Times New Roman"/>
          <w:sz w:val="24"/>
          <w:szCs w:val="24"/>
        </w:rPr>
      </w:pPr>
      <w:r w:rsidRPr="0050344B">
        <w:rPr>
          <w:rFonts w:ascii="Times New Roman" w:eastAsia="Calibri" w:hAnsi="Times New Roman" w:cs="Times New Roman"/>
          <w:sz w:val="24"/>
          <w:szCs w:val="24"/>
        </w:rPr>
        <w:t>В условиях возрастания объема информации и знаний, педагоги школы понимают, что обучение подрастающего поколения должно быть личностно ориентированным, учитывающим способности, потребности, особенности ученика, развивающим, мотивированным и т.д.</w:t>
      </w:r>
    </w:p>
    <w:p w:rsidR="001945F7" w:rsidRPr="0050344B" w:rsidRDefault="001945F7" w:rsidP="0050344B">
      <w:pPr>
        <w:spacing w:after="0" w:line="240" w:lineRule="auto"/>
        <w:ind w:firstLine="709"/>
        <w:rPr>
          <w:rFonts w:ascii="Times New Roman" w:eastAsia="Calibri" w:hAnsi="Times New Roman" w:cs="Times New Roman"/>
          <w:sz w:val="24"/>
          <w:szCs w:val="24"/>
        </w:rPr>
      </w:pPr>
      <w:r w:rsidRPr="0050344B">
        <w:rPr>
          <w:rFonts w:ascii="Times New Roman" w:eastAsia="Calibri" w:hAnsi="Times New Roman" w:cs="Times New Roman"/>
          <w:sz w:val="24"/>
          <w:szCs w:val="24"/>
        </w:rPr>
        <w:t>Если в младших и средних классах стоит задача учить учиться, то в старших классах эта задача усложняется, т.к. необходимо учить учиться самостоятельно, т.е. очень важно учить старших школьников планировать свою работу, рационально использовать свое и чужое время, работать со справочной, дополнительной литературой, писать конспекты, тезисы, рефераты.</w:t>
      </w:r>
    </w:p>
    <w:p w:rsidR="001945F7" w:rsidRDefault="001945F7" w:rsidP="0050344B">
      <w:pPr>
        <w:spacing w:after="0" w:line="240" w:lineRule="auto"/>
        <w:ind w:firstLine="709"/>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Творчество преподавателя начинается с построения модели образования в своей школе. Отправным моментом проектирования процесса обучения является диагностика уровня образовательного потенциала учащегося и класса и разработка процесса обучения в соответствии с этим фактором. </w:t>
      </w:r>
    </w:p>
    <w:p w:rsidR="002214DA" w:rsidRPr="00200EA4" w:rsidRDefault="002214DA" w:rsidP="002214DA">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В аттестат выпускнику, получившему удовлетворительные результаты на государственной (итоговой) аттестации, выставляются итоговые отметки:</w:t>
      </w:r>
    </w:p>
    <w:p w:rsidR="002214DA" w:rsidRPr="00200EA4" w:rsidRDefault="002214DA" w:rsidP="002214DA">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-по каждому общеобразовательному предмету инвариантной части базисного учебного плана;</w:t>
      </w:r>
    </w:p>
    <w:p w:rsidR="002214DA" w:rsidRPr="00200EA4" w:rsidRDefault="002214DA" w:rsidP="002214DA">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2214DA" w:rsidRPr="00200EA4" w:rsidRDefault="002214DA" w:rsidP="002214DA">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2214DA" w:rsidRPr="00200EA4" w:rsidRDefault="002214DA" w:rsidP="002214DA">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Минобрнауки России.</w:t>
      </w:r>
    </w:p>
    <w:p w:rsidR="002214DA" w:rsidRPr="0050344B" w:rsidRDefault="002214DA" w:rsidP="0050344B">
      <w:pPr>
        <w:spacing w:after="0" w:line="240" w:lineRule="auto"/>
        <w:ind w:firstLine="709"/>
        <w:rPr>
          <w:rFonts w:ascii="Times New Roman" w:eastAsia="Calibri" w:hAnsi="Times New Roman" w:cs="Times New Roman"/>
          <w:sz w:val="24"/>
          <w:szCs w:val="24"/>
        </w:rPr>
      </w:pPr>
    </w:p>
    <w:p w:rsidR="001945F7" w:rsidRPr="0050344B" w:rsidRDefault="001945F7" w:rsidP="0050344B">
      <w:pPr>
        <w:spacing w:after="0" w:line="240" w:lineRule="auto"/>
        <w:ind w:firstLine="709"/>
        <w:rPr>
          <w:rFonts w:ascii="Times New Roman" w:eastAsia="Calibri" w:hAnsi="Times New Roman" w:cs="Times New Roman"/>
          <w:sz w:val="24"/>
          <w:szCs w:val="24"/>
        </w:rPr>
      </w:pPr>
      <w:r w:rsidRPr="0050344B">
        <w:rPr>
          <w:rFonts w:ascii="Times New Roman" w:eastAsia="Calibri" w:hAnsi="Times New Roman" w:cs="Times New Roman"/>
          <w:b/>
          <w:sz w:val="24"/>
          <w:szCs w:val="24"/>
          <w:u w:val="single"/>
        </w:rPr>
        <w:t>Оценивание деятельности школьников – важный стимул обучения и воспитания, которое выполняет следующие функции:</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констатация— фиксируется фактический уровень достижений;</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уведомление — информация о результатах сообщается заинтересованным сторонам;</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контроль — позволяет определить направления и объёмы дальнейшей работы:</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прямое воздействие — непосредственно регулирует учебную деятельность</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lastRenderedPageBreak/>
        <w:t>учащихся.</w:t>
      </w:r>
    </w:p>
    <w:p w:rsidR="001945F7" w:rsidRPr="0050344B" w:rsidRDefault="001945F7" w:rsidP="0050344B">
      <w:pPr>
        <w:spacing w:after="0" w:line="240" w:lineRule="auto"/>
        <w:rPr>
          <w:rFonts w:ascii="Times New Roman" w:eastAsia="Calibri" w:hAnsi="Times New Roman" w:cs="Times New Roman"/>
          <w:sz w:val="24"/>
          <w:szCs w:val="24"/>
        </w:rPr>
      </w:pPr>
    </w:p>
    <w:p w:rsidR="001945F7" w:rsidRPr="0050344B" w:rsidRDefault="001945F7" w:rsidP="0050344B">
      <w:pPr>
        <w:spacing w:after="0" w:line="240" w:lineRule="auto"/>
        <w:ind w:firstLine="709"/>
        <w:rPr>
          <w:rFonts w:ascii="Times New Roman" w:eastAsia="Calibri" w:hAnsi="Times New Roman" w:cs="Times New Roman"/>
          <w:b/>
          <w:sz w:val="24"/>
          <w:szCs w:val="24"/>
          <w:u w:val="single"/>
        </w:rPr>
      </w:pPr>
      <w:r w:rsidRPr="0050344B">
        <w:rPr>
          <w:rFonts w:ascii="Times New Roman" w:eastAsia="Calibri" w:hAnsi="Times New Roman" w:cs="Times New Roman"/>
          <w:b/>
          <w:sz w:val="24"/>
          <w:szCs w:val="24"/>
          <w:u w:val="single"/>
        </w:rPr>
        <w:t>Оценка должна:</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чётко соответствовать программам преподавания, т.е. быть валидной;</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не зависеть от внешних условий (времени и места проведения, личности</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экзаменующего, условий проведения процедуры), т.е. быть инвариантной;</w:t>
      </w:r>
    </w:p>
    <w:p w:rsidR="001945F7" w:rsidRPr="0050344B" w:rsidRDefault="001945F7" w:rsidP="0050344B">
      <w:pPr>
        <w:spacing w:after="0" w:line="240" w:lineRule="auto"/>
        <w:rPr>
          <w:rFonts w:ascii="Times New Roman" w:eastAsia="Calibri" w:hAnsi="Times New Roman" w:cs="Times New Roman"/>
          <w:sz w:val="24"/>
          <w:szCs w:val="24"/>
        </w:rPr>
      </w:pPr>
      <w:r w:rsidRPr="0050344B">
        <w:rPr>
          <w:rFonts w:ascii="Times New Roman" w:eastAsia="Calibri" w:hAnsi="Times New Roman" w:cs="Times New Roman"/>
          <w:sz w:val="24"/>
          <w:szCs w:val="24"/>
        </w:rPr>
        <w:t>• соответствовать возможностям  школы, т.е. быть доступной.</w:t>
      </w:r>
    </w:p>
    <w:p w:rsidR="001945F7" w:rsidRPr="0050344B" w:rsidRDefault="001945F7" w:rsidP="0050344B">
      <w:pPr>
        <w:spacing w:after="0" w:line="240" w:lineRule="auto"/>
        <w:rPr>
          <w:rFonts w:ascii="Times New Roman" w:eastAsia="Calibri" w:hAnsi="Times New Roman" w:cs="Times New Roman"/>
          <w:sz w:val="24"/>
          <w:szCs w:val="24"/>
        </w:rPr>
      </w:pPr>
    </w:p>
    <w:p w:rsidR="003F2AE1" w:rsidRPr="004B6C3F" w:rsidRDefault="00903F77" w:rsidP="00903F77">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rsidR="00176BC0" w:rsidRPr="0050344B" w:rsidRDefault="00176BC0" w:rsidP="0050344B">
      <w:pPr>
        <w:pStyle w:val="af9"/>
        <w:jc w:val="center"/>
        <w:rPr>
          <w:b/>
          <w:bCs/>
          <w:sz w:val="32"/>
        </w:rPr>
      </w:pPr>
      <w:r w:rsidRPr="0050344B">
        <w:rPr>
          <w:b/>
          <w:bCs/>
          <w:sz w:val="32"/>
        </w:rPr>
        <w:lastRenderedPageBreak/>
        <w:t>Раздел 2. Содержательный</w:t>
      </w:r>
    </w:p>
    <w:p w:rsidR="001945F7" w:rsidRPr="0050344B" w:rsidRDefault="001945F7" w:rsidP="0050344B">
      <w:pPr>
        <w:spacing w:after="0" w:line="240" w:lineRule="auto"/>
        <w:ind w:right="-1"/>
        <w:rPr>
          <w:rFonts w:ascii="Times New Roman" w:eastAsia="Calibri" w:hAnsi="Times New Roman" w:cs="Times New Roman"/>
          <w:b/>
          <w:sz w:val="24"/>
          <w:szCs w:val="24"/>
        </w:rPr>
      </w:pPr>
    </w:p>
    <w:p w:rsidR="003F2AE1" w:rsidRDefault="003F2AE1" w:rsidP="00286B41">
      <w:pPr>
        <w:shd w:val="clear" w:color="auto" w:fill="FFFFFF"/>
        <w:tabs>
          <w:tab w:val="left" w:pos="357"/>
        </w:tabs>
        <w:jc w:val="center"/>
        <w:rPr>
          <w:rFonts w:ascii="Times New Roman" w:hAnsi="Times New Roman"/>
          <w:b/>
          <w:sz w:val="24"/>
          <w:szCs w:val="24"/>
        </w:rPr>
      </w:pPr>
      <w:r w:rsidRPr="0050344B">
        <w:rPr>
          <w:rFonts w:ascii="Times New Roman" w:hAnsi="Times New Roman"/>
          <w:b/>
          <w:sz w:val="24"/>
          <w:szCs w:val="24"/>
        </w:rPr>
        <w:t>2.1. Программы отдельных учебных предметов, курсов</w:t>
      </w:r>
    </w:p>
    <w:p w:rsidR="00286B41" w:rsidRPr="00544A42" w:rsidRDefault="00286B41" w:rsidP="00544A42">
      <w:pPr>
        <w:pStyle w:val="aa"/>
        <w:jc w:val="center"/>
        <w:rPr>
          <w:rFonts w:ascii="Times New Roman" w:hAnsi="Times New Roman"/>
          <w:b/>
          <w:sz w:val="24"/>
        </w:rPr>
      </w:pPr>
      <w:r w:rsidRPr="00544A42">
        <w:rPr>
          <w:rFonts w:ascii="Times New Roman" w:hAnsi="Times New Roman"/>
          <w:b/>
          <w:sz w:val="24"/>
        </w:rPr>
        <w:t>2.1.1. Русский язык</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Речевое общение как форма взаимодействия людей в процессе их познавательно-трудовой деятельности. Виды речевого общения: официальное и неофиц</w:t>
      </w:r>
      <w:bookmarkStart w:id="0" w:name="_GoBack"/>
      <w:bookmarkEnd w:id="0"/>
      <w:r w:rsidRPr="00544A42">
        <w:rPr>
          <w:rFonts w:ascii="Times New Roman" w:hAnsi="Times New Roman"/>
          <w:sz w:val="24"/>
        </w:rPr>
        <w:t>иальное, публичное и непубличное. Речевая ситуация и ее компоненты.</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Совершенствование культуры учебно-научного общения в устной и письменной форме.</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Публицистический стиль, сферы его использования, назначение. Признаки публицистического стиля. Основные жанры публицистического стиля.</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Особенности речевого этикета в официально-деловой, научной и публицистической сферах общения.</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 xml:space="preserve">Основные особенности устной и письменной речи. Развитие умений монологической и диалогической речи в разных сферах общения. </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Совершенствование культуры восприятия устной монологической и диалогической речи (аудирование).</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Информационная переработка текстов различных функциональных стилей и жанров.</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 xml:space="preserve"> Овладение речевой культурой использования технических средств коммуникации (телефон, компьютер, электронная почта и др.).</w:t>
      </w:r>
    </w:p>
    <w:p w:rsidR="00286B41" w:rsidRPr="00544A42" w:rsidRDefault="00286B41" w:rsidP="00544A42">
      <w:pPr>
        <w:pStyle w:val="aa"/>
        <w:ind w:firstLine="567"/>
        <w:rPr>
          <w:rFonts w:ascii="Times New Roman" w:hAnsi="Times New Roman"/>
          <w:sz w:val="24"/>
        </w:rPr>
      </w:pPr>
      <w:r w:rsidRPr="00544A42">
        <w:rPr>
          <w:rFonts w:ascii="Times New Roman" w:hAnsi="Times New Roman"/>
          <w:sz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b/>
          <w:sz w:val="24"/>
          <w:szCs w:val="24"/>
        </w:rPr>
        <w:t xml:space="preserve">СОДЕРЖАНИЕ, ОБЕСПЕЧИВАЮЩЕЕ ФОРМИРОВАНИЕ ЯЗЫКОВОЙ И ЛИНГВИСТИЧЕСКОЙ (ЯЗЫКОВЕДЧЕСКОЙ) КОМПЕТЕНЦИЙ </w:t>
      </w:r>
      <w:r w:rsidRPr="00200EA4">
        <w:rPr>
          <w:rFonts w:ascii="Times New Roman" w:hAnsi="Times New Roman"/>
          <w:sz w:val="24"/>
          <w:szCs w:val="24"/>
        </w:rPr>
        <w:t xml:space="preserve">Русский язык в современном мире. Русский язык в Российской Федерации. Русский язык в кругу языков народов России.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Литературный язык и язык художественной литературы.</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Понятие о системе языка, его единицах и уровнях, взаимосвязях и отношениях единиц разных уровней языка.</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Текст и его место в системе языка и речи.</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lastRenderedPageBreak/>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Орфографические нормы. Разделы русской орфографии и основные принципы написания: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1) правописание морфем;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2) слитные, дефисные и раздельные написания;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3) употребление прописных и строчных букв;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4) правила переноса слов;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5) правила графического сокращения слов.</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Пунктуационные нормы. Принципы русской пунктуации. Разделы русской пунктуации и система правил, включенных в каждый из них: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1) знаки препинания в конце предложений;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2) знаки препинания внутри простого предложения;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3) знаки препинания между частями сложного предложения;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4) знаки препинания при передаче чужой речи;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5) знаки препинания в связном тексте. </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Абзац как пунктуационный знак, передающий смысловое членение текста.</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Соблюдение норм литературного языка в речевой практике.</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Осуществление выбора наиболее точных языковых средств в соответствии со сферами и ситуациями речевого общения.</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Использование нормативных словарей русского языка.</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Лингвистический анализ текстов различных функциональных разновидностей языка.</w:t>
      </w:r>
    </w:p>
    <w:p w:rsidR="00286B41" w:rsidRPr="00200EA4" w:rsidRDefault="00286B41" w:rsidP="00544A42">
      <w:pPr>
        <w:spacing w:after="0" w:line="240" w:lineRule="auto"/>
        <w:ind w:firstLine="567"/>
        <w:rPr>
          <w:rFonts w:ascii="Times New Roman" w:hAnsi="Times New Roman"/>
          <w:b/>
          <w:sz w:val="24"/>
          <w:szCs w:val="24"/>
        </w:rPr>
      </w:pPr>
    </w:p>
    <w:p w:rsidR="00286B41" w:rsidRPr="00200EA4" w:rsidRDefault="00286B41" w:rsidP="00544A42">
      <w:pPr>
        <w:spacing w:after="0" w:line="240" w:lineRule="auto"/>
        <w:ind w:firstLine="567"/>
        <w:jc w:val="center"/>
        <w:rPr>
          <w:rFonts w:ascii="Times New Roman" w:hAnsi="Times New Roman"/>
          <w:b/>
          <w:sz w:val="24"/>
          <w:szCs w:val="24"/>
        </w:rPr>
      </w:pPr>
      <w:r w:rsidRPr="00200EA4">
        <w:rPr>
          <w:rFonts w:ascii="Times New Roman" w:hAnsi="Times New Roman"/>
          <w:b/>
          <w:sz w:val="24"/>
          <w:szCs w:val="24"/>
        </w:rPr>
        <w:t>СОДЕРЖАНИЕ, ОБЕСПЕЧИВАЮЩЕЕ ФОРМИРОВАНИЕ КУЛЬТУРОВЕДЧЕСКОЙ КОМПЕТЕНЦИИ</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286B41" w:rsidRPr="00200EA4" w:rsidRDefault="00286B41" w:rsidP="00544A42">
      <w:pPr>
        <w:spacing w:after="0" w:line="240" w:lineRule="auto"/>
        <w:ind w:firstLine="567"/>
        <w:rPr>
          <w:rFonts w:ascii="Times New Roman" w:hAnsi="Times New Roman"/>
          <w:sz w:val="24"/>
          <w:szCs w:val="24"/>
        </w:rPr>
      </w:pPr>
      <w:r w:rsidRPr="00200EA4">
        <w:rPr>
          <w:rFonts w:ascii="Times New Roman" w:hAnsi="Times New Roman"/>
          <w:sz w:val="24"/>
          <w:szCs w:val="24"/>
        </w:rPr>
        <w:lastRenderedPageBreak/>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286B41" w:rsidRPr="00200EA4" w:rsidRDefault="00286B41" w:rsidP="00286B41">
      <w:pPr>
        <w:pStyle w:val="5"/>
        <w:spacing w:before="0"/>
        <w:ind w:left="1440"/>
        <w:rPr>
          <w:sz w:val="24"/>
          <w:szCs w:val="24"/>
        </w:rPr>
      </w:pPr>
    </w:p>
    <w:p w:rsidR="00286B41" w:rsidRPr="00286B41" w:rsidRDefault="00286B41" w:rsidP="00286B41">
      <w:pPr>
        <w:pStyle w:val="5"/>
        <w:spacing w:before="0"/>
        <w:ind w:firstLine="0"/>
        <w:jc w:val="center"/>
        <w:rPr>
          <w:sz w:val="24"/>
          <w:szCs w:val="24"/>
        </w:rPr>
      </w:pPr>
      <w:r w:rsidRPr="00286B41">
        <w:rPr>
          <w:sz w:val="24"/>
          <w:szCs w:val="24"/>
        </w:rPr>
        <w:t>2.1.2. Литература</w:t>
      </w:r>
    </w:p>
    <w:p w:rsidR="00286B41" w:rsidRDefault="00286B41" w:rsidP="00286B41">
      <w:pPr>
        <w:spacing w:after="0" w:line="240" w:lineRule="auto"/>
        <w:jc w:val="center"/>
        <w:rPr>
          <w:rFonts w:ascii="Times New Roman" w:hAnsi="Times New Roman"/>
          <w:b/>
          <w:sz w:val="24"/>
          <w:szCs w:val="24"/>
        </w:rPr>
      </w:pPr>
      <w:r w:rsidRPr="00200EA4">
        <w:rPr>
          <w:rFonts w:ascii="Times New Roman" w:hAnsi="Times New Roman"/>
          <w:b/>
          <w:sz w:val="24"/>
          <w:szCs w:val="24"/>
        </w:rPr>
        <w:t>ОСНОВНОЕ СОДЕРЖАНИЕ</w:t>
      </w:r>
    </w:p>
    <w:p w:rsidR="00792E81" w:rsidRPr="00792E81" w:rsidRDefault="00792E81" w:rsidP="00792E81">
      <w:pPr>
        <w:pStyle w:val="aa"/>
        <w:ind w:firstLine="567"/>
        <w:rPr>
          <w:rFonts w:ascii="Times New Roman" w:hAnsi="Times New Roman"/>
          <w:sz w:val="24"/>
        </w:rPr>
      </w:pPr>
      <w:r w:rsidRPr="00792E81">
        <w:rPr>
          <w:rFonts w:ascii="Times New Roman" w:hAnsi="Times New Roman"/>
          <w:sz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792E81" w:rsidRPr="00792E81" w:rsidRDefault="00792E81" w:rsidP="00792E81">
      <w:pPr>
        <w:pStyle w:val="aa"/>
        <w:ind w:firstLine="567"/>
        <w:rPr>
          <w:rFonts w:ascii="Times New Roman" w:hAnsi="Times New Roman"/>
          <w:sz w:val="24"/>
        </w:rPr>
      </w:pPr>
      <w:r w:rsidRPr="00792E81">
        <w:rPr>
          <w:rFonts w:ascii="Times New Roman" w:hAnsi="Times New Roman"/>
          <w:sz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792E81" w:rsidRPr="00792E81" w:rsidRDefault="00792E81" w:rsidP="00792E81">
      <w:pPr>
        <w:pStyle w:val="aa"/>
        <w:ind w:firstLine="567"/>
        <w:rPr>
          <w:rFonts w:ascii="Times New Roman" w:hAnsi="Times New Roman"/>
          <w:sz w:val="24"/>
        </w:rPr>
      </w:pPr>
      <w:r w:rsidRPr="00792E81">
        <w:rPr>
          <w:rFonts w:ascii="Times New Roman" w:hAnsi="Times New Roman"/>
          <w:sz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792E81" w:rsidRPr="00792E81" w:rsidRDefault="00792E81" w:rsidP="00064177">
      <w:pPr>
        <w:pStyle w:val="aa"/>
        <w:numPr>
          <w:ilvl w:val="0"/>
          <w:numId w:val="93"/>
        </w:numPr>
        <w:ind w:left="0" w:firstLine="360"/>
        <w:rPr>
          <w:rFonts w:ascii="Times New Roman" w:hAnsi="Times New Roman"/>
          <w:sz w:val="24"/>
        </w:rPr>
      </w:pPr>
      <w:r w:rsidRPr="00792E81">
        <w:rPr>
          <w:rFonts w:ascii="Times New Roman" w:hAnsi="Times New Roman"/>
          <w:sz w:val="24"/>
        </w:rPr>
        <w:t xml:space="preserve">названо имя писателя с указанием конкретных произведений; </w:t>
      </w:r>
    </w:p>
    <w:p w:rsidR="00792E81" w:rsidRPr="00792E81" w:rsidRDefault="00792E81" w:rsidP="00064177">
      <w:pPr>
        <w:pStyle w:val="aa"/>
        <w:numPr>
          <w:ilvl w:val="0"/>
          <w:numId w:val="93"/>
        </w:numPr>
        <w:ind w:left="0" w:firstLine="360"/>
        <w:rPr>
          <w:rFonts w:ascii="Times New Roman" w:hAnsi="Times New Roman"/>
          <w:sz w:val="24"/>
        </w:rPr>
      </w:pPr>
      <w:r w:rsidRPr="00792E81">
        <w:rPr>
          <w:rFonts w:ascii="Times New Roman" w:hAnsi="Times New Roman"/>
          <w:sz w:val="24"/>
        </w:rP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792E81" w:rsidRPr="00792E81" w:rsidRDefault="00792E81" w:rsidP="00064177">
      <w:pPr>
        <w:pStyle w:val="aa"/>
        <w:numPr>
          <w:ilvl w:val="0"/>
          <w:numId w:val="93"/>
        </w:numPr>
        <w:ind w:left="0" w:firstLine="360"/>
        <w:rPr>
          <w:rFonts w:ascii="Times New Roman" w:hAnsi="Times New Roman"/>
          <w:sz w:val="24"/>
        </w:rPr>
      </w:pPr>
      <w:r w:rsidRPr="00792E81">
        <w:rPr>
          <w:rFonts w:ascii="Times New Roman" w:hAnsi="Times New Roman"/>
          <w:sz w:val="24"/>
        </w:rP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792E81" w:rsidRPr="00792E81" w:rsidRDefault="00792E81" w:rsidP="00792E81">
      <w:pPr>
        <w:pStyle w:val="aa"/>
        <w:ind w:firstLine="567"/>
        <w:rPr>
          <w:rFonts w:ascii="Times New Roman" w:hAnsi="Times New Roman"/>
          <w:b/>
          <w:sz w:val="28"/>
          <w:szCs w:val="24"/>
        </w:rPr>
      </w:pPr>
      <w:r w:rsidRPr="00792E81">
        <w:rPr>
          <w:rFonts w:ascii="Times New Roman" w:hAnsi="Times New Roman"/>
          <w:sz w:val="24"/>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Литература XIX века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Введение </w:t>
      </w:r>
    </w:p>
    <w:p w:rsidR="00286B41" w:rsidRPr="00200EA4" w:rsidRDefault="00286B41" w:rsidP="00792E81">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Литература первой половины XIX века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русской литературы первой половины XIX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С. Пушкин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792E81" w:rsidRPr="00792E81" w:rsidRDefault="00792E81" w:rsidP="00792E81">
      <w:pPr>
        <w:pStyle w:val="aa"/>
        <w:rPr>
          <w:rFonts w:ascii="Times New Roman" w:hAnsi="Times New Roman"/>
          <w:sz w:val="24"/>
        </w:rPr>
      </w:pPr>
      <w:r w:rsidRPr="00792E81">
        <w:rPr>
          <w:rFonts w:ascii="Times New Roman" w:hAnsi="Times New Roman"/>
          <w:sz w:val="24"/>
        </w:rP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286B41" w:rsidRPr="00792E81" w:rsidRDefault="00792E81" w:rsidP="00792E81">
      <w:pPr>
        <w:pStyle w:val="aa"/>
        <w:rPr>
          <w:rFonts w:ascii="Times New Roman" w:hAnsi="Times New Roman"/>
          <w:sz w:val="24"/>
          <w:szCs w:val="24"/>
        </w:rPr>
      </w:pPr>
      <w:r w:rsidRPr="00792E81">
        <w:rPr>
          <w:rFonts w:ascii="Times New Roman" w:hAnsi="Times New Roman"/>
          <w:sz w:val="24"/>
        </w:rPr>
        <w:t>Поэма "Медный всадник".</w:t>
      </w:r>
      <w:r w:rsidRPr="00792E81">
        <w:rPr>
          <w:rFonts w:ascii="Arial" w:hAnsi="Arial" w:cs="Arial"/>
          <w:sz w:val="20"/>
        </w:rPr>
        <w:t xml:space="preserve"> </w:t>
      </w:r>
      <w:r w:rsidR="00286B41" w:rsidRPr="00792E81">
        <w:rPr>
          <w:rFonts w:ascii="Times New Roman" w:hAnsi="Times New Roman"/>
          <w:sz w:val="24"/>
          <w:szCs w:val="24"/>
        </w:rPr>
        <w:t xml:space="preserve">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w:t>
      </w:r>
      <w:r w:rsidR="00286B41" w:rsidRPr="00792E81">
        <w:rPr>
          <w:rFonts w:ascii="Times New Roman" w:hAnsi="Times New Roman"/>
          <w:sz w:val="24"/>
          <w:szCs w:val="24"/>
        </w:rPr>
        <w:lastRenderedPageBreak/>
        <w:t>бытия). Особенности пушкинского лирического героя, отражение в стихотворениях поэта духовного мира человека.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Поэма «Медный всадник».</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Конфликт личности и государства в поэме. Образ стихии.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Образ Евгения и проблема индивидуального бунта. Образ Петра.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жанра и композиции произведения. Развитие реализма в творчестве Пушкина.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Значение творчества Пушкина для русской и мировой культуры.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М. Ю. Лермонтов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«Мой демон», «К</w:t>
      </w:r>
      <w:r w:rsidRPr="00200EA4">
        <w:rPr>
          <w:rFonts w:ascii="Cambria Math" w:hAnsi="Cambria Math"/>
          <w:sz w:val="24"/>
          <w:szCs w:val="24"/>
        </w:rPr>
        <w:t>∗∗∗</w:t>
      </w:r>
      <w:r w:rsidRPr="00200EA4">
        <w:rPr>
          <w:rFonts w:ascii="Times New Roman" w:hAnsi="Times New Roman"/>
          <w:sz w:val="24"/>
          <w:szCs w:val="24"/>
        </w:rPr>
        <w:t>» («Я не унижусь пред тобою...»), «Нет, я не Байрон, я другой...»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Н. В. Гоголь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“Невский проспект" (возможен выбор другой петербургской повести).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Образ города в повести. Соотношение мечты и действительности. Особенности стиля Н.В. Гоголя, своеобразие его творческой манеры.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i/>
          <w:sz w:val="24"/>
          <w:szCs w:val="24"/>
        </w:rPr>
        <w:t>Сочинение по произведениям русской литературы первой половины XIX в</w:t>
      </w:r>
      <w:r w:rsidRPr="00200EA4">
        <w:rPr>
          <w:rFonts w:ascii="Times New Roman" w:hAnsi="Times New Roman"/>
          <w:sz w:val="24"/>
          <w:szCs w:val="24"/>
        </w:rPr>
        <w:t>.</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Литература второй половины XIX века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русской литературы второй половины XIX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Формирование национального театра.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Классическая русская литература и ее мировое признание.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Н. Островский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Драма «Гроза».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 А. Добролюбов “Луч света в темном царстве”</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драме А. Н. Островского “Гроза”.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Ф. И. Тютчев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«День и ночь», «Последняя любовь», «Эти бедные селенья…»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 xml:space="preserve">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А. Фет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«Это утро, радость эта…», «Шепот, робкое дыханье…», «Сияла ночь. Луной был полон сад. Лежали…»,т«Еще майская ночь»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«Одним толчком согнать ладью живую…», «Заря прощается с землею…», «Еще одно забывчивое слово…»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поэзии Ф. И. Тютчева и А. А. Фета</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И. А. Гончаров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 «Обломов».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роману И. А. Гончарова “Обломов”.</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И. С. Тургенев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 «Отцы и дети».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Полемика вокруг романа.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Д. И. Писарев. «Базаров» (фрагменты).</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роману И. С. Тургенева “Отцы и дети”.</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К. Толстой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«Слеза дрожит в твоем ревнивом взоре…», «Против течения», «Государь ты наш батюшка…» (возможен выбор трех других произведений).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Н. С. Лесков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«Очарованный странник»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lastRenderedPageBreak/>
        <w:t xml:space="preserve">М. Е. Салтыков-Щедрин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одного города»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Смысл финала “Истории”. Своеобразие сатиры Салтыкова-Щедрина. Приемы сатирического изображения: сарказм, ирония, гипербола, гротеск, алогизм.</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Н. А. Некрасов </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«Я не люблю иронии твоей…», «Блажен незлобивый поэт…», «Внимая ужасам войны…» (возможен выбор трех других стихотворений).</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Гражданский пафос поэзии Некрасова, ее основные темы, идеи и образы. Особенности некрасовского лирического героя.</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Поэма «Кому на Руси жить хорошо».</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b/>
          <w:i/>
          <w:sz w:val="24"/>
          <w:szCs w:val="24"/>
        </w:rPr>
        <w:t>Сочинение по творчеству Н. А. Некрасова</w:t>
      </w:r>
      <w:r w:rsidRPr="00200EA4">
        <w:rPr>
          <w:rFonts w:ascii="Times New Roman" w:hAnsi="Times New Roman"/>
          <w:sz w:val="24"/>
          <w:szCs w:val="24"/>
        </w:rPr>
        <w:t>.</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b/>
          <w:sz w:val="24"/>
          <w:szCs w:val="24"/>
        </w:rPr>
        <w:t xml:space="preserve">К. Хетагуров </w:t>
      </w:r>
      <w:r w:rsidRPr="00200EA4">
        <w:rPr>
          <w:rFonts w:ascii="Times New Roman" w:hAnsi="Times New Roman"/>
          <w:sz w:val="24"/>
          <w:szCs w:val="24"/>
        </w:rPr>
        <w:t xml:space="preserve"> (возможен выбор другого писателя, представителя литературы народов России)</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Жизнь и творчество (обзор). Стихотворения из сборника «Осетинская лира».</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Специфика художественной образности в русскоязычных произведениях поэта.</w:t>
      </w:r>
    </w:p>
    <w:p w:rsidR="00286B41" w:rsidRPr="00200EA4" w:rsidRDefault="00286B41" w:rsidP="003A7141">
      <w:pPr>
        <w:spacing w:after="0" w:line="240" w:lineRule="auto"/>
        <w:ind w:firstLine="709"/>
        <w:rPr>
          <w:rFonts w:ascii="Times New Roman" w:hAnsi="Times New Roman"/>
          <w:b/>
          <w:sz w:val="24"/>
          <w:szCs w:val="24"/>
        </w:rPr>
      </w:pPr>
      <w:r w:rsidRPr="00200EA4">
        <w:rPr>
          <w:rFonts w:ascii="Times New Roman" w:hAnsi="Times New Roman"/>
          <w:b/>
          <w:sz w:val="24"/>
          <w:szCs w:val="24"/>
        </w:rPr>
        <w:t xml:space="preserve">Ф. М. Достоевский </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Роман «Преступление и наказание».</w:t>
      </w:r>
    </w:p>
    <w:p w:rsidR="00286B41" w:rsidRPr="00200EA4" w:rsidRDefault="00286B41" w:rsidP="003A7141">
      <w:pPr>
        <w:spacing w:after="0" w:line="240" w:lineRule="auto"/>
        <w:rPr>
          <w:rFonts w:ascii="Times New Roman" w:hAnsi="Times New Roman"/>
          <w:sz w:val="24"/>
          <w:szCs w:val="24"/>
        </w:rPr>
      </w:pPr>
      <w:r w:rsidRPr="00200EA4">
        <w:rPr>
          <w:rFonts w:ascii="Times New Roman" w:hAnsi="Times New Roman"/>
          <w:sz w:val="24"/>
          <w:szCs w:val="24"/>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286B41" w:rsidRPr="00200EA4" w:rsidRDefault="00286B41" w:rsidP="003A7141">
      <w:pPr>
        <w:spacing w:after="0" w:line="240" w:lineRule="auto"/>
        <w:ind w:firstLine="567"/>
        <w:rPr>
          <w:rFonts w:ascii="Times New Roman" w:hAnsi="Times New Roman"/>
          <w:sz w:val="24"/>
          <w:szCs w:val="24"/>
        </w:rPr>
      </w:pPr>
      <w:r w:rsidRPr="00200EA4">
        <w:rPr>
          <w:rFonts w:ascii="Times New Roman" w:hAnsi="Times New Roman"/>
          <w:sz w:val="24"/>
          <w:szCs w:val="24"/>
        </w:rPr>
        <w:t>Смысл названия. Психологизм прозы Достоевского. Художественные открытия Достоевского и мировое значение творчества писателя.</w:t>
      </w:r>
    </w:p>
    <w:p w:rsidR="00286B41" w:rsidRPr="00200EA4" w:rsidRDefault="00286B41" w:rsidP="003A7141">
      <w:pPr>
        <w:spacing w:after="0" w:line="240" w:lineRule="auto"/>
        <w:ind w:firstLine="567"/>
        <w:rPr>
          <w:rFonts w:ascii="Times New Roman" w:hAnsi="Times New Roman"/>
          <w:b/>
          <w:i/>
          <w:sz w:val="24"/>
          <w:szCs w:val="24"/>
        </w:rPr>
      </w:pPr>
      <w:r w:rsidRPr="00200EA4">
        <w:rPr>
          <w:rFonts w:ascii="Times New Roman" w:hAnsi="Times New Roman"/>
          <w:b/>
          <w:i/>
          <w:sz w:val="24"/>
          <w:szCs w:val="24"/>
        </w:rPr>
        <w:t>Сочинение по роману Ф. М. Достоевского “Преступление и наказание”.</w:t>
      </w:r>
    </w:p>
    <w:p w:rsidR="00286B41" w:rsidRPr="00200EA4" w:rsidRDefault="00286B41" w:rsidP="003A7141">
      <w:pPr>
        <w:spacing w:after="0" w:line="240" w:lineRule="auto"/>
        <w:ind w:firstLine="567"/>
        <w:rPr>
          <w:rFonts w:ascii="Times New Roman" w:hAnsi="Times New Roman"/>
          <w:b/>
          <w:sz w:val="24"/>
          <w:szCs w:val="24"/>
        </w:rPr>
      </w:pPr>
      <w:r w:rsidRPr="00200EA4">
        <w:rPr>
          <w:rFonts w:ascii="Times New Roman" w:hAnsi="Times New Roman"/>
          <w:b/>
          <w:sz w:val="24"/>
          <w:szCs w:val="24"/>
        </w:rPr>
        <w:t xml:space="preserve">Л. Н. Толстой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Роман-эпопея «Война и мир».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История создания. Жанровое своеобразие романа. Особенности композиции, антитеза как центральный композиционный прием.</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роману Л. Н. Толстого “Война и мир”.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А. П. Чехов </w:t>
      </w: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«Студент», «Ионыч», «Человек в футляре», «Дама с собачкой» (указанные рассказы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«Палата № 6», «Дом с мезонином» (возможен выбор двух других рассказов).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286B41" w:rsidRPr="003A7141" w:rsidRDefault="00286B41" w:rsidP="00286B41">
      <w:pPr>
        <w:spacing w:after="0" w:line="240" w:lineRule="auto"/>
        <w:ind w:firstLine="567"/>
        <w:jc w:val="both"/>
        <w:rPr>
          <w:rFonts w:ascii="Times New Roman" w:hAnsi="Times New Roman"/>
          <w:sz w:val="24"/>
          <w:szCs w:val="24"/>
        </w:rPr>
      </w:pPr>
      <w:r w:rsidRPr="003A7141">
        <w:rPr>
          <w:rFonts w:ascii="Times New Roman" w:hAnsi="Times New Roman"/>
          <w:sz w:val="24"/>
          <w:szCs w:val="24"/>
        </w:rPr>
        <w:t>Комедия «Вишневый сад».</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Особенности сюжета и конфликта пьесы. Система образов.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жанра. Новаторство Чехова-драматурга. Значение творческого наследия Чехова для мировой литературы и театра.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А. П. Чехова.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зарубежной литературы второй половины XIX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Г. де Мопассан </w:t>
      </w:r>
      <w:r w:rsidRPr="00200EA4">
        <w:rPr>
          <w:rFonts w:ascii="Times New Roman" w:hAnsi="Times New Roman"/>
          <w:sz w:val="24"/>
          <w:szCs w:val="24"/>
        </w:rPr>
        <w:t xml:space="preserve"> (возможен выбор другого зарубежного прозаика)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Новелла «Ожерелье»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Сюжет и композиция новеллы. Система образов. Грустные раздумья автора о человеческом уделе и несправедливости мира.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Мечты героев о высоких чувствах и прекрасной жизни. Мастерство психологического анализа.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Г. Ибсен </w:t>
      </w:r>
      <w:r w:rsidRPr="00200EA4">
        <w:rPr>
          <w:rFonts w:ascii="Times New Roman" w:hAnsi="Times New Roman"/>
          <w:sz w:val="24"/>
          <w:szCs w:val="24"/>
        </w:rPr>
        <w:t>(возможен выбор другого зарубежного прозаика)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Драма «Кукольный дом» (обзорное изучение)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w:t>
      </w:r>
      <w:r w:rsidRPr="00200EA4">
        <w:rPr>
          <w:rFonts w:ascii="Times New Roman" w:hAnsi="Times New Roman"/>
          <w:sz w:val="24"/>
          <w:szCs w:val="24"/>
        </w:rPr>
        <w:lastRenderedPageBreak/>
        <w:t>“драм идей” Ибсена как социально-психологических драм. Художественное наследие Ибсена и мировая драматургия.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А. Рембо </w:t>
      </w:r>
      <w:r w:rsidRPr="00200EA4">
        <w:rPr>
          <w:rFonts w:ascii="Times New Roman" w:hAnsi="Times New Roman"/>
          <w:sz w:val="24"/>
          <w:szCs w:val="24"/>
        </w:rPr>
        <w:t>(возможен выбор другого зарубежного поэта)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Стихотворение «Пьяный корабль» (возможен выбор другого произведения).Тема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Литература XX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Введение </w:t>
      </w:r>
      <w:r w:rsidRPr="00200EA4">
        <w:rPr>
          <w:rFonts w:ascii="Times New Roman" w:hAnsi="Times New Roman"/>
          <w:sz w:val="24"/>
          <w:szCs w:val="24"/>
        </w:rPr>
        <w:t>Русская литература ХХ в. в контексте мировой культуры.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Литература первой половины XX века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русской литературы первой половины XX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Традиции и новаторство в литературе рубежа XIX-ХХ вв.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И. А. Бунин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«Вечер», «Не устану воспевать вас, звезды!..», «Последний шмель»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Философичность и тонкий лиризм стихотворений Бунина.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Пейзажная лирика поэта. Живописность и лаконизм бунинского поэтического слова. Традиционные темы русской поэзии в лирике Бунина.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«Господин из Сан-Франциско», «Чистый понедельник» (указанные рассказы являются обязательным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«Антоновские яблоки», «Темные аллеи» (возможен выбор двух других рассказов).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Принципы создания характера. Роль художественной детали. Символика бунинской прозы. Своеобразие художественной манеры Бунина.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И. А. Бунина</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И. Куприн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 Повесть «Гранатовый браслет»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сюжета повести. Споры героев об истинной, бескорыстной любви. Утверждение любви как высшей ценности.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Трагизм решения любовной темы в повести. Символический смысл художественных деталей, поэтическое изображение природы.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Мастерство психологического анализа. Роль эпиграфа в повести, смысл финала.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М. Горький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 «Старуха Изергиль»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w:t>
      </w:r>
      <w:r w:rsidRPr="00200EA4">
        <w:rPr>
          <w:rFonts w:ascii="Times New Roman" w:hAnsi="Times New Roman"/>
          <w:sz w:val="24"/>
          <w:szCs w:val="24"/>
        </w:rPr>
        <w:lastRenderedPageBreak/>
        <w:t>философской концепции Горького. Прием контраста, особая роль пейзажа и портрета в рассказах писателя. Своеобразие композиции рассказа.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Пьеса «На дне».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Сотрудничество писателя с Художественным театром. “На дне” как социально-философская драма. Смысл названия пьесы.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М. Горького.</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зарубежной литературы первой половины XX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Гуманистическая направленность произведений зарубежной литературы XX в. Проблемы самопознания, нравственного выбора.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Основные направления в литературе первой половины ХХ в. Реализм и модернизм.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Б. Шоу </w:t>
      </w:r>
      <w:r w:rsidRPr="00200EA4">
        <w:rPr>
          <w:rFonts w:ascii="Times New Roman" w:hAnsi="Times New Roman"/>
          <w:sz w:val="24"/>
          <w:szCs w:val="24"/>
        </w:rPr>
        <w:t>(возможен выбор другого зарубежного прозаика)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Пьеса «Пигмалион»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конфликта в пьесе. Англия в изображении Шоу.</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Прием иронии. Парадоксы жизни и человеческих судеб в мире условностей и мнимых ценностей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Чеховские традиции в творчестве Шоу.</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Г. Аполлинер </w:t>
      </w:r>
      <w:r w:rsidRPr="00200EA4">
        <w:rPr>
          <w:rFonts w:ascii="Times New Roman" w:hAnsi="Times New Roman"/>
          <w:sz w:val="24"/>
          <w:szCs w:val="24"/>
        </w:rPr>
        <w:t>(возможен выбор другого зарубежного поэта)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Стихотворение «Мост Мирабо»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русской поэзии конца XIX – начала XX 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 Ф. Анненский, К. Д. Бальмонт, А. Белый, В. Я. Брюсов, М. А. Волошин, Н. С. Гумилев, Н. А. Клюев, И. Северянин, Ф. К.Сологуб, В. В. Хлебников, В. Ф. Ходасевич (стихотворения не менее трех авторов по выбору)</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Символизм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В. Я. Брюсов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«Сонет к форме», «Юному поэту»,«Грядущие гунны»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Основные темы и мотивы поэзии Брюсова. Своеобразие решения темы поэта и поэзии. Культ формы в лирике Брюсова.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К. Д. Бальмонт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«Я мечтою ловил уходящие тени…», «Безглагольность», «Я в этот мир пришел, чтоб видеть солнце…»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Основные темы и мотивы поэзии Бальмонта. Музыкальность стиха, изящество образов. Стремление к утонченным способам выражения чувств и мыслей.</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Белый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«Раздумье», «Русь», «Родине»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Акмеизм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Н. С. Гумилев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Экзотическое, фантастическое и прозаическое в поэзии Гумилева.</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Футуризм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Группы футуристов: эгофутуристы (И. Северянин), кубофутуристы (В. В. Маяковский, В. Хлебников), "Центрифуга" (Б. Л.Пастернак).</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И. Северянин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«Интродукция», «Эпилог» («Я, гений Игорь-Северянин…»), «Двусмысленная слава»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Эмоциональная взволнованность и ироничность поэзии Северянина, оригинальность его словотворчества.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В. В. Хлебников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«Заклятие смехом», «Бобэоби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Крестьянская поэзия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Продолжение традиций русской реалистической крестьянской поэзии XIX в. в творчестве Н. А. Клюева, С. А. Есенина.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 А. Клюев. 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«Осинушка», «Я люблю цыганские кочевья...», «Из подвалов, из темных углов...»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поэтов конца XIX – начала ХХ в.</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А. Блок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«Вхожу я в темные храмы…», «О, я хочу безумно жить…», «Скифы»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Поэма «Двенадцать».</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А. А. Блока.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В. В. Маяковский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«Нате!», «Разговор с фининспектором о поэзии», «Письмо Татьяне Яковлевой»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Маяковский и футуризм. Дух бунтарства в ранней лирике.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Поэт и революция, пафос революционного переустройства мира.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С. А. Есенин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«Письмо к женщине», «Собаке Качалова», «Я покинул родимый дом…», «Неуютная жидкая лунность…» (возможен выбор трех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i/>
          <w:sz w:val="24"/>
          <w:szCs w:val="24"/>
        </w:rPr>
        <w:t>Сочинение</w:t>
      </w:r>
      <w:r w:rsidRPr="00200EA4">
        <w:rPr>
          <w:rFonts w:ascii="Times New Roman" w:hAnsi="Times New Roman"/>
          <w:sz w:val="24"/>
          <w:szCs w:val="24"/>
        </w:rPr>
        <w:t xml:space="preserve"> </w:t>
      </w:r>
      <w:r w:rsidRPr="00200EA4">
        <w:rPr>
          <w:rFonts w:ascii="Times New Roman" w:hAnsi="Times New Roman"/>
          <w:b/>
          <w:i/>
          <w:sz w:val="24"/>
          <w:szCs w:val="24"/>
        </w:rPr>
        <w:t>по творчеству В. В. Маяковского и С. А. Есенина.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М. И. Цветаева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«Идешь, на меня похожий…», «Куст» (возможен выбор двух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 Э. Мандельштам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Стихотворения: «Невыразимая печаль», «Tristia» (возможен выбор двух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А. Ахматова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«Я научилась просто, мудро жить…», «Бывает так: какая-то истома…» (возможен выбор двух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286B41" w:rsidRPr="00200EA4" w:rsidRDefault="00286B41" w:rsidP="00286B41">
      <w:pPr>
        <w:spacing w:after="0" w:line="240" w:lineRule="auto"/>
        <w:ind w:firstLine="567"/>
        <w:jc w:val="both"/>
        <w:rPr>
          <w:rFonts w:ascii="Times New Roman" w:hAnsi="Times New Roman"/>
          <w:i/>
          <w:sz w:val="24"/>
          <w:szCs w:val="24"/>
        </w:rPr>
      </w:pPr>
      <w:r w:rsidRPr="00200EA4">
        <w:rPr>
          <w:rFonts w:ascii="Times New Roman" w:hAnsi="Times New Roman"/>
          <w:i/>
          <w:sz w:val="24"/>
          <w:szCs w:val="24"/>
        </w:rPr>
        <w:t>Сочинение по творчеству А. А. Ахматовой.</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Б. Л. Пастернак</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Стихотворение: «Снег идет», «Быть знаменитым некрасиво…» (возможен выбор двух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 «Доктор Живаго»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создания и публикации романа. Цикл “Стихотворения Юрия Живаго” и его связь с общей проблематикой романа.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М. А. Булгаков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 «Белая гвардия» (для изучения предлагается один из романов – по выбору).</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создания романа. Своеобразие жанра и композиции.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Развитие традиций русской классической литературы в романе. Роль эпиграфа. Система образов-персонажей. Образы Города и дома.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Фигура Понтия Пилата и тема совести. Проблема нравственного выбора в романе. Изображение любви как высшей духовной ценности.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Проблема творчества и судьбы художника. Смысл финальной главы романа.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творчеству М. А. Булгакова.</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П. Платонов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«Котлован»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М. А. Шолохов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Роман-эпопея «Тихий Дон» (обзорное изучение).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Художественное своеобразие романа. Язык прозы Шолохова.</w:t>
      </w:r>
    </w:p>
    <w:p w:rsidR="00286B41" w:rsidRPr="00200EA4"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роману М. А. Шолохова “Тихий Дон”.</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Литература второй половины XX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Э. Хемингуэй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«Старик и море»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русской литературы второй половины XX века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«Лагерная» тема.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«Деревенская»проза.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Поэтические искания. Развитие традиционных тем русской лирики (темы любви, гражданского служения, единства человека и природы).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Т. Твардовский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«Дробится рваный цоколь монумента...», «О сущем» (возможен выбор двух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В. Т. Шаламов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«Последний замер», «Шоковая терапия» (возможен выбор двух других рассказов).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История создания книги “Колымских рассказов”.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раскрытия “лагерной” темы. Характер повествования.</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А. И. Солженицын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«Один день Ивана Денисовича».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lastRenderedPageBreak/>
        <w:t>Своеобразие раскрытия “лагерной” темы в повести. Проблема русского национального характера в контексте трагической эпохи.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В. М. Шукшин </w:t>
      </w:r>
      <w:r w:rsidRPr="00200EA4">
        <w:rPr>
          <w:rFonts w:ascii="Times New Roman" w:hAnsi="Times New Roman"/>
          <w:sz w:val="24"/>
          <w:szCs w:val="24"/>
        </w:rPr>
        <w:t>(возможен выбор другого прозаика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Рассказы: «Верую!», «Алеша Бесконвойный» (возможен выбор других произведений).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В. В. Быков </w:t>
      </w:r>
      <w:r w:rsidRPr="00200EA4">
        <w:rPr>
          <w:rFonts w:ascii="Times New Roman" w:hAnsi="Times New Roman"/>
          <w:sz w:val="24"/>
          <w:szCs w:val="24"/>
        </w:rPr>
        <w:t>(возможен выбор другого прозаика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«Сотников»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В. Г. Распутин </w:t>
      </w:r>
      <w:r w:rsidRPr="00200EA4">
        <w:rPr>
          <w:rFonts w:ascii="Times New Roman" w:hAnsi="Times New Roman"/>
          <w:sz w:val="24"/>
          <w:szCs w:val="24"/>
        </w:rPr>
        <w:t>(возможен выбор другого прозаика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Повесть «Прощание с Матерой» (возможен выбор другого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Н. М. Рубцов </w:t>
      </w:r>
      <w:r w:rsidRPr="00200EA4">
        <w:rPr>
          <w:rFonts w:ascii="Times New Roman" w:hAnsi="Times New Roman"/>
          <w:sz w:val="24"/>
          <w:szCs w:val="24"/>
        </w:rPr>
        <w:t>(возможен выбор другого поэта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«Видения на холме», «Листья осенние» (возможен выбор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Р. Гамзатов </w:t>
      </w:r>
      <w:r w:rsidRPr="00200EA4">
        <w:rPr>
          <w:rFonts w:ascii="Times New Roman" w:hAnsi="Times New Roman"/>
          <w:sz w:val="24"/>
          <w:szCs w:val="24"/>
        </w:rPr>
        <w:t>(возможен выбор другого писателя, представляющего литературу народов России)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Жизнь и творчество (обзор).</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«Журавли», «В горах джигиты ссорились, бывало...» (возможен выбор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Проникновенное звучание темы родины в лирике Гамзатова.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Прием параллелизма. Соотношение национального и общечеловеческого в творчестве Гамзатова.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И. А. Бродский </w:t>
      </w:r>
      <w:r w:rsidRPr="00200EA4">
        <w:rPr>
          <w:rFonts w:ascii="Times New Roman" w:hAnsi="Times New Roman"/>
          <w:sz w:val="24"/>
          <w:szCs w:val="24"/>
        </w:rPr>
        <w:t>(возможен выбор другого поэта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«Воротишься на родину. Ну что ж…», «Сонет» («Как жаль, что тем, чем стало для меня…») (возможен выбор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поэтического мышления и языка Бродского. Необычная трактовка традиционных тем русской и мировой поэзии.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Неприятие абсурдного мира и тема одиночества человека в “заселенном пространстве”.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Б. Ш. Окуджава </w:t>
      </w:r>
      <w:r w:rsidRPr="00200EA4">
        <w:rPr>
          <w:rFonts w:ascii="Times New Roman" w:hAnsi="Times New Roman"/>
          <w:sz w:val="24"/>
          <w:szCs w:val="24"/>
        </w:rPr>
        <w:t xml:space="preserve"> (возможен выбор другого поэта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Стихотворения: «Полночный троллейбус», «Живописцы» (возможен выбор других стихотворений).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А. В. Вампилов </w:t>
      </w:r>
      <w:r w:rsidRPr="00200EA4">
        <w:rPr>
          <w:rFonts w:ascii="Times New Roman" w:hAnsi="Times New Roman"/>
          <w:sz w:val="24"/>
          <w:szCs w:val="24"/>
        </w:rPr>
        <w:t>(возможен выбор другого драматурга второй половины XX века)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Пьеса «Утиная охота» (возможен выбор другого драматического произведения).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Проблематика, основной конфликт и система образов в пьесе.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Обзор литературы последнего десятилетия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Основные тенденции современного литературного процесса.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Постмодернизм. Последние публикации в журналах, отмеченные премиями, получившие общественный резонанс, положительные отклики в печати.</w:t>
      </w:r>
    </w:p>
    <w:p w:rsidR="00286B41" w:rsidRDefault="00286B41" w:rsidP="00286B41">
      <w:pPr>
        <w:spacing w:after="0" w:line="240" w:lineRule="auto"/>
        <w:ind w:firstLine="567"/>
        <w:jc w:val="both"/>
        <w:rPr>
          <w:rFonts w:ascii="Times New Roman" w:hAnsi="Times New Roman"/>
          <w:b/>
          <w:i/>
          <w:sz w:val="24"/>
          <w:szCs w:val="24"/>
        </w:rPr>
      </w:pPr>
      <w:r w:rsidRPr="00200EA4">
        <w:rPr>
          <w:rFonts w:ascii="Times New Roman" w:hAnsi="Times New Roman"/>
          <w:b/>
          <w:i/>
          <w:sz w:val="24"/>
          <w:szCs w:val="24"/>
        </w:rPr>
        <w:t>Сочинение по русской литературе второй половины ХХ в.</w:t>
      </w:r>
    </w:p>
    <w:p w:rsidR="003A7141" w:rsidRDefault="003A7141" w:rsidP="003A7141">
      <w:pPr>
        <w:pStyle w:val="aa"/>
        <w:rPr>
          <w:rFonts w:ascii="Times New Roman" w:hAnsi="Times New Roman"/>
          <w:b/>
          <w:i/>
          <w:sz w:val="24"/>
          <w:szCs w:val="24"/>
        </w:rPr>
      </w:pPr>
      <w:r w:rsidRPr="003A7141">
        <w:rPr>
          <w:rFonts w:ascii="Times New Roman" w:hAnsi="Times New Roman"/>
          <w:b/>
          <w:i/>
          <w:sz w:val="24"/>
          <w:szCs w:val="24"/>
        </w:rPr>
        <w:t xml:space="preserve">Из литературы народов России произведения по выбору.  </w:t>
      </w:r>
    </w:p>
    <w:p w:rsidR="003A7141" w:rsidRPr="003A7141" w:rsidRDefault="003A7141" w:rsidP="003A7141">
      <w:pPr>
        <w:pStyle w:val="aa"/>
        <w:ind w:firstLine="567"/>
        <w:rPr>
          <w:rFonts w:ascii="Times New Roman" w:hAnsi="Times New Roman"/>
          <w:sz w:val="24"/>
          <w:szCs w:val="24"/>
        </w:rPr>
      </w:pPr>
      <w:r w:rsidRPr="003A7141">
        <w:rPr>
          <w:rFonts w:ascii="Times New Roman" w:hAnsi="Times New Roman"/>
          <w:sz w:val="24"/>
          <w:szCs w:val="24"/>
        </w:rPr>
        <w:lastRenderedPageBreak/>
        <w:t xml:space="preserve">Предлагаемый список произведений является примерным и может варьироваться в разных субъектах Российской Федерации. </w:t>
      </w:r>
    </w:p>
    <w:p w:rsidR="003A7141" w:rsidRPr="003A7141" w:rsidRDefault="003A7141" w:rsidP="003A7141">
      <w:pPr>
        <w:pStyle w:val="aa"/>
        <w:rPr>
          <w:rFonts w:ascii="Times New Roman" w:hAnsi="Times New Roman"/>
          <w:color w:val="000000"/>
          <w:sz w:val="24"/>
          <w:szCs w:val="24"/>
        </w:rPr>
      </w:pPr>
      <w:r w:rsidRPr="003A7141">
        <w:rPr>
          <w:rFonts w:ascii="Times New Roman" w:hAnsi="Times New Roman"/>
          <w:color w:val="000000"/>
          <w:sz w:val="24"/>
          <w:szCs w:val="24"/>
        </w:rPr>
        <w:t xml:space="preserve">Г. АЙГИ, Р. ГАМЗАТОВ, М. ДЖАЛИЛЬ, М. КАРИМ, Д. КУГУЛЬТИНОВ, К. КУЛИЕВ, Ю. РЫТХЭУ, Г. ТУКАЙ, К. ХЕТАГУРОВ, Ю. ШЕСТАЛОВ. </w:t>
      </w:r>
    </w:p>
    <w:p w:rsidR="003A7141" w:rsidRPr="003A7141" w:rsidRDefault="003A7141" w:rsidP="003A7141">
      <w:pPr>
        <w:pStyle w:val="aa"/>
        <w:rPr>
          <w:rFonts w:ascii="Times New Roman" w:hAnsi="Times New Roman"/>
          <w:color w:val="000000"/>
          <w:sz w:val="24"/>
          <w:szCs w:val="24"/>
        </w:rPr>
      </w:pPr>
      <w:r w:rsidRPr="003A7141">
        <w:rPr>
          <w:rFonts w:ascii="Times New Roman" w:hAnsi="Times New Roman"/>
          <w:color w:val="000000"/>
          <w:sz w:val="24"/>
          <w:szCs w:val="24"/>
        </w:rPr>
        <w:t xml:space="preserve">ПРОИЗВЕДЕНИЕ ОДНОГО АВТОРА ПО ВЫБОРУ. </w:t>
      </w:r>
    </w:p>
    <w:p w:rsidR="003A7141" w:rsidRPr="003A7141" w:rsidRDefault="003A7141" w:rsidP="003A7141">
      <w:pPr>
        <w:pStyle w:val="aa"/>
        <w:ind w:firstLine="567"/>
        <w:rPr>
          <w:rFonts w:ascii="Times New Roman" w:hAnsi="Times New Roman"/>
          <w:b/>
          <w:color w:val="000000"/>
          <w:sz w:val="24"/>
        </w:rPr>
      </w:pPr>
      <w:r w:rsidRPr="003A7141">
        <w:rPr>
          <w:rFonts w:ascii="Times New Roman" w:hAnsi="Times New Roman"/>
          <w:b/>
          <w:color w:val="000000"/>
          <w:sz w:val="24"/>
        </w:rPr>
        <w:t xml:space="preserve">Зарубежная литература </w:t>
      </w:r>
    </w:p>
    <w:p w:rsidR="003A7141" w:rsidRPr="003A7141" w:rsidRDefault="003A7141" w:rsidP="00064177">
      <w:pPr>
        <w:pStyle w:val="aa"/>
        <w:numPr>
          <w:ilvl w:val="0"/>
          <w:numId w:val="94"/>
        </w:numPr>
        <w:rPr>
          <w:rFonts w:ascii="Times New Roman" w:hAnsi="Times New Roman"/>
          <w:i/>
          <w:color w:val="000000"/>
        </w:rPr>
      </w:pPr>
      <w:r w:rsidRPr="003A7141">
        <w:rPr>
          <w:rFonts w:ascii="Times New Roman" w:hAnsi="Times New Roman"/>
          <w:i/>
          <w:color w:val="000000"/>
        </w:rPr>
        <w:t xml:space="preserve">ПРОЗА </w:t>
      </w:r>
    </w:p>
    <w:p w:rsidR="003A7141" w:rsidRPr="003A7141" w:rsidRDefault="003A7141" w:rsidP="003A7141">
      <w:pPr>
        <w:pStyle w:val="aa"/>
        <w:rPr>
          <w:rFonts w:ascii="Times New Roman" w:hAnsi="Times New Roman"/>
          <w:color w:val="000000"/>
        </w:rPr>
      </w:pPr>
      <w:r w:rsidRPr="003A7141">
        <w:rPr>
          <w:rFonts w:ascii="Times New Roman" w:hAnsi="Times New Roman"/>
          <w:color w:val="000000"/>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
    <w:p w:rsidR="003A7141" w:rsidRPr="003A7141" w:rsidRDefault="003A7141" w:rsidP="003A7141">
      <w:pPr>
        <w:pStyle w:val="aa"/>
        <w:rPr>
          <w:rFonts w:ascii="Times New Roman" w:hAnsi="Times New Roman"/>
          <w:color w:val="000000"/>
        </w:rPr>
      </w:pPr>
      <w:r w:rsidRPr="003A7141">
        <w:rPr>
          <w:rFonts w:ascii="Times New Roman" w:hAnsi="Times New Roman"/>
          <w:color w:val="000000"/>
        </w:rPr>
        <w:t xml:space="preserve">ПРОИЗВЕДЕНИЯ НЕ МЕНЕЕ ТРЕХ АВТОРОВ ПО ВЫБОРУ. </w:t>
      </w:r>
    </w:p>
    <w:p w:rsidR="003A7141" w:rsidRPr="003A7141" w:rsidRDefault="003A7141" w:rsidP="00064177">
      <w:pPr>
        <w:pStyle w:val="aa"/>
        <w:numPr>
          <w:ilvl w:val="0"/>
          <w:numId w:val="94"/>
        </w:numPr>
        <w:rPr>
          <w:rFonts w:ascii="Times New Roman" w:hAnsi="Times New Roman"/>
          <w:i/>
          <w:color w:val="000000"/>
        </w:rPr>
      </w:pPr>
      <w:r w:rsidRPr="003A7141">
        <w:rPr>
          <w:rFonts w:ascii="Times New Roman" w:hAnsi="Times New Roman"/>
          <w:i/>
          <w:color w:val="000000"/>
        </w:rPr>
        <w:t xml:space="preserve">ПОЭЗИЯ </w:t>
      </w:r>
    </w:p>
    <w:p w:rsidR="003A7141" w:rsidRPr="003A7141" w:rsidRDefault="003A7141" w:rsidP="003A7141">
      <w:pPr>
        <w:pStyle w:val="aa"/>
        <w:rPr>
          <w:rFonts w:ascii="Times New Roman" w:hAnsi="Times New Roman"/>
          <w:color w:val="000000"/>
        </w:rPr>
      </w:pPr>
      <w:r w:rsidRPr="003A7141">
        <w:rPr>
          <w:rFonts w:ascii="Times New Roman" w:hAnsi="Times New Roman"/>
          <w:color w:val="000000"/>
        </w:rPr>
        <w:t xml:space="preserve">Г. АПОЛЛИНЕР, Д.Г. БАЙРОН, У. БЛЕЙК, Ш. БОДЛЕР, П. ВЕРЛЕН, Э. ВЕРХАРН, Г. ГЕЙНЕ, А. РЕМБО, P.M. РИЛЬКЕ, Т.С. ЭЛИОТ. </w:t>
      </w:r>
    </w:p>
    <w:p w:rsidR="003A7141" w:rsidRPr="003A7141" w:rsidRDefault="003A7141" w:rsidP="003A7141">
      <w:pPr>
        <w:pStyle w:val="aa"/>
        <w:rPr>
          <w:rFonts w:ascii="Times New Roman" w:hAnsi="Times New Roman"/>
          <w:i/>
          <w:color w:val="000000"/>
        </w:rPr>
      </w:pPr>
      <w:r w:rsidRPr="003A7141">
        <w:rPr>
          <w:rFonts w:ascii="Times New Roman" w:hAnsi="Times New Roman"/>
          <w:i/>
          <w:color w:val="000000"/>
        </w:rPr>
        <w:t xml:space="preserve">СТИХОТВОРЕНИЯ НЕ МЕНЕЕ ДВУХ АВТОРОВ ПО ВЫБОРУ. </w:t>
      </w:r>
    </w:p>
    <w:p w:rsidR="003A7141" w:rsidRPr="003A7141" w:rsidRDefault="003A7141" w:rsidP="003A7141">
      <w:pPr>
        <w:pStyle w:val="aa"/>
        <w:rPr>
          <w:rFonts w:ascii="Times New Roman" w:hAnsi="Times New Roman"/>
          <w:color w:val="000000"/>
        </w:rPr>
      </w:pPr>
      <w:r w:rsidRPr="003A7141">
        <w:rPr>
          <w:rFonts w:ascii="Times New Roman" w:hAnsi="Times New Roman"/>
          <w:color w:val="000000"/>
        </w:rPr>
        <w:t xml:space="preserve">В образовательных учреждениях с родным (нерусским) языком обучения все крупные по объему произведения зарубежной литературы изучаются во фрагментах. </w:t>
      </w:r>
    </w:p>
    <w:p w:rsidR="003A7141" w:rsidRPr="003A7141" w:rsidRDefault="003A7141" w:rsidP="003A7141">
      <w:pPr>
        <w:pStyle w:val="aa"/>
        <w:rPr>
          <w:rFonts w:ascii="Times New Roman" w:hAnsi="Times New Roman"/>
          <w:color w:val="000000"/>
        </w:rPr>
      </w:pPr>
      <w:r w:rsidRPr="003A7141">
        <w:rPr>
          <w:rFonts w:ascii="Times New Roman" w:hAnsi="Times New Roman"/>
          <w:color w:val="000000"/>
        </w:rPr>
        <w:t xml:space="preserve">Основные историко-литературные сведения </w:t>
      </w:r>
    </w:p>
    <w:p w:rsidR="003A7141" w:rsidRPr="003A7141" w:rsidRDefault="003A7141" w:rsidP="003A7141">
      <w:pPr>
        <w:pStyle w:val="aa"/>
        <w:rPr>
          <w:rFonts w:ascii="Times New Roman" w:hAnsi="Times New Roman"/>
          <w:b/>
          <w:i/>
          <w:sz w:val="24"/>
          <w:szCs w:val="24"/>
        </w:rPr>
      </w:pPr>
      <w:r w:rsidRPr="003A7141">
        <w:rPr>
          <w:rFonts w:ascii="Times New Roman" w:hAnsi="Times New Roman"/>
          <w:color w:val="000000"/>
        </w:rPr>
        <w:t>Русская литература XIX века</w:t>
      </w:r>
    </w:p>
    <w:p w:rsidR="00286B41" w:rsidRPr="00200EA4" w:rsidRDefault="00286B41" w:rsidP="00286B41">
      <w:pPr>
        <w:spacing w:after="0"/>
        <w:ind w:firstLine="567"/>
        <w:jc w:val="both"/>
        <w:rPr>
          <w:rFonts w:ascii="Times New Roman" w:hAnsi="Times New Roman"/>
          <w:sz w:val="24"/>
          <w:szCs w:val="24"/>
        </w:rPr>
      </w:pPr>
    </w:p>
    <w:p w:rsidR="00286B41" w:rsidRPr="00200EA4" w:rsidRDefault="00286B41" w:rsidP="00286B41">
      <w:pPr>
        <w:spacing w:after="0" w:line="240" w:lineRule="auto"/>
        <w:ind w:left="567"/>
        <w:jc w:val="both"/>
        <w:rPr>
          <w:rFonts w:ascii="Times New Roman" w:hAnsi="Times New Roman"/>
          <w:b/>
          <w:sz w:val="24"/>
          <w:szCs w:val="24"/>
        </w:rPr>
      </w:pPr>
      <w:r w:rsidRPr="00200EA4">
        <w:rPr>
          <w:rFonts w:ascii="Times New Roman" w:hAnsi="Times New Roman"/>
          <w:b/>
          <w:sz w:val="24"/>
          <w:szCs w:val="24"/>
        </w:rPr>
        <w:t>ОСНОВНЫЕ ТЕОРЕТИКО-ЛИТЕРАТУРНЫЕ ПОНЯТИЯ</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Художественная литература как искусство слова.</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 xml:space="preserve">Художественный образ. </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Содержание и форма.</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Художественный вымысел. Фантастика.</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Деталь. Символ.</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Психологизм. Народность. Историзм.</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 xml:space="preserve">Трагическое и комическое. Сатира, юмор, ирония, сарказм. Гротеск. </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Стиль.</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Проза и поэзия. Системы стихосложения. Стихотворные размеры: хорей, ямб, дактиль, амфибрахий, анапест. Ритм. Рифма. Строфа.</w:t>
      </w:r>
    </w:p>
    <w:p w:rsidR="00286B41" w:rsidRPr="00200EA4" w:rsidRDefault="00286B41" w:rsidP="00064177">
      <w:pPr>
        <w:numPr>
          <w:ilvl w:val="0"/>
          <w:numId w:val="49"/>
        </w:numPr>
        <w:spacing w:after="0" w:line="240" w:lineRule="auto"/>
        <w:rPr>
          <w:rFonts w:ascii="Times New Roman" w:hAnsi="Times New Roman"/>
          <w:sz w:val="24"/>
          <w:szCs w:val="24"/>
        </w:rPr>
      </w:pPr>
      <w:r w:rsidRPr="00200EA4">
        <w:rPr>
          <w:rFonts w:ascii="Times New Roman" w:hAnsi="Times New Roman"/>
          <w:sz w:val="24"/>
          <w:szCs w:val="24"/>
        </w:rPr>
        <w:t>Литературная критика.</w:t>
      </w:r>
    </w:p>
    <w:p w:rsidR="00286B41" w:rsidRPr="00200EA4" w:rsidRDefault="00286B41" w:rsidP="00286B41">
      <w:pPr>
        <w:spacing w:after="0" w:line="240" w:lineRule="auto"/>
        <w:ind w:left="567"/>
        <w:jc w:val="both"/>
        <w:rPr>
          <w:rFonts w:ascii="Times New Roman" w:hAnsi="Times New Roman"/>
          <w:b/>
          <w:sz w:val="24"/>
          <w:szCs w:val="24"/>
        </w:rPr>
      </w:pPr>
    </w:p>
    <w:p w:rsidR="00286B41" w:rsidRPr="00200EA4" w:rsidRDefault="00286B41" w:rsidP="00286B41">
      <w:pPr>
        <w:spacing w:after="0" w:line="240" w:lineRule="auto"/>
        <w:ind w:left="567"/>
        <w:jc w:val="both"/>
        <w:rPr>
          <w:rFonts w:ascii="Times New Roman" w:hAnsi="Times New Roman"/>
          <w:b/>
          <w:sz w:val="24"/>
          <w:szCs w:val="24"/>
        </w:rPr>
      </w:pPr>
      <w:r w:rsidRPr="00200EA4">
        <w:rPr>
          <w:rFonts w:ascii="Times New Roman" w:hAnsi="Times New Roman"/>
          <w:b/>
          <w:sz w:val="24"/>
          <w:szCs w:val="24"/>
        </w:rPr>
        <w:t>ОСНОВНЫЕ ВИДЫ ДЕЯТЕЛЬНОСТИ ПО ОСВОЕНИЮ ЛИТЕРАТУРНЫХ ПРОИЗВЕДЕНИЙ И ТЕОРЕТИКО-ЛИТЕРАТУРНЫХ ПОНЯТИЙ</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Осознанное, творческое чтение художественных произведений разных жанров.</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Выразительное чтение.</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Различные виды пересказа.</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Заучивание наизусть стихотворных текстов.</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lastRenderedPageBreak/>
        <w:t>Определение принадлежности литературного (фольклорного) текста к тому или иному роду и жанру.</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Участие в дискуссии, утверждение и доказательство своей точки зрения с учетом мнения оппонента.</w:t>
      </w:r>
    </w:p>
    <w:p w:rsidR="00286B41" w:rsidRPr="00200EA4" w:rsidRDefault="00286B41" w:rsidP="00064177">
      <w:pPr>
        <w:widowControl w:val="0"/>
        <w:numPr>
          <w:ilvl w:val="0"/>
          <w:numId w:val="49"/>
        </w:numPr>
        <w:autoSpaceDE w:val="0"/>
        <w:autoSpaceDN w:val="0"/>
        <w:adjustRightInd w:val="0"/>
        <w:spacing w:after="0" w:line="240" w:lineRule="auto"/>
        <w:rPr>
          <w:rFonts w:ascii="Times New Roman" w:hAnsi="Times New Roman"/>
          <w:sz w:val="24"/>
          <w:szCs w:val="24"/>
        </w:rPr>
      </w:pPr>
      <w:r w:rsidRPr="00200EA4">
        <w:rPr>
          <w:rFonts w:ascii="Times New Roman" w:hAnsi="Times New Roman"/>
          <w:sz w:val="24"/>
          <w:szCs w:val="24"/>
        </w:rPr>
        <w:t>Подготовка рефератов, докладов; написание сочинений на основе и по мотивам литературных произведений.</w:t>
      </w:r>
    </w:p>
    <w:p w:rsidR="002214DA" w:rsidRDefault="002214DA" w:rsidP="0050344B">
      <w:pPr>
        <w:shd w:val="clear" w:color="auto" w:fill="FFFFFF"/>
        <w:tabs>
          <w:tab w:val="left" w:pos="357"/>
        </w:tabs>
        <w:rPr>
          <w:rFonts w:ascii="Times New Roman" w:hAnsi="Times New Roman"/>
          <w:b/>
          <w:sz w:val="24"/>
          <w:szCs w:val="24"/>
        </w:rPr>
      </w:pPr>
    </w:p>
    <w:p w:rsidR="00286B41" w:rsidRPr="00200EA4" w:rsidRDefault="00286B41" w:rsidP="00286B41">
      <w:pPr>
        <w:spacing w:after="0" w:line="240" w:lineRule="auto"/>
        <w:jc w:val="center"/>
        <w:rPr>
          <w:rFonts w:ascii="Times New Roman" w:hAnsi="Times New Roman"/>
          <w:b/>
          <w:color w:val="000000"/>
          <w:sz w:val="24"/>
          <w:szCs w:val="24"/>
          <w:shd w:val="clear" w:color="auto" w:fill="FFFFFF"/>
        </w:rPr>
      </w:pPr>
      <w:r w:rsidRPr="00200EA4">
        <w:rPr>
          <w:rFonts w:ascii="Times New Roman" w:hAnsi="Times New Roman"/>
          <w:b/>
          <w:color w:val="000000"/>
          <w:sz w:val="24"/>
          <w:szCs w:val="24"/>
          <w:shd w:val="clear" w:color="auto" w:fill="FFFFFF"/>
        </w:rPr>
        <w:t xml:space="preserve">2.1.3. </w:t>
      </w:r>
      <w:r w:rsidR="003E5869">
        <w:rPr>
          <w:rFonts w:ascii="Times New Roman" w:hAnsi="Times New Roman"/>
          <w:b/>
          <w:color w:val="000000"/>
          <w:sz w:val="24"/>
          <w:szCs w:val="24"/>
          <w:shd w:val="clear" w:color="auto" w:fill="FFFFFF"/>
        </w:rPr>
        <w:t>Иностранный язык (</w:t>
      </w:r>
      <w:r w:rsidRPr="00200EA4">
        <w:rPr>
          <w:rFonts w:ascii="Times New Roman" w:hAnsi="Times New Roman"/>
          <w:b/>
          <w:color w:val="000000"/>
          <w:sz w:val="24"/>
          <w:szCs w:val="24"/>
          <w:shd w:val="clear" w:color="auto" w:fill="FFFFFF"/>
        </w:rPr>
        <w:t>Английский язык</w:t>
      </w:r>
      <w:r w:rsidR="003E5869">
        <w:rPr>
          <w:rFonts w:ascii="Times New Roman" w:hAnsi="Times New Roman"/>
          <w:b/>
          <w:color w:val="000000"/>
          <w:sz w:val="24"/>
          <w:szCs w:val="24"/>
          <w:shd w:val="clear" w:color="auto" w:fill="FFFFFF"/>
        </w:rPr>
        <w:t>)</w:t>
      </w:r>
    </w:p>
    <w:p w:rsidR="00286B41" w:rsidRPr="00200EA4" w:rsidRDefault="00286B41" w:rsidP="00286B41">
      <w:pPr>
        <w:autoSpaceDE w:val="0"/>
        <w:autoSpaceDN w:val="0"/>
        <w:adjustRightInd w:val="0"/>
        <w:spacing w:after="0" w:line="240" w:lineRule="auto"/>
        <w:jc w:val="center"/>
        <w:rPr>
          <w:rFonts w:ascii="Times New Roman" w:hAnsi="Times New Roman"/>
          <w:b/>
          <w:bCs/>
          <w:sz w:val="24"/>
          <w:szCs w:val="24"/>
        </w:rPr>
      </w:pPr>
      <w:r w:rsidRPr="00200EA4">
        <w:rPr>
          <w:rFonts w:ascii="Times New Roman" w:hAnsi="Times New Roman"/>
          <w:b/>
          <w:bCs/>
          <w:sz w:val="24"/>
          <w:szCs w:val="24"/>
        </w:rPr>
        <w:t>ОСНОВНОЕ СОДЕРЖАНИЕ</w:t>
      </w:r>
    </w:p>
    <w:p w:rsidR="002214DA" w:rsidRPr="00286B41" w:rsidRDefault="00286B41" w:rsidP="00286B41">
      <w:pPr>
        <w:autoSpaceDE w:val="0"/>
        <w:autoSpaceDN w:val="0"/>
        <w:adjustRightInd w:val="0"/>
        <w:spacing w:after="0" w:line="240" w:lineRule="auto"/>
        <w:jc w:val="center"/>
        <w:rPr>
          <w:rFonts w:ascii="Times New Roman" w:hAnsi="Times New Roman"/>
          <w:b/>
          <w:bCs/>
          <w:sz w:val="24"/>
          <w:szCs w:val="24"/>
        </w:rPr>
      </w:pPr>
      <w:r w:rsidRPr="00200EA4">
        <w:rPr>
          <w:rFonts w:ascii="Times New Roman" w:hAnsi="Times New Roman"/>
          <w:b/>
          <w:bCs/>
          <w:sz w:val="24"/>
          <w:szCs w:val="24"/>
        </w:rPr>
        <w:t>ПРЕДМЕТНОЕ СОДЕРЖАНИЕ РЕЧИ</w:t>
      </w:r>
    </w:p>
    <w:p w:rsidR="00176BC0" w:rsidRPr="0050344B" w:rsidRDefault="00176BC0" w:rsidP="0050344B">
      <w:pPr>
        <w:spacing w:after="0" w:line="240" w:lineRule="auto"/>
        <w:ind w:firstLine="510"/>
        <w:outlineLvl w:val="0"/>
        <w:rPr>
          <w:rFonts w:ascii="Times New Roman" w:hAnsi="Times New Roman" w:cs="Times New Roman"/>
          <w:b/>
          <w:sz w:val="24"/>
          <w:szCs w:val="24"/>
        </w:rPr>
      </w:pP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b/>
          <w:sz w:val="24"/>
          <w:szCs w:val="24"/>
        </w:rPr>
        <w:t>Социально-бытовая сфера.</w:t>
      </w:r>
      <w:r w:rsidRPr="0050344B">
        <w:rPr>
          <w:rFonts w:ascii="Times New Roman" w:hAnsi="Times New Roman" w:cs="Times New Roman"/>
          <w:sz w:val="24"/>
          <w:szCs w:val="24"/>
        </w:rPr>
        <w:t xml:space="preserve"> Повседневная жизнь семьи, ее доход  жилищные   и</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бытовые условия проживания в городской квартире или в доме/коттедже в сельской </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местности. Распределение домашних обязанностей в семье.  Общение в семье и в школе,</w:t>
      </w:r>
    </w:p>
    <w:p w:rsidR="00176BC0" w:rsidRPr="0050344B" w:rsidRDefault="00176BC0" w:rsidP="0050344B">
      <w:pPr>
        <w:spacing w:after="0" w:line="240" w:lineRule="auto"/>
        <w:rPr>
          <w:rFonts w:ascii="Times New Roman" w:hAnsi="Times New Roman" w:cs="Times New Roman"/>
          <w:b/>
          <w:i/>
          <w:sz w:val="24"/>
          <w:szCs w:val="24"/>
        </w:rPr>
      </w:pPr>
      <w:r w:rsidRPr="0050344B">
        <w:rPr>
          <w:rFonts w:ascii="Times New Roman" w:hAnsi="Times New Roman" w:cs="Times New Roman"/>
          <w:sz w:val="24"/>
          <w:szCs w:val="24"/>
        </w:rPr>
        <w:t xml:space="preserve">межличностные отношения с друзьями и знакомыми. Здоровье и забота о нем, самочувствие,  медицинские услуги. </w:t>
      </w:r>
      <w:r w:rsidRPr="0050344B">
        <w:rPr>
          <w:rFonts w:ascii="Times New Roman" w:hAnsi="Times New Roman" w:cs="Times New Roman"/>
          <w:i/>
          <w:sz w:val="24"/>
          <w:szCs w:val="24"/>
        </w:rPr>
        <w:t>Социально-культурная сфера</w:t>
      </w:r>
      <w:r w:rsidRPr="0050344B">
        <w:rPr>
          <w:rFonts w:ascii="Times New Roman" w:hAnsi="Times New Roman" w:cs="Times New Roman"/>
          <w:b/>
          <w:i/>
          <w:sz w:val="24"/>
          <w:szCs w:val="24"/>
        </w:rPr>
        <w:t>.</w:t>
      </w:r>
      <w:r w:rsidR="003E5869">
        <w:rPr>
          <w:rFonts w:ascii="Times New Roman" w:hAnsi="Times New Roman" w:cs="Times New Roman"/>
          <w:b/>
          <w:i/>
          <w:sz w:val="24"/>
          <w:szCs w:val="24"/>
        </w:rPr>
        <w:t xml:space="preserve"> </w:t>
      </w:r>
      <w:r w:rsidRPr="0050344B">
        <w:rPr>
          <w:rFonts w:ascii="Times New Roman" w:hAnsi="Times New Roman" w:cs="Times New Roman"/>
          <w:b/>
          <w:i/>
          <w:sz w:val="24"/>
          <w:szCs w:val="24"/>
        </w:rPr>
        <w:t xml:space="preserve">Молодежь в современном обществе. Досуг </w:t>
      </w:r>
    </w:p>
    <w:p w:rsidR="00176BC0" w:rsidRPr="0050344B" w:rsidRDefault="00176BC0" w:rsidP="0050344B">
      <w:pPr>
        <w:keepNext/>
        <w:keepLines/>
        <w:spacing w:after="0" w:line="240" w:lineRule="auto"/>
        <w:outlineLvl w:val="1"/>
        <w:rPr>
          <w:rFonts w:ascii="Times New Roman" w:eastAsiaTheme="majorEastAsia" w:hAnsi="Times New Roman" w:cs="Times New Roman"/>
          <w:bCs/>
          <w:i/>
          <w:sz w:val="24"/>
          <w:szCs w:val="24"/>
        </w:rPr>
      </w:pPr>
      <w:r w:rsidRPr="0050344B">
        <w:rPr>
          <w:rFonts w:ascii="Times New Roman" w:eastAsiaTheme="majorEastAsia" w:hAnsi="Times New Roman" w:cs="Times New Roman"/>
          <w:bCs/>
          <w:i/>
          <w:sz w:val="24"/>
          <w:szCs w:val="24"/>
        </w:rPr>
        <w:t xml:space="preserve">молодежи: посещение кружков, спортивных секций и клубов по интересам. </w:t>
      </w:r>
    </w:p>
    <w:p w:rsidR="00176BC0" w:rsidRPr="0050344B" w:rsidRDefault="00176BC0" w:rsidP="0050344B">
      <w:pPr>
        <w:keepNext/>
        <w:keepLines/>
        <w:spacing w:after="0" w:line="240" w:lineRule="auto"/>
        <w:outlineLvl w:val="1"/>
        <w:rPr>
          <w:rFonts w:ascii="Times New Roman" w:eastAsiaTheme="majorEastAsia" w:hAnsi="Times New Roman" w:cs="Times New Roman"/>
          <w:bCs/>
          <w:i/>
          <w:sz w:val="24"/>
          <w:szCs w:val="24"/>
        </w:rPr>
      </w:pPr>
      <w:r w:rsidRPr="0050344B">
        <w:rPr>
          <w:rFonts w:ascii="Times New Roman" w:eastAsiaTheme="majorEastAsia" w:hAnsi="Times New Roman" w:cs="Times New Roman"/>
          <w:bCs/>
          <w:i/>
          <w:sz w:val="24"/>
          <w:szCs w:val="24"/>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b/>
          <w:sz w:val="24"/>
          <w:szCs w:val="24"/>
        </w:rPr>
        <w:t xml:space="preserve">Учебно-трудовая сфера. </w:t>
      </w:r>
      <w:r w:rsidRPr="0050344B">
        <w:rPr>
          <w:rFonts w:ascii="Times New Roman" w:hAnsi="Times New Roman" w:cs="Times New Roman"/>
          <w:sz w:val="24"/>
          <w:szCs w:val="24"/>
        </w:rPr>
        <w:t>Современный мир профессий.Возможности продолжение образования в высшей школе.Проблемы выбора  будущей сферы трудовой и профессиональной деятельности, профессии, планы на ближайшее будущее</w:t>
      </w:r>
      <w:r w:rsidRPr="0050344B">
        <w:rPr>
          <w:rFonts w:ascii="Times New Roman" w:hAnsi="Times New Roman" w:cs="Times New Roman"/>
          <w:b/>
          <w:sz w:val="24"/>
          <w:szCs w:val="24"/>
        </w:rPr>
        <w:t xml:space="preserve">.  </w:t>
      </w:r>
      <w:r w:rsidRPr="0050344B">
        <w:rPr>
          <w:rFonts w:ascii="Times New Roman" w:hAnsi="Times New Roman" w:cs="Times New Roman"/>
          <w:sz w:val="24"/>
          <w:szCs w:val="24"/>
        </w:rPr>
        <w:t xml:space="preserve">Языки международного  общенияи их роль при выборе профессии в  современном мире. </w:t>
      </w:r>
    </w:p>
    <w:p w:rsidR="00176BC0" w:rsidRPr="003E5869" w:rsidRDefault="00176BC0" w:rsidP="0050344B">
      <w:pPr>
        <w:keepNext/>
        <w:keepLines/>
        <w:spacing w:after="0" w:line="240" w:lineRule="auto"/>
        <w:ind w:firstLine="720"/>
        <w:outlineLvl w:val="1"/>
        <w:rPr>
          <w:rFonts w:ascii="Times New Roman" w:eastAsiaTheme="majorEastAsia" w:hAnsi="Times New Roman" w:cs="Times New Roman"/>
          <w:b/>
          <w:bCs/>
          <w:i/>
          <w:sz w:val="10"/>
          <w:szCs w:val="24"/>
        </w:rPr>
      </w:pPr>
    </w:p>
    <w:p w:rsidR="00176BC0" w:rsidRPr="0050344B" w:rsidRDefault="00176BC0" w:rsidP="0050344B">
      <w:pPr>
        <w:keepNext/>
        <w:keepLines/>
        <w:spacing w:after="0" w:line="240" w:lineRule="auto"/>
        <w:ind w:firstLine="720"/>
        <w:outlineLvl w:val="1"/>
        <w:rPr>
          <w:rFonts w:ascii="Times New Roman" w:eastAsiaTheme="majorEastAsia" w:hAnsi="Times New Roman" w:cs="Times New Roman"/>
          <w:bCs/>
          <w:i/>
          <w:sz w:val="24"/>
          <w:szCs w:val="24"/>
        </w:rPr>
      </w:pPr>
      <w:r w:rsidRPr="0050344B">
        <w:rPr>
          <w:rFonts w:ascii="Times New Roman" w:eastAsiaTheme="majorEastAsia" w:hAnsi="Times New Roman" w:cs="Times New Roman"/>
          <w:b/>
          <w:bCs/>
          <w:i/>
          <w:sz w:val="24"/>
          <w:szCs w:val="24"/>
        </w:rPr>
        <w:t>Речевые умения</w:t>
      </w:r>
    </w:p>
    <w:p w:rsidR="00176BC0" w:rsidRPr="0050344B" w:rsidRDefault="00176BC0" w:rsidP="0050344B">
      <w:pPr>
        <w:keepNext/>
        <w:keepLines/>
        <w:spacing w:after="0" w:line="240" w:lineRule="auto"/>
        <w:ind w:firstLine="720"/>
        <w:outlineLvl w:val="1"/>
        <w:rPr>
          <w:rFonts w:ascii="Times New Roman" w:eastAsiaTheme="majorEastAsia" w:hAnsi="Times New Roman" w:cs="Times New Roman"/>
          <w:bCs/>
          <w:i/>
          <w:sz w:val="24"/>
          <w:szCs w:val="24"/>
        </w:rPr>
      </w:pPr>
      <w:r w:rsidRPr="0050344B">
        <w:rPr>
          <w:rFonts w:ascii="Times New Roman" w:eastAsiaTheme="majorEastAsia" w:hAnsi="Times New Roman" w:cs="Times New Roman"/>
          <w:bCs/>
          <w:i/>
          <w:sz w:val="24"/>
          <w:szCs w:val="24"/>
        </w:rPr>
        <w:t>Говорение</w:t>
      </w:r>
    </w:p>
    <w:p w:rsidR="00176BC0" w:rsidRPr="0050344B" w:rsidRDefault="00176BC0" w:rsidP="0050344B">
      <w:pPr>
        <w:keepNext/>
        <w:keepLines/>
        <w:spacing w:after="0" w:line="240" w:lineRule="auto"/>
        <w:ind w:firstLine="720"/>
        <w:outlineLvl w:val="2"/>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Диалогическая речь</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Совершенствование умений участвовать в диалогах этикетного характера,</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Развитие умений:</w:t>
      </w:r>
    </w:p>
    <w:p w:rsidR="00176BC0" w:rsidRPr="0050344B" w:rsidRDefault="00176BC0" w:rsidP="00064177">
      <w:pPr>
        <w:numPr>
          <w:ilvl w:val="0"/>
          <w:numId w:val="3"/>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участвовать в беседе/дискуссии на знакомую тему,</w:t>
      </w:r>
    </w:p>
    <w:p w:rsidR="00176BC0" w:rsidRPr="0050344B" w:rsidRDefault="00176BC0" w:rsidP="00064177">
      <w:pPr>
        <w:numPr>
          <w:ilvl w:val="0"/>
          <w:numId w:val="3"/>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осуществлять запрос информации,</w:t>
      </w:r>
    </w:p>
    <w:p w:rsidR="00176BC0" w:rsidRPr="0050344B" w:rsidRDefault="00176BC0" w:rsidP="00064177">
      <w:pPr>
        <w:numPr>
          <w:ilvl w:val="0"/>
          <w:numId w:val="3"/>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обращаться за разъяснениями,</w:t>
      </w:r>
    </w:p>
    <w:p w:rsidR="00176BC0" w:rsidRPr="0050344B" w:rsidRDefault="00176BC0" w:rsidP="00064177">
      <w:pPr>
        <w:numPr>
          <w:ilvl w:val="0"/>
          <w:numId w:val="3"/>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выражать свое отношение к высказыванию партнера, свое мнение по обсуждаемой теме.</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Объем диалогов – до 6-7 реплик со стороны каждого учащегося.</w:t>
      </w:r>
    </w:p>
    <w:p w:rsidR="00176BC0" w:rsidRPr="0050344B" w:rsidRDefault="00176BC0" w:rsidP="0050344B">
      <w:pPr>
        <w:spacing w:after="0" w:line="240" w:lineRule="auto"/>
        <w:ind w:firstLine="720"/>
        <w:rPr>
          <w:rFonts w:ascii="Times New Roman" w:hAnsi="Times New Roman" w:cs="Times New Roman"/>
          <w:b/>
          <w:snapToGrid w:val="0"/>
          <w:sz w:val="24"/>
          <w:szCs w:val="24"/>
        </w:rPr>
      </w:pPr>
      <w:r w:rsidRPr="0050344B">
        <w:rPr>
          <w:rFonts w:ascii="Times New Roman" w:hAnsi="Times New Roman" w:cs="Times New Roman"/>
          <w:b/>
          <w:snapToGrid w:val="0"/>
          <w:sz w:val="24"/>
          <w:szCs w:val="24"/>
        </w:rPr>
        <w:t>Монологическая речь</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 xml:space="preserve">Совершенствование умений устно выступать с сообщениями в связи с  увиденным </w:t>
      </w:r>
    </w:p>
    <w:p w:rsidR="00176BC0" w:rsidRPr="0050344B" w:rsidRDefault="00176BC0" w:rsidP="0050344B">
      <w:pPr>
        <w:spacing w:after="0" w:line="240" w:lineRule="auto"/>
        <w:rPr>
          <w:rFonts w:ascii="Times New Roman" w:hAnsi="Times New Roman" w:cs="Times New Roman"/>
          <w:b/>
          <w:strike/>
          <w:sz w:val="24"/>
          <w:szCs w:val="24"/>
        </w:rPr>
      </w:pPr>
      <w:r w:rsidRPr="0050344B">
        <w:rPr>
          <w:rFonts w:ascii="Times New Roman" w:hAnsi="Times New Roman" w:cs="Times New Roman"/>
          <w:sz w:val="24"/>
          <w:szCs w:val="24"/>
        </w:rPr>
        <w:t>прочитанным,  по результатам работы над иноязычным проектом.</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Развитие умений:</w:t>
      </w:r>
    </w:p>
    <w:p w:rsidR="00176BC0" w:rsidRPr="0050344B" w:rsidRDefault="00176BC0" w:rsidP="00064177">
      <w:pPr>
        <w:numPr>
          <w:ilvl w:val="0"/>
          <w:numId w:val="4"/>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делать сообщения, содержащие наиболее важную информацию по теме/проблеме, </w:t>
      </w:r>
    </w:p>
    <w:p w:rsidR="00176BC0" w:rsidRPr="0050344B" w:rsidRDefault="00176BC0" w:rsidP="00064177">
      <w:pPr>
        <w:numPr>
          <w:ilvl w:val="0"/>
          <w:numId w:val="4"/>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кратко передавать содержание полученной информации;</w:t>
      </w:r>
    </w:p>
    <w:p w:rsidR="00176BC0" w:rsidRPr="0050344B" w:rsidRDefault="00176BC0" w:rsidP="00064177">
      <w:pPr>
        <w:numPr>
          <w:ilvl w:val="0"/>
          <w:numId w:val="4"/>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рассказывать о себе, своем окружении, своих планах, обосновывая свои намерения/поступки;</w:t>
      </w:r>
    </w:p>
    <w:p w:rsidR="00176BC0" w:rsidRPr="0050344B" w:rsidRDefault="00176BC0" w:rsidP="00064177">
      <w:pPr>
        <w:numPr>
          <w:ilvl w:val="0"/>
          <w:numId w:val="4"/>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76BC0" w:rsidRPr="0050344B" w:rsidRDefault="00176BC0" w:rsidP="0050344B">
      <w:pPr>
        <w:spacing w:after="0" w:line="240" w:lineRule="auto"/>
        <w:rPr>
          <w:rFonts w:ascii="Times New Roman" w:hAnsi="Times New Roman" w:cs="Times New Roman"/>
          <w:snapToGrid w:val="0"/>
          <w:sz w:val="24"/>
          <w:szCs w:val="24"/>
        </w:rPr>
      </w:pPr>
      <w:r w:rsidRPr="0050344B">
        <w:rPr>
          <w:rFonts w:ascii="Times New Roman" w:hAnsi="Times New Roman" w:cs="Times New Roman"/>
          <w:snapToGrid w:val="0"/>
          <w:sz w:val="24"/>
          <w:szCs w:val="24"/>
        </w:rPr>
        <w:t>Объем  монологического высказывания 12-15 фраз.</w:t>
      </w:r>
    </w:p>
    <w:p w:rsidR="00176BC0" w:rsidRPr="0050344B" w:rsidRDefault="00176BC0" w:rsidP="0050344B">
      <w:pPr>
        <w:spacing w:after="0" w:line="240" w:lineRule="auto"/>
        <w:ind w:firstLine="720"/>
        <w:rPr>
          <w:rFonts w:ascii="Times New Roman" w:eastAsia="Calibri" w:hAnsi="Times New Roman" w:cs="Times New Roman"/>
          <w:b/>
          <w:sz w:val="24"/>
          <w:szCs w:val="24"/>
        </w:rPr>
      </w:pPr>
      <w:r w:rsidRPr="0050344B">
        <w:rPr>
          <w:rFonts w:ascii="Times New Roman" w:eastAsia="Calibri" w:hAnsi="Times New Roman" w:cs="Times New Roman"/>
          <w:b/>
          <w:sz w:val="24"/>
          <w:szCs w:val="24"/>
        </w:rPr>
        <w:lastRenderedPageBreak/>
        <w:t>Аудирование</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176BC0" w:rsidRPr="0050344B" w:rsidRDefault="00176BC0" w:rsidP="00064177">
      <w:pPr>
        <w:numPr>
          <w:ilvl w:val="0"/>
          <w:numId w:val="2"/>
        </w:numPr>
        <w:spacing w:after="0" w:line="240" w:lineRule="auto"/>
        <w:ind w:left="0" w:firstLine="0"/>
        <w:rPr>
          <w:rFonts w:ascii="Times New Roman" w:hAnsi="Times New Roman" w:cs="Times New Roman"/>
          <w:sz w:val="24"/>
          <w:szCs w:val="24"/>
        </w:rPr>
      </w:pPr>
      <w:r w:rsidRPr="0050344B">
        <w:rPr>
          <w:rFonts w:ascii="Times New Roman" w:hAnsi="Times New Roman" w:cs="Times New Roman"/>
          <w:sz w:val="24"/>
          <w:szCs w:val="24"/>
        </w:rPr>
        <w:t>понимания основного содержания несложных звучащих текстов монологи-</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ческого и диалогического характера: теле- и радиопередач в рамках изучаемых тем; </w:t>
      </w:r>
    </w:p>
    <w:p w:rsidR="00176BC0" w:rsidRPr="0050344B" w:rsidRDefault="00176BC0" w:rsidP="00064177">
      <w:pPr>
        <w:numPr>
          <w:ilvl w:val="0"/>
          <w:numId w:val="2"/>
        </w:numPr>
        <w:spacing w:after="0" w:line="240" w:lineRule="auto"/>
        <w:ind w:left="0" w:right="1022" w:firstLine="0"/>
        <w:rPr>
          <w:rFonts w:ascii="Times New Roman" w:hAnsi="Times New Roman" w:cs="Times New Roman"/>
          <w:sz w:val="24"/>
          <w:szCs w:val="24"/>
        </w:rPr>
      </w:pPr>
      <w:r w:rsidRPr="0050344B">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176BC0" w:rsidRPr="0050344B" w:rsidRDefault="00176BC0" w:rsidP="00064177">
      <w:pPr>
        <w:numPr>
          <w:ilvl w:val="0"/>
          <w:numId w:val="2"/>
        </w:numPr>
        <w:spacing w:after="0" w:line="240" w:lineRule="auto"/>
        <w:ind w:left="0" w:firstLine="0"/>
        <w:rPr>
          <w:rFonts w:ascii="Times New Roman" w:hAnsi="Times New Roman" w:cs="Times New Roman"/>
          <w:sz w:val="24"/>
          <w:szCs w:val="24"/>
        </w:rPr>
      </w:pPr>
      <w:r w:rsidRPr="0050344B">
        <w:rPr>
          <w:rFonts w:ascii="Times New Roman" w:hAnsi="Times New Roman" w:cs="Times New Roman"/>
          <w:sz w:val="24"/>
          <w:szCs w:val="24"/>
        </w:rPr>
        <w:t xml:space="preserve">относительно полного понимания высказываний собеседника в </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наиболее распространенных стандартных ситуациях повседневного общения.</w:t>
      </w:r>
    </w:p>
    <w:p w:rsidR="00176BC0" w:rsidRPr="0050344B" w:rsidRDefault="00176BC0" w:rsidP="0050344B">
      <w:pPr>
        <w:spacing w:after="0" w:line="240" w:lineRule="auto"/>
        <w:ind w:firstLine="720"/>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Развитие умений: </w:t>
      </w:r>
    </w:p>
    <w:p w:rsidR="00176BC0" w:rsidRPr="0050344B" w:rsidRDefault="00176BC0" w:rsidP="00064177">
      <w:pPr>
        <w:numPr>
          <w:ilvl w:val="0"/>
          <w:numId w:val="5"/>
        </w:numPr>
        <w:spacing w:after="0" w:line="240" w:lineRule="auto"/>
        <w:rPr>
          <w:rFonts w:ascii="Times New Roman" w:eastAsia="Calibri" w:hAnsi="Times New Roman" w:cs="Times New Roman"/>
          <w:b/>
          <w:sz w:val="24"/>
          <w:szCs w:val="24"/>
        </w:rPr>
      </w:pPr>
      <w:r w:rsidRPr="0050344B">
        <w:rPr>
          <w:rFonts w:ascii="Times New Roman" w:eastAsia="Calibri" w:hAnsi="Times New Roman" w:cs="Times New Roman"/>
          <w:sz w:val="24"/>
          <w:szCs w:val="24"/>
        </w:rPr>
        <w:t xml:space="preserve">отделять главную информацию от второстепенной; </w:t>
      </w:r>
    </w:p>
    <w:p w:rsidR="00176BC0" w:rsidRPr="0050344B" w:rsidRDefault="00176BC0" w:rsidP="00064177">
      <w:pPr>
        <w:numPr>
          <w:ilvl w:val="0"/>
          <w:numId w:val="5"/>
        </w:numPr>
        <w:spacing w:after="0" w:line="240" w:lineRule="auto"/>
        <w:rPr>
          <w:rFonts w:ascii="Times New Roman" w:eastAsia="Calibri" w:hAnsi="Times New Roman" w:cs="Times New Roman"/>
          <w:b/>
          <w:sz w:val="24"/>
          <w:szCs w:val="24"/>
        </w:rPr>
      </w:pPr>
      <w:r w:rsidRPr="0050344B">
        <w:rPr>
          <w:rFonts w:ascii="Times New Roman" w:eastAsia="Calibri" w:hAnsi="Times New Roman" w:cs="Times New Roman"/>
          <w:sz w:val="24"/>
          <w:szCs w:val="24"/>
        </w:rPr>
        <w:t>выявлять наиболее значимые факты;</w:t>
      </w:r>
    </w:p>
    <w:p w:rsidR="00176BC0" w:rsidRPr="0050344B" w:rsidRDefault="00176BC0" w:rsidP="00064177">
      <w:pPr>
        <w:numPr>
          <w:ilvl w:val="0"/>
          <w:numId w:val="5"/>
        </w:numPr>
        <w:spacing w:after="0" w:line="240" w:lineRule="auto"/>
        <w:rPr>
          <w:rFonts w:ascii="Times New Roman" w:eastAsia="Calibri" w:hAnsi="Times New Roman" w:cs="Times New Roman"/>
          <w:b/>
          <w:sz w:val="24"/>
          <w:szCs w:val="24"/>
        </w:rPr>
      </w:pPr>
      <w:r w:rsidRPr="0050344B">
        <w:rPr>
          <w:rFonts w:ascii="Times New Roman" w:eastAsia="Calibri" w:hAnsi="Times New Roman" w:cs="Times New Roman"/>
          <w:sz w:val="24"/>
          <w:szCs w:val="24"/>
        </w:rPr>
        <w:t xml:space="preserve">определять свое отношение к ним, извлекать из аудио текста </w:t>
      </w:r>
    </w:p>
    <w:p w:rsidR="00176BC0" w:rsidRPr="0050344B" w:rsidRDefault="00176BC0" w:rsidP="00064177">
      <w:pPr>
        <w:numPr>
          <w:ilvl w:val="0"/>
          <w:numId w:val="5"/>
        </w:numPr>
        <w:spacing w:after="0" w:line="240" w:lineRule="auto"/>
        <w:rPr>
          <w:rFonts w:ascii="Times New Roman" w:eastAsia="Calibri" w:hAnsi="Times New Roman" w:cs="Times New Roman"/>
          <w:b/>
          <w:sz w:val="24"/>
          <w:szCs w:val="24"/>
        </w:rPr>
      </w:pPr>
      <w:r w:rsidRPr="0050344B">
        <w:rPr>
          <w:rFonts w:ascii="Times New Roman" w:eastAsia="Calibri" w:hAnsi="Times New Roman" w:cs="Times New Roman"/>
          <w:sz w:val="24"/>
          <w:szCs w:val="24"/>
        </w:rPr>
        <w:t>необходимую/интересующую информацию.</w:t>
      </w:r>
    </w:p>
    <w:p w:rsidR="00176BC0" w:rsidRPr="003E5869" w:rsidRDefault="00176BC0" w:rsidP="0050344B">
      <w:pPr>
        <w:spacing w:after="0" w:line="240" w:lineRule="auto"/>
        <w:ind w:firstLine="720"/>
        <w:rPr>
          <w:rFonts w:ascii="Times New Roman" w:hAnsi="Times New Roman" w:cs="Times New Roman"/>
          <w:sz w:val="12"/>
          <w:szCs w:val="24"/>
        </w:rPr>
      </w:pPr>
    </w:p>
    <w:p w:rsidR="00176BC0" w:rsidRPr="0050344B" w:rsidRDefault="00176BC0" w:rsidP="0050344B">
      <w:pPr>
        <w:spacing w:after="0" w:line="240" w:lineRule="auto"/>
        <w:ind w:firstLine="720"/>
        <w:rPr>
          <w:rFonts w:ascii="Times New Roman" w:eastAsia="Calibri" w:hAnsi="Times New Roman" w:cs="Times New Roman"/>
          <w:b/>
          <w:sz w:val="24"/>
          <w:szCs w:val="24"/>
        </w:rPr>
      </w:pPr>
      <w:r w:rsidRPr="0050344B">
        <w:rPr>
          <w:rFonts w:ascii="Times New Roman" w:eastAsia="Calibri" w:hAnsi="Times New Roman" w:cs="Times New Roman"/>
          <w:b/>
          <w:sz w:val="24"/>
          <w:szCs w:val="24"/>
        </w:rPr>
        <w:t>Чтение</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Дальнейшее развитие всех основных видов чтения аутентичных текстов различных</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стилей: публицистических, научно-популярных,  художественных, прагматических, а также</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текстов из разных областей знания (с учетом межпредметных связей):</w:t>
      </w:r>
    </w:p>
    <w:p w:rsidR="00176BC0" w:rsidRPr="0050344B" w:rsidRDefault="00176BC0" w:rsidP="00064177">
      <w:pPr>
        <w:numPr>
          <w:ilvl w:val="0"/>
          <w:numId w:val="2"/>
        </w:numPr>
        <w:spacing w:after="0" w:line="240" w:lineRule="auto"/>
        <w:ind w:left="0" w:firstLine="0"/>
        <w:rPr>
          <w:rFonts w:ascii="Times New Roman" w:hAnsi="Times New Roman" w:cs="Times New Roman"/>
          <w:sz w:val="24"/>
          <w:szCs w:val="24"/>
        </w:rPr>
      </w:pPr>
      <w:r w:rsidRPr="0050344B">
        <w:rPr>
          <w:rFonts w:ascii="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76BC0" w:rsidRPr="0050344B" w:rsidRDefault="00176BC0" w:rsidP="00064177">
      <w:pPr>
        <w:numPr>
          <w:ilvl w:val="0"/>
          <w:numId w:val="2"/>
        </w:numPr>
        <w:spacing w:after="0" w:line="240" w:lineRule="auto"/>
        <w:ind w:left="0" w:firstLine="0"/>
        <w:rPr>
          <w:rFonts w:ascii="Times New Roman" w:hAnsi="Times New Roman" w:cs="Times New Roman"/>
          <w:sz w:val="24"/>
          <w:szCs w:val="24"/>
        </w:rPr>
      </w:pPr>
      <w:r w:rsidRPr="0050344B">
        <w:rPr>
          <w:rFonts w:ascii="Times New Roman" w:hAnsi="Times New Roman" w:cs="Times New Roman"/>
          <w:sz w:val="24"/>
          <w:szCs w:val="24"/>
        </w:rPr>
        <w:t>изучающего чтения – с целью полного и точного понимания информациипрагматических текстов (инструкций, рецептов, статистических данных);</w:t>
      </w:r>
    </w:p>
    <w:p w:rsidR="00176BC0" w:rsidRPr="0050344B" w:rsidRDefault="00176BC0" w:rsidP="00064177">
      <w:pPr>
        <w:numPr>
          <w:ilvl w:val="0"/>
          <w:numId w:val="2"/>
        </w:numPr>
        <w:spacing w:after="0" w:line="240" w:lineRule="auto"/>
        <w:ind w:left="0" w:firstLine="0"/>
        <w:rPr>
          <w:rFonts w:ascii="Times New Roman" w:hAnsi="Times New Roman" w:cs="Times New Roman"/>
          <w:sz w:val="24"/>
          <w:szCs w:val="24"/>
        </w:rPr>
      </w:pPr>
      <w:r w:rsidRPr="0050344B">
        <w:rPr>
          <w:rFonts w:ascii="Times New Roman" w:hAnsi="Times New Roman" w:cs="Times New Roman"/>
          <w:sz w:val="24"/>
          <w:szCs w:val="24"/>
        </w:rPr>
        <w:t>просмотрового/поискового чтения – с целью выборочного понимания необходимой /интересующей информации из текста статьи, проспекта.</w:t>
      </w:r>
    </w:p>
    <w:p w:rsidR="00176BC0" w:rsidRPr="003E5869" w:rsidRDefault="00176BC0" w:rsidP="0050344B">
      <w:pPr>
        <w:spacing w:after="0" w:line="240" w:lineRule="auto"/>
        <w:ind w:left="283"/>
        <w:rPr>
          <w:rFonts w:ascii="Times New Roman" w:hAnsi="Times New Roman" w:cs="Times New Roman"/>
          <w:sz w:val="12"/>
          <w:szCs w:val="24"/>
        </w:rPr>
      </w:pPr>
    </w:p>
    <w:p w:rsidR="00176BC0" w:rsidRPr="0050344B" w:rsidRDefault="00176BC0" w:rsidP="0050344B">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Развитие умений:</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выделять основные факты; </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отделять главную информацию от второстепенной;</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предвосхищать возможные события/факты;</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раскрывать причинно-следственные связи между фактами;</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понимать аргументацию; </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извлекать необходимую/интересующую информацию; </w:t>
      </w:r>
    </w:p>
    <w:p w:rsidR="00176BC0" w:rsidRPr="0050344B" w:rsidRDefault="00176BC0" w:rsidP="00064177">
      <w:pPr>
        <w:numPr>
          <w:ilvl w:val="0"/>
          <w:numId w:val="6"/>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определять свое отношение к прочитанному.</w:t>
      </w:r>
    </w:p>
    <w:p w:rsidR="00176BC0" w:rsidRPr="003E5869" w:rsidRDefault="00176BC0" w:rsidP="0050344B">
      <w:pPr>
        <w:spacing w:after="0" w:line="240" w:lineRule="auto"/>
        <w:ind w:firstLine="720"/>
        <w:rPr>
          <w:rFonts w:ascii="Times New Roman" w:hAnsi="Times New Roman" w:cs="Times New Roman"/>
          <w:sz w:val="14"/>
          <w:szCs w:val="24"/>
        </w:rPr>
      </w:pPr>
    </w:p>
    <w:p w:rsidR="00176BC0" w:rsidRPr="0050344B" w:rsidRDefault="00176BC0" w:rsidP="0050344B">
      <w:pPr>
        <w:spacing w:after="0" w:line="240" w:lineRule="auto"/>
        <w:ind w:firstLine="720"/>
        <w:rPr>
          <w:rFonts w:ascii="Times New Roman" w:eastAsia="Calibri" w:hAnsi="Times New Roman" w:cs="Times New Roman"/>
          <w:b/>
          <w:sz w:val="24"/>
          <w:szCs w:val="24"/>
        </w:rPr>
      </w:pPr>
      <w:r w:rsidRPr="0050344B">
        <w:rPr>
          <w:rFonts w:ascii="Times New Roman" w:eastAsia="Calibri" w:hAnsi="Times New Roman" w:cs="Times New Roman"/>
          <w:b/>
          <w:sz w:val="24"/>
          <w:szCs w:val="24"/>
        </w:rPr>
        <w:t>Письменная речь</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Развитие умений: расспрашивать в личном письме о новостях и сообщать их;</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рассказывать об отдельных фактах/событиях своей жизни, выражая свои суждения и</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чувства; описывать свои планы на будущее.</w:t>
      </w:r>
    </w:p>
    <w:p w:rsidR="00176BC0" w:rsidRPr="0050344B" w:rsidRDefault="00176BC0" w:rsidP="0050344B">
      <w:pPr>
        <w:spacing w:after="0" w:line="240" w:lineRule="auto"/>
        <w:ind w:firstLine="720"/>
        <w:rPr>
          <w:rFonts w:ascii="Times New Roman" w:hAnsi="Times New Roman" w:cs="Times New Roman"/>
          <w:sz w:val="24"/>
          <w:szCs w:val="24"/>
        </w:rPr>
      </w:pPr>
    </w:p>
    <w:p w:rsidR="00176BC0" w:rsidRPr="0050344B" w:rsidRDefault="00176BC0" w:rsidP="0050344B">
      <w:pPr>
        <w:spacing w:after="0" w:line="240" w:lineRule="auto"/>
        <w:ind w:firstLine="720"/>
        <w:rPr>
          <w:rFonts w:ascii="Times New Roman" w:eastAsia="Times New Roman" w:hAnsi="Times New Roman" w:cs="Times New Roman"/>
          <w:b/>
          <w:caps/>
          <w:sz w:val="24"/>
          <w:szCs w:val="24"/>
        </w:rPr>
      </w:pPr>
      <w:r w:rsidRPr="0050344B">
        <w:rPr>
          <w:rFonts w:ascii="Times New Roman" w:eastAsia="Times New Roman" w:hAnsi="Times New Roman" w:cs="Times New Roman"/>
          <w:b/>
          <w:sz w:val="24"/>
          <w:szCs w:val="24"/>
        </w:rPr>
        <w:t>Компенсаторные умения</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Совершенствование следующих умений: пользоваться языковой и контекстуальной</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догадкой при чтении и аудировании; прогнозировать содержание текста по заголовку</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началу текста,  использовать текстовые опоры различного рода  (подзаголовки, таблицы,</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графики, шрифтовые выделения, комментарии, сноски); игнорировать лексические и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смысловые трудности, не влияющие на понимание основного содержания текста,</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использовать переспрос и словарные замены в процессе устноречевого общения; мимику,</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жесты.</w:t>
      </w:r>
    </w:p>
    <w:p w:rsidR="00176BC0" w:rsidRPr="0050344B" w:rsidRDefault="00176BC0" w:rsidP="0050344B">
      <w:pPr>
        <w:keepNext/>
        <w:keepLines/>
        <w:spacing w:after="0" w:line="240" w:lineRule="auto"/>
        <w:ind w:firstLine="720"/>
        <w:outlineLvl w:val="3"/>
        <w:rPr>
          <w:rFonts w:ascii="Times New Roman" w:eastAsiaTheme="majorEastAsia" w:hAnsi="Times New Roman" w:cs="Times New Roman"/>
          <w:b/>
          <w:bCs/>
          <w:i/>
          <w:iCs/>
          <w:snapToGrid w:val="0"/>
          <w:sz w:val="24"/>
          <w:szCs w:val="24"/>
        </w:rPr>
      </w:pPr>
      <w:r w:rsidRPr="0050344B">
        <w:rPr>
          <w:rFonts w:ascii="Times New Roman" w:eastAsiaTheme="majorEastAsia" w:hAnsi="Times New Roman" w:cs="Times New Roman"/>
          <w:b/>
          <w:bCs/>
          <w:i/>
          <w:iCs/>
          <w:sz w:val="24"/>
          <w:szCs w:val="24"/>
        </w:rPr>
        <w:lastRenderedPageBreak/>
        <w:t>Учебно-познавательные умения</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Дальнейшее </w:t>
      </w:r>
      <w:r w:rsidRPr="0050344B">
        <w:rPr>
          <w:rFonts w:ascii="Times New Roman" w:eastAsia="Times New Roman" w:hAnsi="Times New Roman" w:cs="Times New Roman"/>
          <w:b/>
          <w:sz w:val="24"/>
          <w:szCs w:val="24"/>
        </w:rPr>
        <w:t>развитиеобщеучебных умений,</w:t>
      </w:r>
      <w:r w:rsidRPr="0050344B">
        <w:rPr>
          <w:rFonts w:ascii="Times New Roman" w:eastAsia="Times New Roman" w:hAnsi="Times New Roman" w:cs="Times New Roman"/>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Развитие </w:t>
      </w:r>
      <w:r w:rsidRPr="0050344B">
        <w:rPr>
          <w:rFonts w:ascii="Times New Roman" w:eastAsia="Times New Roman" w:hAnsi="Times New Roman" w:cs="Times New Roman"/>
          <w:b/>
          <w:sz w:val="24"/>
          <w:szCs w:val="24"/>
        </w:rPr>
        <w:t>специальных учебных умений</w:t>
      </w:r>
      <w:r w:rsidRPr="0050344B">
        <w:rPr>
          <w:rFonts w:ascii="Times New Roman" w:eastAsia="Times New Roman" w:hAnsi="Times New Roman" w:cs="Times New Roman"/>
          <w:sz w:val="24"/>
          <w:szCs w:val="24"/>
        </w:rPr>
        <w:t>: интерпретировать языковые средства,</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отражающие особенности иной культуры, использовать выборочный перевод для</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уточнения понимания  текста на английском языке.</w:t>
      </w:r>
    </w:p>
    <w:p w:rsidR="00176BC0" w:rsidRPr="0050344B" w:rsidRDefault="00176BC0" w:rsidP="0050344B">
      <w:pPr>
        <w:spacing w:after="0" w:line="240" w:lineRule="auto"/>
        <w:ind w:firstLine="720"/>
        <w:rPr>
          <w:rFonts w:ascii="Times New Roman" w:eastAsia="Calibri" w:hAnsi="Times New Roman" w:cs="Times New Roman"/>
          <w:b/>
          <w:sz w:val="24"/>
          <w:szCs w:val="24"/>
        </w:rPr>
      </w:pPr>
      <w:r w:rsidRPr="0050344B">
        <w:rPr>
          <w:rFonts w:ascii="Times New Roman" w:eastAsia="Calibri" w:hAnsi="Times New Roman" w:cs="Times New Roman"/>
          <w:b/>
          <w:sz w:val="24"/>
          <w:szCs w:val="24"/>
        </w:rPr>
        <w:t>Социокультурные знания и умения</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         Дальнейшее развитие социокультурных  знаний и умений происходит  за счет </w:t>
      </w:r>
    </w:p>
    <w:p w:rsidR="00176BC0" w:rsidRPr="0050344B" w:rsidRDefault="00176BC0" w:rsidP="0050344B">
      <w:pPr>
        <w:spacing w:after="0" w:line="240" w:lineRule="auto"/>
        <w:ind w:firstLine="720"/>
        <w:rPr>
          <w:rFonts w:ascii="Times New Roman" w:hAnsi="Times New Roman" w:cs="Times New Roman"/>
          <w:snapToGrid w:val="0"/>
          <w:sz w:val="24"/>
          <w:szCs w:val="24"/>
        </w:rPr>
      </w:pPr>
      <w:r w:rsidRPr="0050344B">
        <w:rPr>
          <w:rFonts w:ascii="Times New Roman" w:hAnsi="Times New Roman" w:cs="Times New Roman"/>
          <w:sz w:val="24"/>
          <w:szCs w:val="24"/>
        </w:rPr>
        <w:t>углубления:</w:t>
      </w:r>
    </w:p>
    <w:p w:rsidR="00176BC0" w:rsidRPr="0050344B" w:rsidRDefault="00176BC0" w:rsidP="00064177">
      <w:pPr>
        <w:numPr>
          <w:ilvl w:val="0"/>
          <w:numId w:val="7"/>
        </w:numPr>
        <w:spacing w:after="0" w:line="240" w:lineRule="auto"/>
        <w:rPr>
          <w:rFonts w:ascii="Times New Roman" w:hAnsi="Times New Roman" w:cs="Times New Roman"/>
          <w:sz w:val="24"/>
          <w:szCs w:val="24"/>
        </w:rPr>
      </w:pPr>
      <w:r w:rsidRPr="0050344B">
        <w:rPr>
          <w:rFonts w:ascii="Times New Roman" w:hAnsi="Times New Roman" w:cs="Times New Roman"/>
          <w:b/>
          <w:sz w:val="24"/>
          <w:szCs w:val="24"/>
        </w:rPr>
        <w:t>социокультурных знаний</w:t>
      </w:r>
      <w:r w:rsidRPr="0050344B">
        <w:rPr>
          <w:rFonts w:ascii="Times New Roman" w:hAnsi="Times New Roman" w:cs="Times New Roman"/>
          <w:sz w:val="24"/>
          <w:szCs w:val="24"/>
        </w:rPr>
        <w:t xml:space="preserve"> о правилах вежливого поведения в стандартных </w:t>
      </w:r>
    </w:p>
    <w:p w:rsidR="00176BC0" w:rsidRPr="0050344B" w:rsidRDefault="00176BC0" w:rsidP="0050344B">
      <w:pPr>
        <w:spacing w:after="0" w:line="240" w:lineRule="auto"/>
        <w:ind w:left="360"/>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176BC0" w:rsidRPr="0050344B" w:rsidRDefault="00176BC0" w:rsidP="00064177">
      <w:pPr>
        <w:numPr>
          <w:ilvl w:val="0"/>
          <w:numId w:val="7"/>
        </w:numPr>
        <w:spacing w:after="0" w:line="240" w:lineRule="auto"/>
        <w:rPr>
          <w:rFonts w:ascii="Times New Roman" w:hAnsi="Times New Roman" w:cs="Times New Roman"/>
          <w:sz w:val="24"/>
          <w:szCs w:val="24"/>
        </w:rPr>
      </w:pPr>
      <w:r w:rsidRPr="0050344B">
        <w:rPr>
          <w:rFonts w:ascii="Times New Roman" w:hAnsi="Times New Roman" w:cs="Times New Roman"/>
          <w:b/>
          <w:sz w:val="24"/>
          <w:szCs w:val="24"/>
        </w:rPr>
        <w:t xml:space="preserve">межпредметных знаний </w:t>
      </w:r>
      <w:r w:rsidRPr="0050344B">
        <w:rPr>
          <w:rFonts w:ascii="Times New Roman" w:hAnsi="Times New Roman" w:cs="Times New Roman"/>
          <w:sz w:val="24"/>
          <w:szCs w:val="24"/>
        </w:rPr>
        <w:t xml:space="preserve">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w:t>
      </w:r>
    </w:p>
    <w:p w:rsidR="00176BC0" w:rsidRPr="0050344B" w:rsidRDefault="00176BC0" w:rsidP="00064177">
      <w:pPr>
        <w:numPr>
          <w:ilvl w:val="0"/>
          <w:numId w:val="7"/>
        </w:numPr>
        <w:spacing w:after="0" w:line="240" w:lineRule="auto"/>
        <w:contextualSpacing/>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этническом составе и религиозных особенностях стран.</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Дальнейшее развитие социокультурных умений использовать:</w:t>
      </w:r>
    </w:p>
    <w:p w:rsidR="00176BC0" w:rsidRPr="0050344B" w:rsidRDefault="00176BC0" w:rsidP="00064177">
      <w:pPr>
        <w:numPr>
          <w:ilvl w:val="0"/>
          <w:numId w:val="8"/>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176BC0" w:rsidRPr="0050344B" w:rsidRDefault="00176BC0" w:rsidP="00064177">
      <w:pPr>
        <w:numPr>
          <w:ilvl w:val="0"/>
          <w:numId w:val="8"/>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176BC0" w:rsidRPr="0050344B" w:rsidRDefault="00176BC0" w:rsidP="00064177">
      <w:pPr>
        <w:numPr>
          <w:ilvl w:val="0"/>
          <w:numId w:val="8"/>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формулы речевого этикета в рамках стандартных ситуаций общения.</w:t>
      </w:r>
    </w:p>
    <w:p w:rsidR="00176BC0" w:rsidRPr="003E5869" w:rsidRDefault="00176BC0" w:rsidP="0050344B">
      <w:pPr>
        <w:spacing w:after="0" w:line="240" w:lineRule="auto"/>
        <w:ind w:firstLine="720"/>
        <w:rPr>
          <w:rFonts w:ascii="Times New Roman" w:hAnsi="Times New Roman" w:cs="Times New Roman"/>
          <w:sz w:val="16"/>
          <w:szCs w:val="24"/>
        </w:rPr>
      </w:pPr>
    </w:p>
    <w:p w:rsidR="00176BC0" w:rsidRPr="0050344B" w:rsidRDefault="00176BC0" w:rsidP="0050344B">
      <w:pPr>
        <w:keepNext/>
        <w:keepLines/>
        <w:spacing w:after="0" w:line="240" w:lineRule="auto"/>
        <w:ind w:firstLine="720"/>
        <w:outlineLvl w:val="4"/>
        <w:rPr>
          <w:rFonts w:ascii="Times New Roman" w:eastAsiaTheme="majorEastAsia" w:hAnsi="Times New Roman" w:cs="Times New Roman"/>
          <w:b/>
          <w:i/>
          <w:sz w:val="24"/>
          <w:szCs w:val="24"/>
        </w:rPr>
      </w:pPr>
      <w:r w:rsidRPr="0050344B">
        <w:rPr>
          <w:rFonts w:ascii="Times New Roman" w:eastAsiaTheme="majorEastAsia" w:hAnsi="Times New Roman" w:cs="Times New Roman"/>
          <w:i/>
          <w:sz w:val="24"/>
          <w:szCs w:val="24"/>
        </w:rPr>
        <w:t>Языковые знания и навыки</w:t>
      </w:r>
    </w:p>
    <w:p w:rsidR="00176BC0" w:rsidRPr="0050344B" w:rsidRDefault="00176BC0" w:rsidP="0050344B">
      <w:pPr>
        <w:keepNext/>
        <w:keepLines/>
        <w:spacing w:after="0" w:line="240" w:lineRule="auto"/>
        <w:outlineLvl w:val="4"/>
        <w:rPr>
          <w:rFonts w:ascii="Times New Roman" w:eastAsiaTheme="majorEastAsia" w:hAnsi="Times New Roman" w:cs="Times New Roman"/>
          <w:b/>
          <w:i/>
          <w:sz w:val="24"/>
          <w:szCs w:val="24"/>
        </w:rPr>
      </w:pPr>
      <w:r w:rsidRPr="0050344B">
        <w:rPr>
          <w:rFonts w:ascii="Times New Roman" w:eastAsiaTheme="majorEastAsia" w:hAnsi="Times New Roman" w:cs="Times New Roman"/>
          <w:b/>
          <w:i/>
          <w:sz w:val="24"/>
          <w:szCs w:val="24"/>
        </w:rPr>
        <w:t xml:space="preserve">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176BC0" w:rsidRPr="003E5869" w:rsidRDefault="00176BC0" w:rsidP="0050344B">
      <w:pPr>
        <w:spacing w:after="0" w:line="240" w:lineRule="auto"/>
        <w:rPr>
          <w:rFonts w:ascii="Times New Roman" w:hAnsi="Times New Roman" w:cs="Times New Roman"/>
          <w:sz w:val="10"/>
          <w:szCs w:val="24"/>
        </w:rPr>
      </w:pPr>
    </w:p>
    <w:p w:rsidR="00176BC0" w:rsidRPr="0050344B" w:rsidRDefault="00176BC0" w:rsidP="0050344B">
      <w:pPr>
        <w:keepNext/>
        <w:keepLines/>
        <w:spacing w:after="0" w:line="240" w:lineRule="auto"/>
        <w:ind w:firstLine="720"/>
        <w:outlineLvl w:val="2"/>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Орфография</w:t>
      </w:r>
    </w:p>
    <w:p w:rsidR="00176BC0" w:rsidRPr="0050344B" w:rsidRDefault="00176BC0" w:rsidP="0050344B">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 xml:space="preserve">    Совершенствование орфографических навыков, в том числе применительно к новому</w:t>
      </w:r>
    </w:p>
    <w:p w:rsidR="00176BC0" w:rsidRPr="0050344B" w:rsidRDefault="00176BC0" w:rsidP="0050344B">
      <w:pPr>
        <w:spacing w:after="0" w:line="240" w:lineRule="auto"/>
        <w:rPr>
          <w:rFonts w:ascii="Times New Roman" w:hAnsi="Times New Roman" w:cs="Times New Roman"/>
          <w:b/>
          <w:sz w:val="24"/>
          <w:szCs w:val="24"/>
        </w:rPr>
      </w:pPr>
      <w:r w:rsidRPr="0050344B">
        <w:rPr>
          <w:rFonts w:ascii="Times New Roman" w:hAnsi="Times New Roman" w:cs="Times New Roman"/>
          <w:sz w:val="24"/>
          <w:szCs w:val="24"/>
        </w:rPr>
        <w:t xml:space="preserve">языковому материалу, входящему в лексико-грамматический минимум базового уровня.  </w:t>
      </w:r>
    </w:p>
    <w:p w:rsidR="00176BC0" w:rsidRPr="003E5869" w:rsidRDefault="00176BC0" w:rsidP="0050344B">
      <w:pPr>
        <w:spacing w:after="0" w:line="240" w:lineRule="auto"/>
        <w:rPr>
          <w:rFonts w:ascii="Times New Roman" w:hAnsi="Times New Roman" w:cs="Times New Roman"/>
          <w:b/>
          <w:sz w:val="14"/>
          <w:szCs w:val="24"/>
        </w:rPr>
      </w:pPr>
    </w:p>
    <w:p w:rsidR="00176BC0" w:rsidRPr="0050344B" w:rsidRDefault="00176BC0" w:rsidP="0050344B">
      <w:pPr>
        <w:spacing w:after="0" w:line="240" w:lineRule="auto"/>
        <w:rPr>
          <w:rFonts w:ascii="Times New Roman" w:hAnsi="Times New Roman" w:cs="Times New Roman"/>
          <w:b/>
          <w:sz w:val="24"/>
          <w:szCs w:val="24"/>
        </w:rPr>
      </w:pPr>
      <w:r w:rsidRPr="0050344B">
        <w:rPr>
          <w:rFonts w:ascii="Times New Roman" w:hAnsi="Times New Roman" w:cs="Times New Roman"/>
          <w:b/>
          <w:sz w:val="24"/>
          <w:szCs w:val="24"/>
        </w:rPr>
        <w:t xml:space="preserve">         Фонетическая сторона речи</w:t>
      </w:r>
    </w:p>
    <w:p w:rsidR="00176BC0" w:rsidRPr="0050344B" w:rsidRDefault="00176BC0" w:rsidP="0050344B">
      <w:pPr>
        <w:autoSpaceDE w:val="0"/>
        <w:autoSpaceDN w:val="0"/>
        <w:adjustRightInd w:val="0"/>
        <w:spacing w:after="0" w:line="240" w:lineRule="auto"/>
        <w:ind w:firstLine="567"/>
        <w:rPr>
          <w:rFonts w:ascii="Times New Roman" w:eastAsia="Times New Roman" w:hAnsi="Times New Roman" w:cs="Times New Roman"/>
          <w:b/>
          <w:sz w:val="24"/>
          <w:szCs w:val="24"/>
        </w:rPr>
      </w:pPr>
      <w:r w:rsidRPr="0050344B">
        <w:rPr>
          <w:rFonts w:ascii="Times New Roman" w:eastAsia="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176BC0" w:rsidRPr="0050344B" w:rsidRDefault="00176BC0" w:rsidP="0050344B">
      <w:pPr>
        <w:keepNext/>
        <w:autoSpaceDE w:val="0"/>
        <w:autoSpaceDN w:val="0"/>
        <w:adjustRightInd w:val="0"/>
        <w:spacing w:after="0" w:line="240" w:lineRule="auto"/>
        <w:outlineLvl w:val="8"/>
        <w:rPr>
          <w:rFonts w:ascii="Times New Roman" w:eastAsia="Times New Roman" w:hAnsi="Times New Roman" w:cs="Times New Roman"/>
          <w:bCs/>
          <w:sz w:val="24"/>
          <w:szCs w:val="24"/>
        </w:rPr>
      </w:pPr>
      <w:r w:rsidRPr="0050344B">
        <w:rPr>
          <w:rFonts w:ascii="Times New Roman" w:eastAsia="Times New Roman" w:hAnsi="Times New Roman" w:cs="Times New Roman"/>
          <w:bCs/>
          <w:sz w:val="24"/>
          <w:szCs w:val="24"/>
        </w:rPr>
        <w:t>Лексическая сторона речи</w:t>
      </w:r>
    </w:p>
    <w:p w:rsidR="00176BC0" w:rsidRPr="0050344B" w:rsidRDefault="00176BC0" w:rsidP="0050344B">
      <w:pPr>
        <w:autoSpaceDE w:val="0"/>
        <w:autoSpaceDN w:val="0"/>
        <w:adjustRightInd w:val="0"/>
        <w:spacing w:after="0" w:line="240" w:lineRule="auto"/>
        <w:ind w:firstLine="567"/>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Систематизация лексических единиц, изученных во 2-9 или в 5-9 классах; овладение</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лексическими средствами, обслуживающими новые темы, проблемы   и ситуации устного</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 письменного общения. Лексический минимум выпускников полной средней школы</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составляет 1400 лексических единиц.</w:t>
      </w:r>
    </w:p>
    <w:p w:rsidR="00176BC0" w:rsidRPr="0050344B" w:rsidRDefault="00176BC0" w:rsidP="0050344B">
      <w:pPr>
        <w:autoSpaceDE w:val="0"/>
        <w:autoSpaceDN w:val="0"/>
        <w:adjustRightInd w:val="0"/>
        <w:spacing w:after="0" w:line="240" w:lineRule="auto"/>
        <w:ind w:firstLine="3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Расширение потенциального словаря за счет овладения интернациональной лексикой, </w:t>
      </w:r>
    </w:p>
    <w:p w:rsidR="00176BC0" w:rsidRPr="0050344B" w:rsidRDefault="00176BC0" w:rsidP="0050344B">
      <w:pPr>
        <w:autoSpaceDE w:val="0"/>
        <w:autoSpaceDN w:val="0"/>
        <w:adjustRightInd w:val="0"/>
        <w:spacing w:after="0" w:line="240" w:lineRule="auto"/>
        <w:ind w:firstLine="3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новыми значениями известных слов и новых слов, образованных на основе продуктивных</w:t>
      </w:r>
    </w:p>
    <w:p w:rsidR="00176BC0" w:rsidRPr="0050344B" w:rsidRDefault="00176BC0" w:rsidP="0050344B">
      <w:pPr>
        <w:autoSpaceDE w:val="0"/>
        <w:autoSpaceDN w:val="0"/>
        <w:adjustRightInd w:val="0"/>
        <w:spacing w:after="0" w:line="240" w:lineRule="auto"/>
        <w:ind w:firstLine="3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w:t>
      </w:r>
      <w:r w:rsidRPr="0050344B">
        <w:rPr>
          <w:rFonts w:ascii="Times New Roman" w:eastAsia="Times New Roman" w:hAnsi="Times New Roman" w:cs="Times New Roman"/>
          <w:sz w:val="24"/>
          <w:szCs w:val="24"/>
        </w:rPr>
        <w:lastRenderedPageBreak/>
        <w:t>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76BC0" w:rsidRPr="0050344B" w:rsidRDefault="00176BC0" w:rsidP="0050344B">
      <w:pPr>
        <w:spacing w:after="0" w:line="240" w:lineRule="auto"/>
        <w:ind w:firstLine="720"/>
        <w:rPr>
          <w:rFonts w:ascii="Times New Roman" w:hAnsi="Times New Roman" w:cs="Times New Roman"/>
          <w:b/>
          <w:sz w:val="24"/>
          <w:szCs w:val="24"/>
        </w:rPr>
      </w:pPr>
    </w:p>
    <w:p w:rsidR="00176BC0" w:rsidRPr="0050344B" w:rsidRDefault="00176BC0" w:rsidP="0050344B">
      <w:pPr>
        <w:widowControl w:val="0"/>
        <w:spacing w:after="0" w:line="240" w:lineRule="auto"/>
        <w:rPr>
          <w:rFonts w:ascii="Times New Roman" w:eastAsia="Calibri" w:hAnsi="Times New Roman" w:cs="Times New Roman"/>
          <w:b/>
          <w:sz w:val="24"/>
          <w:szCs w:val="24"/>
        </w:rPr>
      </w:pPr>
      <w:r w:rsidRPr="0050344B">
        <w:rPr>
          <w:rFonts w:ascii="Times New Roman" w:eastAsia="Calibri" w:hAnsi="Times New Roman" w:cs="Times New Roman"/>
          <w:sz w:val="24"/>
          <w:szCs w:val="24"/>
        </w:rPr>
        <w:tab/>
      </w:r>
      <w:r w:rsidRPr="0050344B">
        <w:rPr>
          <w:rFonts w:ascii="Times New Roman" w:eastAsia="Calibri" w:hAnsi="Times New Roman" w:cs="Times New Roman"/>
          <w:sz w:val="24"/>
          <w:szCs w:val="24"/>
        </w:rPr>
        <w:tab/>
      </w:r>
      <w:r w:rsidRPr="0050344B">
        <w:rPr>
          <w:rFonts w:ascii="Times New Roman" w:eastAsia="Calibri" w:hAnsi="Times New Roman" w:cs="Times New Roman"/>
          <w:sz w:val="24"/>
          <w:szCs w:val="24"/>
        </w:rPr>
        <w:tab/>
      </w:r>
      <w:r w:rsidRPr="0050344B">
        <w:rPr>
          <w:rFonts w:ascii="Times New Roman" w:eastAsia="Calibri" w:hAnsi="Times New Roman" w:cs="Times New Roman"/>
          <w:sz w:val="24"/>
          <w:szCs w:val="24"/>
        </w:rPr>
        <w:tab/>
      </w:r>
      <w:r w:rsidRPr="0050344B">
        <w:rPr>
          <w:rFonts w:ascii="Times New Roman" w:eastAsia="Calibri" w:hAnsi="Times New Roman" w:cs="Times New Roman"/>
          <w:b/>
          <w:sz w:val="24"/>
          <w:szCs w:val="24"/>
        </w:rPr>
        <w:t>Грамматическая сторона речи</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Совершенствование навыков распознавания и употребления в речи изученных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ранее коммуникативных и структурных типов предложения; систематизация знаний</w:t>
      </w:r>
    </w:p>
    <w:p w:rsidR="00176BC0" w:rsidRPr="0050344B" w:rsidRDefault="00176BC0" w:rsidP="0050344B">
      <w:pPr>
        <w:autoSpaceDE w:val="0"/>
        <w:autoSpaceDN w:val="0"/>
        <w:adjustRightInd w:val="0"/>
        <w:spacing w:after="0" w:line="240" w:lineRule="auto"/>
        <w:ind w:right="842"/>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о сложносочиненных   исложноподчиненныхпредложениях, в том числе условных предложениях с разной степенью вероятности: вероятных, маловероятных и невероятных: </w:t>
      </w:r>
      <w:r w:rsidRPr="0050344B">
        <w:rPr>
          <w:rFonts w:ascii="Times New Roman" w:eastAsia="Times New Roman" w:hAnsi="Times New Roman" w:cs="Times New Roman"/>
          <w:sz w:val="24"/>
          <w:szCs w:val="24"/>
          <w:lang w:val="en-US"/>
        </w:rPr>
        <w:t>ConditionalI</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II</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III</w:t>
      </w:r>
      <w:r w:rsidRPr="0050344B">
        <w:rPr>
          <w:rFonts w:ascii="Times New Roman" w:eastAsia="Times New Roman" w:hAnsi="Times New Roman" w:cs="Times New Roman"/>
          <w:sz w:val="24"/>
          <w:szCs w:val="24"/>
        </w:rPr>
        <w:t xml:space="preserve">. </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Формирование навыков  распознавания и употребления в речи предложений с  кон-</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rPr>
        <w:t>струкцией</w:t>
      </w:r>
      <w:r w:rsidRPr="0050344B">
        <w:rPr>
          <w:rFonts w:ascii="Times New Roman" w:eastAsia="Times New Roman" w:hAnsi="Times New Roman" w:cs="Times New Roman"/>
          <w:sz w:val="24"/>
          <w:szCs w:val="24"/>
          <w:lang w:val="en-US"/>
        </w:rPr>
        <w:t xml:space="preserve"> “I wish…”  (I wish I had my own room), </w:t>
      </w:r>
      <w:r w:rsidRPr="0050344B">
        <w:rPr>
          <w:rFonts w:ascii="Times New Roman" w:eastAsia="Times New Roman" w:hAnsi="Times New Roman" w:cs="Times New Roman"/>
          <w:sz w:val="24"/>
          <w:szCs w:val="24"/>
        </w:rPr>
        <w:t>конструкцией</w:t>
      </w:r>
      <w:r w:rsidRPr="0050344B">
        <w:rPr>
          <w:rFonts w:ascii="Times New Roman" w:eastAsia="Times New Roman" w:hAnsi="Times New Roman" w:cs="Times New Roman"/>
          <w:sz w:val="24"/>
          <w:szCs w:val="24"/>
          <w:lang w:val="en-US"/>
        </w:rPr>
        <w:t xml:space="preserve"> “so/such + that”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lang w:val="en-US"/>
        </w:rPr>
        <w:t xml:space="preserve">( I was so busy  that forgot to phone to my parents), </w:t>
      </w:r>
      <w:r w:rsidRPr="0050344B">
        <w:rPr>
          <w:rFonts w:ascii="Times New Roman" w:eastAsia="Times New Roman" w:hAnsi="Times New Roman" w:cs="Times New Roman"/>
          <w:sz w:val="24"/>
          <w:szCs w:val="24"/>
        </w:rPr>
        <w:t>эмфатическихконструкцийтипа</w:t>
      </w:r>
      <w:r w:rsidRPr="0050344B">
        <w:rPr>
          <w:rFonts w:ascii="Times New Roman" w:eastAsia="Times New Roman" w:hAnsi="Times New Roman" w:cs="Times New Roman"/>
          <w:sz w:val="24"/>
          <w:szCs w:val="24"/>
          <w:lang w:val="en-US"/>
        </w:rPr>
        <w:t>It’s him</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lang w:val="en-US"/>
        </w:rPr>
        <w:t xml:space="preserve"> who …, It’s time you did smth.  </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Совершенствование навыков распознавания и употребления в речи глаголов в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наиболее употребительных временных формах действительного залога: </w:t>
      </w:r>
      <w:r w:rsidRPr="0050344B">
        <w:rPr>
          <w:rFonts w:ascii="Times New Roman" w:eastAsia="Times New Roman" w:hAnsi="Times New Roman" w:cs="Times New Roman"/>
          <w:sz w:val="24"/>
          <w:szCs w:val="24"/>
          <w:lang w:val="en-US"/>
        </w:rPr>
        <w:t>PresentSimple</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Future</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lang w:val="en-US"/>
        </w:rPr>
        <w:t xml:space="preserve">Simple  </w:t>
      </w:r>
      <w:r w:rsidRPr="0050344B">
        <w:rPr>
          <w:rFonts w:ascii="Times New Roman" w:eastAsia="Times New Roman" w:hAnsi="Times New Roman" w:cs="Times New Roman"/>
          <w:sz w:val="24"/>
          <w:szCs w:val="24"/>
        </w:rPr>
        <w:t>и</w:t>
      </w:r>
      <w:r w:rsidRPr="0050344B">
        <w:rPr>
          <w:rFonts w:ascii="Times New Roman" w:eastAsia="Times New Roman" w:hAnsi="Times New Roman" w:cs="Times New Roman"/>
          <w:sz w:val="24"/>
          <w:szCs w:val="24"/>
          <w:lang w:val="en-US"/>
        </w:rPr>
        <w:t xml:space="preserve"> Past Simple,  Present </w:t>
      </w:r>
      <w:r w:rsidRPr="0050344B">
        <w:rPr>
          <w:rFonts w:ascii="Times New Roman" w:eastAsia="Times New Roman" w:hAnsi="Times New Roman" w:cs="Times New Roman"/>
          <w:sz w:val="24"/>
          <w:szCs w:val="24"/>
        </w:rPr>
        <w:t>и</w:t>
      </w:r>
      <w:r w:rsidRPr="0050344B">
        <w:rPr>
          <w:rFonts w:ascii="Times New Roman" w:eastAsia="Times New Roman" w:hAnsi="Times New Roman" w:cs="Times New Roman"/>
          <w:sz w:val="24"/>
          <w:szCs w:val="24"/>
          <w:lang w:val="en-US"/>
        </w:rPr>
        <w:t xml:space="preserve"> Past Continuous,  Present </w:t>
      </w:r>
      <w:r w:rsidRPr="0050344B">
        <w:rPr>
          <w:rFonts w:ascii="Times New Roman" w:eastAsia="Times New Roman" w:hAnsi="Times New Roman" w:cs="Times New Roman"/>
          <w:sz w:val="24"/>
          <w:szCs w:val="24"/>
        </w:rPr>
        <w:t>и</w:t>
      </w:r>
      <w:r w:rsidRPr="0050344B">
        <w:rPr>
          <w:rFonts w:ascii="Times New Roman" w:eastAsia="Times New Roman" w:hAnsi="Times New Roman" w:cs="Times New Roman"/>
          <w:sz w:val="24"/>
          <w:szCs w:val="24"/>
          <w:lang w:val="en-US"/>
        </w:rPr>
        <w:t xml:space="preserve"> Past Perfect; </w:t>
      </w:r>
      <w:r w:rsidRPr="0050344B">
        <w:rPr>
          <w:rFonts w:ascii="Times New Roman" w:eastAsia="Times New Roman" w:hAnsi="Times New Roman" w:cs="Times New Roman"/>
          <w:sz w:val="24"/>
          <w:szCs w:val="24"/>
        </w:rPr>
        <w:t>модальныхглаголов</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и их эквивалентов. </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Знание признаков и навыки распознавания  и употребления в речи глаголов в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rPr>
        <w:t>следующихформахдействительногозалога</w:t>
      </w:r>
      <w:r w:rsidRPr="0050344B">
        <w:rPr>
          <w:rFonts w:ascii="Times New Roman" w:eastAsia="Times New Roman" w:hAnsi="Times New Roman" w:cs="Times New Roman"/>
          <w:sz w:val="24"/>
          <w:szCs w:val="24"/>
          <w:lang w:val="en-US"/>
        </w:rPr>
        <w:t xml:space="preserve">: Present Perfect Continuous </w:t>
      </w:r>
      <w:r w:rsidRPr="0050344B">
        <w:rPr>
          <w:rFonts w:ascii="Times New Roman" w:eastAsia="Times New Roman" w:hAnsi="Times New Roman" w:cs="Times New Roman"/>
          <w:sz w:val="24"/>
          <w:szCs w:val="24"/>
        </w:rPr>
        <w:t>и</w:t>
      </w:r>
      <w:r w:rsidRPr="0050344B">
        <w:rPr>
          <w:rFonts w:ascii="Times New Roman" w:eastAsia="Times New Roman" w:hAnsi="Times New Roman" w:cs="Times New Roman"/>
          <w:sz w:val="24"/>
          <w:szCs w:val="24"/>
          <w:lang w:val="en-US"/>
        </w:rPr>
        <w:t xml:space="preserve">  Past Perfect Continuous   </w:t>
      </w:r>
      <w:r w:rsidRPr="0050344B">
        <w:rPr>
          <w:rFonts w:ascii="Times New Roman" w:eastAsia="Times New Roman" w:hAnsi="Times New Roman" w:cs="Times New Roman"/>
          <w:sz w:val="24"/>
          <w:szCs w:val="24"/>
        </w:rPr>
        <w:t>истрадательногозалога</w:t>
      </w:r>
      <w:r w:rsidRPr="0050344B">
        <w:rPr>
          <w:rFonts w:ascii="Times New Roman" w:eastAsia="Times New Roman" w:hAnsi="Times New Roman" w:cs="Times New Roman"/>
          <w:sz w:val="24"/>
          <w:szCs w:val="24"/>
          <w:lang w:val="en-US"/>
        </w:rPr>
        <w:t>: Present Simple Passive, Future Simple Passive, Past Simple Passive,  Present Perfect Passive.</w:t>
      </w: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rPr>
        <w:t>Знаниепризнаковинавыкираспознаванияпричтенииглаголовв</w:t>
      </w:r>
      <w:r w:rsidRPr="0050344B">
        <w:rPr>
          <w:rFonts w:ascii="Times New Roman" w:eastAsia="Times New Roman" w:hAnsi="Times New Roman" w:cs="Times New Roman"/>
          <w:sz w:val="24"/>
          <w:szCs w:val="24"/>
          <w:lang w:val="en-US"/>
        </w:rPr>
        <w:t xml:space="preserve"> Past Perfect Passive,  Future Perfect Passive; </w:t>
      </w:r>
      <w:r w:rsidRPr="0050344B">
        <w:rPr>
          <w:rFonts w:ascii="Times New Roman" w:eastAsia="Times New Roman" w:hAnsi="Times New Roman" w:cs="Times New Roman"/>
          <w:sz w:val="24"/>
          <w:szCs w:val="24"/>
        </w:rPr>
        <w:t>неличныхформглагола</w:t>
      </w:r>
      <w:r w:rsidRPr="0050344B">
        <w:rPr>
          <w:rFonts w:ascii="Times New Roman" w:eastAsia="Times New Roman" w:hAnsi="Times New Roman" w:cs="Times New Roman"/>
          <w:sz w:val="24"/>
          <w:szCs w:val="24"/>
          <w:lang w:val="en-US"/>
        </w:rPr>
        <w:t xml:space="preserve"> (Infinitive, Participle I </w:t>
      </w:r>
      <w:r w:rsidRPr="0050344B">
        <w:rPr>
          <w:rFonts w:ascii="Times New Roman" w:eastAsia="Times New Roman" w:hAnsi="Times New Roman" w:cs="Times New Roman"/>
          <w:sz w:val="24"/>
          <w:szCs w:val="24"/>
        </w:rPr>
        <w:t>и</w:t>
      </w:r>
      <w:r w:rsidRPr="0050344B">
        <w:rPr>
          <w:rFonts w:ascii="Times New Roman" w:eastAsia="Times New Roman" w:hAnsi="Times New Roman" w:cs="Times New Roman"/>
          <w:sz w:val="24"/>
          <w:szCs w:val="24"/>
          <w:lang w:val="en-US"/>
        </w:rPr>
        <w:t xml:space="preserve"> Gerund) </w:t>
      </w:r>
      <w:r w:rsidRPr="0050344B">
        <w:rPr>
          <w:rFonts w:ascii="Times New Roman" w:eastAsia="Times New Roman" w:hAnsi="Times New Roman" w:cs="Times New Roman"/>
          <w:sz w:val="24"/>
          <w:szCs w:val="24"/>
        </w:rPr>
        <w:t>безразличенияихфункций</w:t>
      </w:r>
      <w:r w:rsidRPr="0050344B">
        <w:rPr>
          <w:rFonts w:ascii="Times New Roman" w:eastAsia="Times New Roman" w:hAnsi="Times New Roman" w:cs="Times New Roman"/>
          <w:sz w:val="24"/>
          <w:szCs w:val="24"/>
          <w:lang w:val="en-US"/>
        </w:rPr>
        <w:t>.</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Формирование навыков распознавания и употребления в речи различных грамма-</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lang w:val="en-US"/>
        </w:rPr>
      </w:pPr>
      <w:r w:rsidRPr="0050344B">
        <w:rPr>
          <w:rFonts w:ascii="Times New Roman" w:eastAsia="Times New Roman" w:hAnsi="Times New Roman" w:cs="Times New Roman"/>
          <w:sz w:val="24"/>
          <w:szCs w:val="24"/>
        </w:rPr>
        <w:t>тическихсредствдлявыражениябудущеговремени</w:t>
      </w:r>
      <w:r w:rsidRPr="0050344B">
        <w:rPr>
          <w:rFonts w:ascii="Times New Roman" w:eastAsia="Times New Roman" w:hAnsi="Times New Roman" w:cs="Times New Roman"/>
          <w:sz w:val="24"/>
          <w:szCs w:val="24"/>
          <w:lang w:val="en-US"/>
        </w:rPr>
        <w:t xml:space="preserve">: Simple Future, to be going to, Present </w:t>
      </w:r>
    </w:p>
    <w:p w:rsidR="00176BC0" w:rsidRPr="00D87B3C"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lang w:val="en-US"/>
        </w:rPr>
        <w:t>Continuous</w:t>
      </w:r>
      <w:r w:rsidRPr="00D87B3C">
        <w:rPr>
          <w:rFonts w:ascii="Times New Roman" w:eastAsia="Times New Roman" w:hAnsi="Times New Roman" w:cs="Times New Roman"/>
          <w:sz w:val="24"/>
          <w:szCs w:val="24"/>
        </w:rPr>
        <w:t>.</w:t>
      </w:r>
    </w:p>
    <w:p w:rsidR="00176BC0" w:rsidRPr="00D87B3C"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p>
    <w:p w:rsidR="00176BC0" w:rsidRPr="0050344B" w:rsidRDefault="00176BC0" w:rsidP="0050344B">
      <w:pPr>
        <w:autoSpaceDE w:val="0"/>
        <w:autoSpaceDN w:val="0"/>
        <w:adjustRightInd w:val="0"/>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 том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числе исключения). Совершенствование навыков распознавания и употребления в речи </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50344B">
        <w:rPr>
          <w:rFonts w:ascii="Times New Roman" w:eastAsia="Times New Roman" w:hAnsi="Times New Roman" w:cs="Times New Roman"/>
          <w:sz w:val="24"/>
          <w:szCs w:val="24"/>
          <w:lang w:val="en-US"/>
        </w:rPr>
        <w:t>many</w:t>
      </w:r>
      <w:r w:rsidRPr="0050344B">
        <w:rPr>
          <w:rFonts w:ascii="Times New Roman" w:eastAsia="Times New Roman" w:hAnsi="Times New Roman" w:cs="Times New Roman"/>
          <w:sz w:val="24"/>
          <w:szCs w:val="24"/>
        </w:rPr>
        <w:t>/</w:t>
      </w:r>
      <w:r w:rsidRPr="0050344B">
        <w:rPr>
          <w:rFonts w:ascii="Times New Roman" w:eastAsia="Times New Roman" w:hAnsi="Times New Roman" w:cs="Times New Roman"/>
          <w:sz w:val="24"/>
          <w:szCs w:val="24"/>
          <w:lang w:val="en-US"/>
        </w:rPr>
        <w:t>much</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few</w:t>
      </w:r>
      <w:r w:rsidRPr="0050344B">
        <w:rPr>
          <w:rFonts w:ascii="Times New Roman" w:eastAsia="Times New Roman" w:hAnsi="Times New Roman" w:cs="Times New Roman"/>
          <w:sz w:val="24"/>
          <w:szCs w:val="24"/>
        </w:rPr>
        <w:t>/</w:t>
      </w:r>
      <w:r w:rsidRPr="0050344B">
        <w:rPr>
          <w:rFonts w:ascii="Times New Roman" w:eastAsia="Times New Roman" w:hAnsi="Times New Roman" w:cs="Times New Roman"/>
          <w:sz w:val="24"/>
          <w:szCs w:val="24"/>
          <w:lang w:val="en-US"/>
        </w:rPr>
        <w:t>afew</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little</w:t>
      </w:r>
      <w:r w:rsidRPr="0050344B">
        <w:rPr>
          <w:rFonts w:ascii="Times New Roman" w:eastAsia="Times New Roman" w:hAnsi="Times New Roman" w:cs="Times New Roman"/>
          <w:sz w:val="24"/>
          <w:szCs w:val="24"/>
        </w:rPr>
        <w:t xml:space="preserve">/ </w:t>
      </w:r>
      <w:r w:rsidRPr="0050344B">
        <w:rPr>
          <w:rFonts w:ascii="Times New Roman" w:eastAsia="Times New Roman" w:hAnsi="Times New Roman" w:cs="Times New Roman"/>
          <w:sz w:val="24"/>
          <w:szCs w:val="24"/>
          <w:lang w:val="en-US"/>
        </w:rPr>
        <w:t>alittle</w:t>
      </w:r>
      <w:r w:rsidRPr="0050344B">
        <w:rPr>
          <w:rFonts w:ascii="Times New Roman" w:eastAsia="Times New Roman" w:hAnsi="Times New Roman" w:cs="Times New Roman"/>
          <w:sz w:val="24"/>
          <w:szCs w:val="24"/>
        </w:rPr>
        <w:t xml:space="preserve">); количественных и порядковых  числительных. </w:t>
      </w:r>
    </w:p>
    <w:p w:rsidR="00176BC0" w:rsidRPr="0050344B" w:rsidRDefault="00176BC0" w:rsidP="0050344B">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50344B">
        <w:rPr>
          <w:rFonts w:ascii="Times New Roman" w:hAnsi="Times New Roman" w:cs="Times New Roman"/>
          <w:sz w:val="24"/>
          <w:szCs w:val="24"/>
          <w:lang w:val="en-US"/>
        </w:rPr>
        <w:t>firstly</w:t>
      </w:r>
      <w:r w:rsidRPr="0050344B">
        <w:rPr>
          <w:rFonts w:ascii="Times New Roman" w:hAnsi="Times New Roman" w:cs="Times New Roman"/>
          <w:sz w:val="24"/>
          <w:szCs w:val="24"/>
        </w:rPr>
        <w:t xml:space="preserve">, </w:t>
      </w:r>
      <w:r w:rsidRPr="0050344B">
        <w:rPr>
          <w:rFonts w:ascii="Times New Roman" w:hAnsi="Times New Roman" w:cs="Times New Roman"/>
          <w:sz w:val="24"/>
          <w:szCs w:val="24"/>
          <w:lang w:val="en-US"/>
        </w:rPr>
        <w:t>finally</w:t>
      </w:r>
      <w:r w:rsidRPr="0050344B">
        <w:rPr>
          <w:rFonts w:ascii="Times New Roman" w:hAnsi="Times New Roman" w:cs="Times New Roman"/>
          <w:sz w:val="24"/>
          <w:szCs w:val="24"/>
        </w:rPr>
        <w:t xml:space="preserve"> , </w:t>
      </w:r>
      <w:r w:rsidRPr="0050344B">
        <w:rPr>
          <w:rFonts w:ascii="Times New Roman" w:hAnsi="Times New Roman" w:cs="Times New Roman"/>
          <w:sz w:val="24"/>
          <w:szCs w:val="24"/>
          <w:lang w:val="en-US"/>
        </w:rPr>
        <w:t>atlast</w:t>
      </w:r>
      <w:r w:rsidRPr="0050344B">
        <w:rPr>
          <w:rFonts w:ascii="Times New Roman" w:hAnsi="Times New Roman" w:cs="Times New Roman"/>
          <w:sz w:val="24"/>
          <w:szCs w:val="24"/>
        </w:rPr>
        <w:t xml:space="preserve">, </w:t>
      </w:r>
      <w:r w:rsidRPr="0050344B">
        <w:rPr>
          <w:rFonts w:ascii="Times New Roman" w:hAnsi="Times New Roman" w:cs="Times New Roman"/>
          <w:sz w:val="24"/>
          <w:szCs w:val="24"/>
          <w:lang w:val="en-US"/>
        </w:rPr>
        <w:t>intheend</w:t>
      </w:r>
      <w:r w:rsidRPr="0050344B">
        <w:rPr>
          <w:rFonts w:ascii="Times New Roman" w:hAnsi="Times New Roman" w:cs="Times New Roman"/>
          <w:sz w:val="24"/>
          <w:szCs w:val="24"/>
        </w:rPr>
        <w:t xml:space="preserve">, </w:t>
      </w:r>
      <w:r w:rsidRPr="0050344B">
        <w:rPr>
          <w:rFonts w:ascii="Times New Roman" w:hAnsi="Times New Roman" w:cs="Times New Roman"/>
          <w:sz w:val="24"/>
          <w:szCs w:val="24"/>
          <w:lang w:val="en-US"/>
        </w:rPr>
        <w:t>however</w:t>
      </w:r>
      <w:r w:rsidRPr="0050344B">
        <w:rPr>
          <w:rFonts w:ascii="Times New Roman" w:hAnsi="Times New Roman" w:cs="Times New Roman"/>
          <w:sz w:val="24"/>
          <w:szCs w:val="24"/>
        </w:rPr>
        <w:t xml:space="preserve">, </w:t>
      </w:r>
      <w:r w:rsidRPr="0050344B">
        <w:rPr>
          <w:rFonts w:ascii="Times New Roman" w:hAnsi="Times New Roman" w:cs="Times New Roman"/>
          <w:sz w:val="24"/>
          <w:szCs w:val="24"/>
          <w:lang w:val="en-US"/>
        </w:rPr>
        <w:t>etc</w:t>
      </w:r>
      <w:r w:rsidRPr="0050344B">
        <w:rPr>
          <w:rFonts w:ascii="Times New Roman" w:hAnsi="Times New Roman" w:cs="Times New Roman"/>
          <w:sz w:val="24"/>
          <w:szCs w:val="24"/>
        </w:rPr>
        <w:t xml:space="preserve">.). </w:t>
      </w:r>
    </w:p>
    <w:p w:rsidR="00286B41" w:rsidRDefault="00286B41" w:rsidP="0050344B">
      <w:pPr>
        <w:spacing w:after="0" w:line="240" w:lineRule="auto"/>
        <w:rPr>
          <w:rFonts w:ascii="Times New Roman" w:hAnsi="Times New Roman" w:cs="Times New Roman"/>
          <w:sz w:val="24"/>
          <w:szCs w:val="24"/>
        </w:rPr>
      </w:pPr>
    </w:p>
    <w:p w:rsidR="00286B41" w:rsidRPr="006B6303" w:rsidRDefault="00286B41" w:rsidP="003E5869">
      <w:pPr>
        <w:pStyle w:val="5"/>
        <w:spacing w:before="0"/>
        <w:jc w:val="center"/>
        <w:rPr>
          <w:sz w:val="24"/>
          <w:szCs w:val="24"/>
        </w:rPr>
      </w:pPr>
      <w:r w:rsidRPr="006B6303">
        <w:rPr>
          <w:sz w:val="24"/>
          <w:szCs w:val="24"/>
        </w:rPr>
        <w:t>2.1.4. Математика</w:t>
      </w:r>
    </w:p>
    <w:p w:rsidR="00286B41" w:rsidRPr="00200EA4" w:rsidRDefault="00286B41" w:rsidP="00286B41">
      <w:pPr>
        <w:spacing w:after="0" w:line="240" w:lineRule="auto"/>
        <w:rPr>
          <w:rFonts w:ascii="Times New Roman" w:hAnsi="Times New Roman"/>
          <w:b/>
          <w:bCs/>
          <w:color w:val="000000"/>
          <w:sz w:val="24"/>
          <w:szCs w:val="24"/>
        </w:rPr>
      </w:pPr>
      <w:r w:rsidRPr="00200EA4">
        <w:rPr>
          <w:rFonts w:ascii="Times New Roman" w:hAnsi="Times New Roman"/>
          <w:b/>
          <w:bCs/>
          <w:color w:val="000000"/>
          <w:sz w:val="24"/>
          <w:szCs w:val="24"/>
        </w:rPr>
        <w:t xml:space="preserve">Обязательное содержание </w:t>
      </w:r>
      <w:r w:rsidR="006B6303">
        <w:rPr>
          <w:rFonts w:ascii="Times New Roman" w:hAnsi="Times New Roman"/>
          <w:b/>
          <w:bCs/>
          <w:color w:val="000000"/>
          <w:sz w:val="24"/>
          <w:szCs w:val="24"/>
        </w:rPr>
        <w:t>«Алгебра и начала анализа»</w:t>
      </w:r>
    </w:p>
    <w:p w:rsidR="00286B41" w:rsidRDefault="006B6303" w:rsidP="00286B4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Числовые и буквенные выражения</w:t>
      </w:r>
    </w:p>
    <w:p w:rsidR="006B6303" w:rsidRPr="00200EA4" w:rsidRDefault="006B6303" w:rsidP="00286B41">
      <w:pPr>
        <w:autoSpaceDE w:val="0"/>
        <w:autoSpaceDN w:val="0"/>
        <w:adjustRightInd w:val="0"/>
        <w:spacing w:after="0" w:line="240" w:lineRule="auto"/>
        <w:rPr>
          <w:rFonts w:ascii="Times New Roman" w:hAnsi="Times New Roman"/>
          <w:b/>
          <w:bCs/>
          <w:color w:val="000000"/>
          <w:sz w:val="24"/>
          <w:szCs w:val="24"/>
        </w:rPr>
      </w:pP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 xml:space="preserve">Делимость целых чисел. Деление с остатком. </w:t>
      </w:r>
      <w:r w:rsidRPr="003E5869">
        <w:rPr>
          <w:rFonts w:ascii="Times New Roman" w:hAnsi="Times New Roman"/>
          <w:i/>
          <w:iCs/>
          <w:sz w:val="24"/>
        </w:rPr>
        <w:t>Сравнения</w:t>
      </w:r>
      <w:r w:rsidRPr="003E5869">
        <w:rPr>
          <w:rFonts w:ascii="Times New Roman" w:hAnsi="Times New Roman"/>
          <w:sz w:val="24"/>
        </w:rPr>
        <w:t>. Решение задач с</w:t>
      </w:r>
      <w:r w:rsidR="003E5869" w:rsidRPr="003E5869">
        <w:rPr>
          <w:rFonts w:ascii="Times New Roman" w:hAnsi="Times New Roman"/>
          <w:sz w:val="24"/>
        </w:rPr>
        <w:t xml:space="preserve"> целочисленными неизвестными. </w:t>
      </w:r>
      <w:r w:rsidRPr="003E5869">
        <w:rPr>
          <w:rFonts w:ascii="Times New Roman" w:hAnsi="Times New Roman"/>
          <w:sz w:val="24"/>
        </w:rPr>
        <w:t>Комплексные числа. Геометрическая интерпретация комплексных чисел.</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комплексными числами в разных формах записи. Комплексно сопряженные числа.</w:t>
      </w:r>
    </w:p>
    <w:p w:rsidR="00286B41" w:rsidRPr="003E5869" w:rsidRDefault="00286B41" w:rsidP="003E5869">
      <w:pPr>
        <w:pStyle w:val="aa"/>
        <w:ind w:firstLine="567"/>
        <w:rPr>
          <w:rFonts w:ascii="Times New Roman" w:hAnsi="Times New Roman"/>
          <w:sz w:val="24"/>
        </w:rPr>
      </w:pPr>
      <w:r w:rsidRPr="003E5869">
        <w:rPr>
          <w:rFonts w:ascii="Times New Roman" w:hAnsi="Times New Roman"/>
          <w:i/>
          <w:iCs/>
          <w:sz w:val="24"/>
        </w:rPr>
        <w:t>Возведение в натуральную степень (формула Муавра). Основная теорема алгебры</w:t>
      </w:r>
      <w:r w:rsidRPr="003E5869">
        <w:rPr>
          <w:rFonts w:ascii="Times New Roman" w:hAnsi="Times New Roman"/>
          <w:sz w:val="24"/>
        </w:rPr>
        <w:t>.</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lastRenderedPageBreak/>
        <w:t xml:space="preserve">алгебраических уравнений. </w:t>
      </w:r>
      <w:r w:rsidRPr="003E5869">
        <w:rPr>
          <w:rFonts w:ascii="Times New Roman" w:hAnsi="Times New Roman"/>
          <w:i/>
          <w:iCs/>
          <w:sz w:val="24"/>
        </w:rPr>
        <w:t>Схема Горнера</w:t>
      </w:r>
      <w:r w:rsidRPr="003E5869">
        <w:rPr>
          <w:rFonts w:ascii="Times New Roman" w:hAnsi="Times New Roman"/>
          <w:sz w:val="24"/>
        </w:rPr>
        <w:t>. Теорема Безу</w:t>
      </w:r>
      <w:r w:rsidRPr="003E5869">
        <w:rPr>
          <w:rFonts w:ascii="Times New Roman" w:hAnsi="Times New Roman"/>
          <w:i/>
          <w:iCs/>
          <w:sz w:val="24"/>
        </w:rPr>
        <w:t xml:space="preserve">. </w:t>
      </w:r>
      <w:r w:rsidRPr="003E5869">
        <w:rPr>
          <w:rFonts w:ascii="Times New Roman" w:hAnsi="Times New Roman"/>
          <w:sz w:val="24"/>
        </w:rPr>
        <w:t>Число корней многочлена.</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sz w:val="24"/>
        </w:rPr>
        <w:t xml:space="preserve">Многочлены от двух переменных. Формулы сокращенного умножения для старших степеней. Бином Ньютона. </w:t>
      </w:r>
      <w:r w:rsidRPr="003E5869">
        <w:rPr>
          <w:rFonts w:ascii="Times New Roman" w:hAnsi="Times New Roman"/>
          <w:i/>
          <w:iCs/>
          <w:sz w:val="24"/>
        </w:rPr>
        <w:t>Многочлены от нескольких переменных, симметрические многочлены.</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 xml:space="preserve">Корень степени </w:t>
      </w:r>
      <w:r w:rsidRPr="003E5869">
        <w:rPr>
          <w:rFonts w:ascii="Times New Roman" w:hAnsi="Times New Roman"/>
          <w:i/>
          <w:iCs/>
          <w:sz w:val="24"/>
        </w:rPr>
        <w:t>n</w:t>
      </w:r>
      <w:r w:rsidRPr="003E5869">
        <w:rPr>
          <w:rFonts w:ascii="Times New Roman" w:hAnsi="Times New Roman"/>
          <w:sz w:val="24"/>
        </w:rPr>
        <w:t>&gt;1 и его свойства. Степень с рациональным показателем и ее свойства. Понятие о степени с действительным показателем</w:t>
      </w:r>
      <w:r w:rsidRPr="003E5869">
        <w:rPr>
          <w:rFonts w:ascii="Times New Roman" w:hAnsi="Times New Roman"/>
          <w:i/>
          <w:iCs/>
          <w:sz w:val="24"/>
        </w:rPr>
        <w:t xml:space="preserve">. </w:t>
      </w:r>
      <w:r w:rsidRPr="003E5869">
        <w:rPr>
          <w:rFonts w:ascii="Times New Roman" w:hAnsi="Times New Roman"/>
          <w:sz w:val="24"/>
        </w:rPr>
        <w:t>Свойства степени с действительным показателем.</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Логарифм числа. Основное логарифмическое тождество. Логарифм произведения,</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частного, степени; переход к новому основанию. Десятичный и натуральный логарифмы,</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 xml:space="preserve">число </w:t>
      </w:r>
      <w:r w:rsidRPr="003E5869">
        <w:rPr>
          <w:rFonts w:ascii="Times New Roman" w:hAnsi="Times New Roman"/>
          <w:i/>
          <w:iCs/>
          <w:sz w:val="24"/>
        </w:rPr>
        <w:t>е</w:t>
      </w:r>
      <w:r w:rsidRPr="003E5869">
        <w:rPr>
          <w:rFonts w:ascii="Times New Roman" w:hAnsi="Times New Roman"/>
          <w:sz w:val="24"/>
        </w:rPr>
        <w:t>.</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Преобразования выражений, включающих арифметические операции, а также операции возведения в степень и логарифмирования.</w:t>
      </w:r>
    </w:p>
    <w:p w:rsidR="00286B41" w:rsidRPr="00200EA4" w:rsidRDefault="00286B41" w:rsidP="00286B41">
      <w:pPr>
        <w:autoSpaceDE w:val="0"/>
        <w:autoSpaceDN w:val="0"/>
        <w:adjustRightInd w:val="0"/>
        <w:spacing w:after="0" w:line="240" w:lineRule="auto"/>
        <w:jc w:val="both"/>
        <w:rPr>
          <w:rFonts w:ascii="Times New Roman" w:hAnsi="Times New Roman"/>
          <w:b/>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color w:val="000000"/>
          <w:sz w:val="24"/>
          <w:szCs w:val="24"/>
        </w:rPr>
      </w:pPr>
      <w:r w:rsidRPr="00200EA4">
        <w:rPr>
          <w:rFonts w:ascii="Times New Roman" w:hAnsi="Times New Roman"/>
          <w:b/>
          <w:color w:val="000000"/>
          <w:sz w:val="24"/>
          <w:szCs w:val="24"/>
        </w:rPr>
        <w:t xml:space="preserve">ТРИГОНОМЕТРИЯ </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E5869">
        <w:rPr>
          <w:rFonts w:ascii="Times New Roman" w:hAnsi="Times New Roman"/>
          <w:i/>
          <w:iCs/>
          <w:sz w:val="24"/>
        </w:rPr>
        <w:t>Формулы половинного угла</w:t>
      </w:r>
      <w:r w:rsidRPr="003E5869">
        <w:rPr>
          <w:rFonts w:ascii="Times New Roman" w:hAnsi="Times New Roman"/>
          <w:sz w:val="24"/>
        </w:rPr>
        <w:t xml:space="preserve">. Преобразования суммы тригонометрических функций в произведение и произведения в сумму. </w:t>
      </w:r>
      <w:r w:rsidRPr="003E5869">
        <w:rPr>
          <w:rFonts w:ascii="Times New Roman" w:hAnsi="Times New Roman"/>
          <w:i/>
          <w:iCs/>
          <w:sz w:val="24"/>
        </w:rPr>
        <w:t xml:space="preserve">Выражение тригонометрических функций через тангенс половинного аргумента. </w:t>
      </w:r>
      <w:r w:rsidRPr="003E5869">
        <w:rPr>
          <w:rFonts w:ascii="Times New Roman" w:hAnsi="Times New Roman"/>
          <w:sz w:val="24"/>
        </w:rPr>
        <w:t>Преобразования тригонометрических выражений.</w:t>
      </w:r>
    </w:p>
    <w:p w:rsidR="00286B41" w:rsidRPr="003E5869" w:rsidRDefault="00286B41" w:rsidP="003E5869">
      <w:pPr>
        <w:pStyle w:val="aa"/>
        <w:ind w:firstLine="567"/>
        <w:rPr>
          <w:rFonts w:ascii="Times New Roman" w:hAnsi="Times New Roman"/>
          <w:sz w:val="24"/>
        </w:rPr>
      </w:pPr>
      <w:r w:rsidRPr="003E5869">
        <w:rPr>
          <w:rFonts w:ascii="Times New Roman" w:hAnsi="Times New Roman"/>
          <w:i/>
          <w:iCs/>
          <w:sz w:val="24"/>
        </w:rPr>
        <w:t>Простейшие тригонометрические уравнения и неравенства</w:t>
      </w:r>
      <w:r w:rsidRPr="003E5869">
        <w:rPr>
          <w:rFonts w:ascii="Times New Roman" w:hAnsi="Times New Roman"/>
          <w:sz w:val="24"/>
        </w:rPr>
        <w:t>.</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Арксинус, арккосинус, арктангенс, арккотангенс.</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ФУНКЦИИ </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i/>
          <w:iCs/>
          <w:color w:val="000000"/>
          <w:sz w:val="24"/>
          <w:szCs w:val="24"/>
        </w:rPr>
        <w:t>Выпуклость функции</w:t>
      </w:r>
      <w:r w:rsidRPr="00200EA4">
        <w:rPr>
          <w:rFonts w:ascii="Times New Roman" w:hAnsi="Times New Roman"/>
          <w:color w:val="000000"/>
          <w:sz w:val="24"/>
          <w:szCs w:val="24"/>
        </w:rPr>
        <w:t>. Графическая интерпретация. Примеры функциональных зависимостей в реальных процессах и явлениях.</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286B41" w:rsidRPr="00200EA4" w:rsidRDefault="00286B41" w:rsidP="003E5869">
      <w:pPr>
        <w:autoSpaceDE w:val="0"/>
        <w:autoSpaceDN w:val="0"/>
        <w:adjustRightInd w:val="0"/>
        <w:spacing w:after="0" w:line="240" w:lineRule="auto"/>
        <w:ind w:firstLine="567"/>
        <w:rPr>
          <w:rFonts w:ascii="Times New Roman" w:hAnsi="Times New Roman"/>
          <w:i/>
          <w:iCs/>
          <w:color w:val="000000"/>
          <w:sz w:val="24"/>
          <w:szCs w:val="24"/>
        </w:rPr>
      </w:pPr>
      <w:r w:rsidRPr="00200EA4">
        <w:rPr>
          <w:rFonts w:ascii="Times New Roman" w:hAnsi="Times New Roman"/>
          <w:color w:val="000000"/>
          <w:sz w:val="24"/>
          <w:szCs w:val="24"/>
        </w:rPr>
        <w:t xml:space="preserve">Степенная функция с натуральным показателем, её свойства и график. </w:t>
      </w:r>
      <w:r w:rsidRPr="00200EA4">
        <w:rPr>
          <w:rFonts w:ascii="Times New Roman" w:hAnsi="Times New Roman"/>
          <w:i/>
          <w:iCs/>
          <w:color w:val="000000"/>
          <w:sz w:val="24"/>
          <w:szCs w:val="24"/>
        </w:rPr>
        <w:t>Вертикальные и горизонтальные асимптоты графиков. Графики дробно-линейных функций.</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Тригонометрические функции, их свойства и графики, периодичность, основной</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 xml:space="preserve">период. </w:t>
      </w:r>
      <w:r w:rsidRPr="00200EA4">
        <w:rPr>
          <w:rFonts w:ascii="Times New Roman" w:hAnsi="Times New Roman"/>
          <w:i/>
          <w:iCs/>
          <w:color w:val="000000"/>
          <w:sz w:val="24"/>
          <w:szCs w:val="24"/>
        </w:rPr>
        <w:t>Обратные тригонометрические функции, их свойства и графики</w:t>
      </w:r>
      <w:r w:rsidRPr="00200EA4">
        <w:rPr>
          <w:rFonts w:ascii="Times New Roman" w:hAnsi="Times New Roman"/>
          <w:color w:val="000000"/>
          <w:sz w:val="24"/>
          <w:szCs w:val="24"/>
        </w:rPr>
        <w:t>.</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Показательная функция (экспонента), её свойства и график.</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Логарифмическая функция, её свойства и график.</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Преобразования графиков: параллельный перенос, симметрия относительно осей</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color w:val="000000"/>
          <w:sz w:val="24"/>
          <w:szCs w:val="24"/>
        </w:rPr>
        <w:t>координат и симметрия относительно начала координат, симметрия относительно прямой</w:t>
      </w:r>
    </w:p>
    <w:p w:rsidR="00286B41" w:rsidRPr="00200EA4" w:rsidRDefault="00286B41" w:rsidP="003E5869">
      <w:pPr>
        <w:autoSpaceDE w:val="0"/>
        <w:autoSpaceDN w:val="0"/>
        <w:adjustRightInd w:val="0"/>
        <w:spacing w:after="0" w:line="240" w:lineRule="auto"/>
        <w:ind w:firstLine="567"/>
        <w:rPr>
          <w:rFonts w:ascii="Times New Roman" w:hAnsi="Times New Roman"/>
          <w:color w:val="000000"/>
          <w:sz w:val="24"/>
          <w:szCs w:val="24"/>
        </w:rPr>
      </w:pPr>
      <w:r w:rsidRPr="00200EA4">
        <w:rPr>
          <w:rFonts w:ascii="Times New Roman" w:hAnsi="Times New Roman"/>
          <w:i/>
          <w:iCs/>
          <w:color w:val="000000"/>
          <w:sz w:val="24"/>
          <w:szCs w:val="24"/>
        </w:rPr>
        <w:t xml:space="preserve">y </w:t>
      </w:r>
      <w:r w:rsidRPr="00200EA4">
        <w:rPr>
          <w:rFonts w:ascii="Times New Roman" w:hAnsi="Times New Roman"/>
          <w:color w:val="000000"/>
          <w:sz w:val="24"/>
          <w:szCs w:val="24"/>
        </w:rPr>
        <w:t xml:space="preserve">= </w:t>
      </w:r>
      <w:r w:rsidRPr="00200EA4">
        <w:rPr>
          <w:rFonts w:ascii="Times New Roman" w:hAnsi="Times New Roman"/>
          <w:i/>
          <w:iCs/>
          <w:color w:val="000000"/>
          <w:sz w:val="24"/>
          <w:szCs w:val="24"/>
        </w:rPr>
        <w:t xml:space="preserve">x </w:t>
      </w:r>
      <w:r w:rsidRPr="00200EA4">
        <w:rPr>
          <w:rFonts w:ascii="Times New Roman" w:hAnsi="Times New Roman"/>
          <w:color w:val="000000"/>
          <w:sz w:val="24"/>
          <w:szCs w:val="24"/>
        </w:rPr>
        <w:t xml:space="preserve">, </w:t>
      </w:r>
      <w:r w:rsidRPr="00200EA4">
        <w:rPr>
          <w:rFonts w:ascii="Times New Roman" w:hAnsi="Times New Roman"/>
          <w:i/>
          <w:iCs/>
          <w:color w:val="000000"/>
          <w:sz w:val="24"/>
          <w:szCs w:val="24"/>
        </w:rPr>
        <w:t>растяжение и сжатие вдоль осей координат</w:t>
      </w:r>
      <w:r w:rsidRPr="00200EA4">
        <w:rPr>
          <w:rFonts w:ascii="Times New Roman" w:hAnsi="Times New Roman"/>
          <w:color w:val="000000"/>
          <w:sz w:val="24"/>
          <w:szCs w:val="24"/>
        </w:rPr>
        <w:t>.</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НАЧАЛА МАТЕМАТИЧЕСКОГО АНАЛИЗА </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i/>
          <w:iCs/>
          <w:color w:val="000000"/>
          <w:sz w:val="24"/>
          <w:szCs w:val="24"/>
        </w:rPr>
        <w:t>Теоремы о пределах последовательностей. Переход к пределам в неравенствах</w:t>
      </w:r>
      <w:r w:rsidRPr="00200EA4">
        <w:rPr>
          <w:rFonts w:ascii="Times New Roman" w:hAnsi="Times New Roman"/>
          <w:color w:val="000000"/>
          <w:sz w:val="24"/>
          <w:szCs w:val="24"/>
        </w:rPr>
        <w:t>.</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Понятие о непрерывности функции. Основные теоремы о непрерывных функциях.</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i/>
          <w:iCs/>
          <w:color w:val="000000"/>
          <w:sz w:val="24"/>
          <w:szCs w:val="24"/>
        </w:rPr>
        <w:t>Понятие о пределе функции в точке. Поведение функций на бесконечности. Асимптоты.</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Понятие о  производной функции, физический и геометрический смысл производной.</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 xml:space="preserve">Уравнение касательной к графику функции. Производные суммы, разности, произведения и частного. Производные основных элементарных функций. </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i/>
          <w:iCs/>
          <w:color w:val="000000"/>
          <w:sz w:val="24"/>
          <w:szCs w:val="24"/>
        </w:rPr>
        <w:t xml:space="preserve">Производные сложной и обратной функций. </w:t>
      </w:r>
      <w:r w:rsidRPr="00200EA4">
        <w:rPr>
          <w:rFonts w:ascii="Times New Roman" w:hAnsi="Times New Roman"/>
          <w:color w:val="000000"/>
          <w:sz w:val="24"/>
          <w:szCs w:val="24"/>
        </w:rPr>
        <w:t xml:space="preserve">Вторая производная. Применение производной к исследованию функций и построению графиков. Использование производных при решении </w:t>
      </w:r>
      <w:r w:rsidRPr="00200EA4">
        <w:rPr>
          <w:rFonts w:ascii="Times New Roman" w:hAnsi="Times New Roman"/>
          <w:color w:val="000000"/>
          <w:sz w:val="24"/>
          <w:szCs w:val="24"/>
        </w:rPr>
        <w:lastRenderedPageBreak/>
        <w:t>уравнений и неравенств, при решении текстовых, физических и геометрических задач, нахождении наибольших и наименьших значений.</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Площадь криволинейной трапеции. Понятие об определенном интеграле</w:t>
      </w:r>
      <w:r w:rsidRPr="00200EA4">
        <w:rPr>
          <w:rFonts w:ascii="Times New Roman" w:hAnsi="Times New Roman"/>
          <w:i/>
          <w:iCs/>
          <w:color w:val="000000"/>
          <w:sz w:val="24"/>
          <w:szCs w:val="24"/>
        </w:rPr>
        <w:t>.</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Первообразная. Первообразные элементарных функций. Правила вычисления</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первообразных. Формула Ньютона-Лейбница.</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УРАВНЕНИЯ И НЕРАВЕНСТВА </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Решение рациональных, показательных, логарифмических уравнений и неравенств.</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 xml:space="preserve">Решение иррациональных и тригонометрических уравнений </w:t>
      </w:r>
      <w:r w:rsidRPr="00200EA4">
        <w:rPr>
          <w:rFonts w:ascii="Times New Roman" w:hAnsi="Times New Roman"/>
          <w:i/>
          <w:iCs/>
          <w:color w:val="000000"/>
          <w:sz w:val="24"/>
          <w:szCs w:val="24"/>
        </w:rPr>
        <w:t>и неравенств.</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Решение систем уравнений с двумя неизвестными простейших типов. Решение систем неравенств с одной переменной.</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Доказательства неравенств. Неравенство о среднем арифметическом и среднем геометрическом двух чисел.</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Использование свойств и графиков функций при решении уравнений и неравенств.</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Метод интервалов. Изображение на координатной плоскости множества решений уравнений и неравенств с двумя переменными и их систем.</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3E5869" w:rsidRDefault="00286B41" w:rsidP="003E5869">
      <w:pPr>
        <w:pStyle w:val="aa"/>
        <w:rPr>
          <w:sz w:val="2"/>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ЭЛЕМЕНТЫ КОМБИНАТОРИКИ, СТАТИСТИКИ И ТЕОРИИ ВЕРОЯТНОСТЕЙ </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sz w:val="24"/>
        </w:rPr>
        <w:t xml:space="preserve">Табличное и графическое представление данных. </w:t>
      </w:r>
      <w:r w:rsidRPr="003E5869">
        <w:rPr>
          <w:rFonts w:ascii="Times New Roman" w:hAnsi="Times New Roman"/>
          <w:i/>
          <w:iCs/>
          <w:sz w:val="24"/>
        </w:rPr>
        <w:t>Числовые характеристики рядов данных.</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sz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E5869">
        <w:rPr>
          <w:rFonts w:ascii="Times New Roman" w:hAnsi="Times New Roman"/>
          <w:i/>
          <w:iCs/>
          <w:sz w:val="24"/>
        </w:rPr>
        <w:t>Понятие о независимости событий. Вероятность и статистическая частота наступления события.</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ГЕОМЕТРИЯ </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Геометрия на плоскости.</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Вычисление углов с вершиной внутри и вне круга, угла между хордой и касательной.</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Теорема о произведении отрезков хорд. Теорема о касательной и секущей. Теорема о сумме квадратов сторон и диагоналей параллелограмма.</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Вписанные и описанные многоугольники. Свойства и признаки вписанных и описанных четырехугольников.</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Геометрические места точек.</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Решение задач с помощью геометрических преобразований и геометрических мест.</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i/>
          <w:iCs/>
          <w:sz w:val="24"/>
        </w:rPr>
        <w:t xml:space="preserve">Теорема Чевы и теорема Менелая. </w:t>
      </w:r>
    </w:p>
    <w:p w:rsidR="00286B41" w:rsidRPr="003E5869" w:rsidRDefault="00286B41" w:rsidP="003E5869">
      <w:pPr>
        <w:pStyle w:val="aa"/>
        <w:ind w:firstLine="567"/>
        <w:rPr>
          <w:rFonts w:ascii="Times New Roman" w:hAnsi="Times New Roman"/>
          <w:i/>
          <w:iCs/>
          <w:color w:val="333333"/>
          <w:sz w:val="24"/>
        </w:rPr>
      </w:pPr>
      <w:r w:rsidRPr="003E5869">
        <w:rPr>
          <w:rFonts w:ascii="Times New Roman" w:hAnsi="Times New Roman"/>
          <w:i/>
          <w:iCs/>
          <w:color w:val="333333"/>
          <w:sz w:val="24"/>
        </w:rPr>
        <w:t>Эллипс, гипербола, парабола как геометрические места точек.</w:t>
      </w:r>
    </w:p>
    <w:p w:rsidR="00286B41" w:rsidRPr="003E5869" w:rsidRDefault="00286B41" w:rsidP="003E5869">
      <w:pPr>
        <w:pStyle w:val="aa"/>
        <w:ind w:firstLine="567"/>
        <w:rPr>
          <w:rFonts w:ascii="Times New Roman" w:hAnsi="Times New Roman"/>
          <w:sz w:val="24"/>
        </w:rPr>
      </w:pPr>
      <w:r w:rsidRPr="003E5869">
        <w:rPr>
          <w:rFonts w:ascii="Times New Roman" w:hAnsi="Times New Roman"/>
          <w:i/>
          <w:iCs/>
          <w:sz w:val="24"/>
        </w:rPr>
        <w:t>Неразрешимость классических задач на построение</w:t>
      </w:r>
      <w:r w:rsidRPr="003E5869">
        <w:rPr>
          <w:rFonts w:ascii="Times New Roman" w:hAnsi="Times New Roman"/>
          <w:sz w:val="24"/>
        </w:rPr>
        <w:t>.</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Прямые и плоскости в пространстве. </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sz w:val="24"/>
        </w:rPr>
        <w:t xml:space="preserve">Основные понятия стереометрии (точка, прямая, плоскость, пространство). </w:t>
      </w:r>
      <w:r w:rsidRPr="003E5869">
        <w:rPr>
          <w:rFonts w:ascii="Times New Roman" w:hAnsi="Times New Roman"/>
          <w:i/>
          <w:iCs/>
          <w:sz w:val="24"/>
        </w:rPr>
        <w:t>Понятие об аксиоматическом способе построения геометрии.</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lastRenderedPageBreak/>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Параллельность плоскостей, перпендикулярность плоскостей, признаки и свойства.</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Двугранный угол, линейный угол двугранного угла.</w:t>
      </w:r>
    </w:p>
    <w:p w:rsidR="00286B41" w:rsidRPr="003E5869" w:rsidRDefault="00286B41" w:rsidP="003E5869">
      <w:pPr>
        <w:pStyle w:val="aa"/>
        <w:ind w:firstLine="567"/>
        <w:rPr>
          <w:rFonts w:ascii="Times New Roman" w:hAnsi="Times New Roman"/>
          <w:sz w:val="24"/>
        </w:rPr>
      </w:pPr>
      <w:r w:rsidRPr="003E5869">
        <w:rPr>
          <w:rFonts w:ascii="Times New Roman" w:hAnsi="Times New Roman"/>
          <w:sz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86B41" w:rsidRPr="003E5869" w:rsidRDefault="00286B41" w:rsidP="003E5869">
      <w:pPr>
        <w:pStyle w:val="aa"/>
        <w:ind w:firstLine="567"/>
        <w:rPr>
          <w:rFonts w:ascii="Times New Roman" w:hAnsi="Times New Roman"/>
          <w:i/>
          <w:iCs/>
          <w:sz w:val="24"/>
        </w:rPr>
      </w:pPr>
      <w:r w:rsidRPr="003E5869">
        <w:rPr>
          <w:rFonts w:ascii="Times New Roman" w:hAnsi="Times New Roman"/>
          <w:sz w:val="24"/>
        </w:rPr>
        <w:t xml:space="preserve">Параллельное проектирование. Ортогональное проектирование. </w:t>
      </w:r>
      <w:r w:rsidRPr="003E5869">
        <w:rPr>
          <w:rFonts w:ascii="Times New Roman" w:hAnsi="Times New Roman"/>
          <w:i/>
          <w:iCs/>
          <w:sz w:val="24"/>
        </w:rPr>
        <w:t>Площадь</w:t>
      </w:r>
    </w:p>
    <w:p w:rsidR="00286B41" w:rsidRPr="003E5869" w:rsidRDefault="00286B41" w:rsidP="003E5869">
      <w:pPr>
        <w:pStyle w:val="aa"/>
        <w:ind w:firstLine="567"/>
        <w:rPr>
          <w:rFonts w:ascii="Times New Roman" w:hAnsi="Times New Roman"/>
          <w:sz w:val="24"/>
        </w:rPr>
      </w:pPr>
      <w:r w:rsidRPr="003E5869">
        <w:rPr>
          <w:rFonts w:ascii="Times New Roman" w:hAnsi="Times New Roman"/>
          <w:i/>
          <w:iCs/>
          <w:sz w:val="24"/>
        </w:rPr>
        <w:t xml:space="preserve">ортогональной проекции многоугольника. </w:t>
      </w:r>
      <w:r w:rsidRPr="003E5869">
        <w:rPr>
          <w:rFonts w:ascii="Times New Roman" w:hAnsi="Times New Roman"/>
          <w:sz w:val="24"/>
        </w:rPr>
        <w:t>Изображение пространственных фигур.</w:t>
      </w:r>
    </w:p>
    <w:p w:rsidR="00286B41" w:rsidRPr="003E5869" w:rsidRDefault="00286B41" w:rsidP="003E5869">
      <w:pPr>
        <w:pStyle w:val="aa"/>
        <w:ind w:firstLine="567"/>
        <w:rPr>
          <w:rFonts w:ascii="Times New Roman" w:hAnsi="Times New Roman"/>
          <w:sz w:val="24"/>
        </w:rPr>
      </w:pPr>
      <w:r w:rsidRPr="003E5869">
        <w:rPr>
          <w:rFonts w:ascii="Times New Roman" w:hAnsi="Times New Roman"/>
          <w:i/>
          <w:iCs/>
          <w:sz w:val="24"/>
        </w:rPr>
        <w:t>Центральное проектирование</w:t>
      </w:r>
      <w:r w:rsidRPr="003E5869">
        <w:rPr>
          <w:rFonts w:ascii="Times New Roman" w:hAnsi="Times New Roman"/>
          <w:sz w:val="24"/>
        </w:rPr>
        <w:t>.</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Многогранники. </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Вершины, ребра, грани многогранника. Развертка. Многогранные углы. Выпуклые многогранники. Теорема Эйлера.</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Призма, ее основания, боковые ребра, высота, боковая поверхность. Прямая и наклонная призма. Правильная призма. Параллелепипед. Куб.</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Пирамида, ее основание, боковые ребра, высота, боковая поверхность. Треугольная</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пирамида. Правильная пирамида. Усеченная пирамида.</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Симметрии в кубе, в параллелепипеде, в призме и пирамиде.</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Понятие о симметрии в пространстве (центральная, осевая, зеркальная).</w:t>
      </w:r>
    </w:p>
    <w:p w:rsidR="00286B41" w:rsidRPr="003E5869" w:rsidRDefault="00286B41" w:rsidP="003E5869">
      <w:pPr>
        <w:pStyle w:val="aa"/>
        <w:ind w:firstLine="426"/>
        <w:rPr>
          <w:rFonts w:ascii="Times New Roman" w:hAnsi="Times New Roman"/>
          <w:sz w:val="24"/>
        </w:rPr>
      </w:pPr>
      <w:r w:rsidRPr="003E5869">
        <w:rPr>
          <w:rFonts w:ascii="Times New Roman" w:hAnsi="Times New Roman"/>
          <w:sz w:val="24"/>
        </w:rPr>
        <w:t>Сечения многогранников. Построение сечений. Представление о правильных многогранниках (тетраэдр, куб, октаэдр, додекаэдр и икосаэдр).</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Тела и поверхности вращения. </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 xml:space="preserve">Цилиндр и конус. Усеченный конус. Основание, высота, боковая поверхность, образующая, развертка. </w:t>
      </w:r>
      <w:r w:rsidRPr="00200EA4">
        <w:rPr>
          <w:rFonts w:ascii="Times New Roman" w:hAnsi="Times New Roman"/>
          <w:i/>
          <w:iCs/>
          <w:color w:val="000000"/>
          <w:sz w:val="24"/>
          <w:szCs w:val="24"/>
        </w:rPr>
        <w:t>Осевые сечения и сечения параллельные основанию.</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 xml:space="preserve">Шар и сфера, их сечения. </w:t>
      </w:r>
      <w:r w:rsidRPr="00200EA4">
        <w:rPr>
          <w:rFonts w:ascii="Times New Roman" w:hAnsi="Times New Roman"/>
          <w:i/>
          <w:iCs/>
          <w:color w:val="333333"/>
          <w:sz w:val="24"/>
          <w:szCs w:val="24"/>
        </w:rPr>
        <w:t xml:space="preserve">Эллипс, гипербола, парабола как </w:t>
      </w:r>
      <w:r w:rsidRPr="00200EA4">
        <w:rPr>
          <w:rFonts w:ascii="Times New Roman" w:hAnsi="Times New Roman"/>
          <w:i/>
          <w:iCs/>
          <w:color w:val="000000"/>
          <w:sz w:val="24"/>
          <w:szCs w:val="24"/>
        </w:rPr>
        <w:t>сечения конуса.</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 xml:space="preserve">Касательная плоскость к сфере. </w:t>
      </w:r>
      <w:r w:rsidRPr="00200EA4">
        <w:rPr>
          <w:rFonts w:ascii="Times New Roman" w:hAnsi="Times New Roman"/>
          <w:i/>
          <w:iCs/>
          <w:color w:val="000000"/>
          <w:sz w:val="24"/>
          <w:szCs w:val="24"/>
        </w:rPr>
        <w:t>Сфера, вписанная в многогранник, сфера, описанная около</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i/>
          <w:iCs/>
          <w:color w:val="000000"/>
          <w:sz w:val="24"/>
          <w:szCs w:val="24"/>
        </w:rPr>
        <w:t>многогранника.</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i/>
          <w:iCs/>
          <w:color w:val="000000"/>
          <w:sz w:val="24"/>
          <w:szCs w:val="24"/>
        </w:rPr>
        <w:t>Цилиндрические и конические поверхности</w:t>
      </w:r>
      <w:r w:rsidRPr="00200EA4">
        <w:rPr>
          <w:rFonts w:ascii="Times New Roman" w:hAnsi="Times New Roman"/>
          <w:color w:val="000000"/>
          <w:sz w:val="24"/>
          <w:szCs w:val="24"/>
        </w:rPr>
        <w:t>.</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Объемы тел и площади их поверхностей. </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i/>
          <w:iCs/>
          <w:color w:val="000000"/>
          <w:sz w:val="24"/>
          <w:szCs w:val="24"/>
        </w:rPr>
        <w:t>Понятие об объеме тела. Отношение объемов подобных тел.</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86B41" w:rsidRPr="00200EA4" w:rsidRDefault="00286B41" w:rsidP="00286B41">
      <w:pPr>
        <w:autoSpaceDE w:val="0"/>
        <w:autoSpaceDN w:val="0"/>
        <w:adjustRightInd w:val="0"/>
        <w:spacing w:after="0" w:line="240" w:lineRule="auto"/>
        <w:jc w:val="both"/>
        <w:rPr>
          <w:rFonts w:ascii="Times New Roman" w:hAnsi="Times New Roman"/>
          <w:b/>
          <w:bCs/>
          <w:color w:val="000000"/>
          <w:sz w:val="24"/>
          <w:szCs w:val="24"/>
        </w:rPr>
      </w:pPr>
      <w:r w:rsidRPr="00200EA4">
        <w:rPr>
          <w:rFonts w:ascii="Times New Roman" w:hAnsi="Times New Roman"/>
          <w:b/>
          <w:bCs/>
          <w:color w:val="000000"/>
          <w:sz w:val="24"/>
          <w:szCs w:val="24"/>
        </w:rPr>
        <w:t xml:space="preserve">Координаты и векторы. </w:t>
      </w:r>
    </w:p>
    <w:p w:rsidR="00286B41" w:rsidRPr="00200EA4" w:rsidRDefault="00286B41" w:rsidP="003E5869">
      <w:pPr>
        <w:autoSpaceDE w:val="0"/>
        <w:autoSpaceDN w:val="0"/>
        <w:adjustRightInd w:val="0"/>
        <w:spacing w:after="0" w:line="240" w:lineRule="auto"/>
        <w:ind w:firstLine="426"/>
        <w:rPr>
          <w:rFonts w:ascii="Times New Roman" w:hAnsi="Times New Roman"/>
          <w:i/>
          <w:iCs/>
          <w:color w:val="000000"/>
          <w:sz w:val="24"/>
          <w:szCs w:val="24"/>
        </w:rPr>
      </w:pPr>
      <w:r w:rsidRPr="00200EA4">
        <w:rPr>
          <w:rFonts w:ascii="Times New Roman" w:hAnsi="Times New Roman"/>
          <w:color w:val="000000"/>
          <w:sz w:val="24"/>
          <w:szCs w:val="24"/>
        </w:rPr>
        <w:t xml:space="preserve">Декартовы координаты в пространстве. Формула расстояния между двумя точками. Уравнения сферы </w:t>
      </w:r>
      <w:r w:rsidRPr="00200EA4">
        <w:rPr>
          <w:rFonts w:ascii="Times New Roman" w:hAnsi="Times New Roman"/>
          <w:i/>
          <w:iCs/>
          <w:color w:val="000000"/>
          <w:sz w:val="24"/>
          <w:szCs w:val="24"/>
        </w:rPr>
        <w:t xml:space="preserve">и плоскости. Формула </w:t>
      </w:r>
      <w:r w:rsidRPr="00200EA4">
        <w:rPr>
          <w:rFonts w:ascii="Times New Roman" w:hAnsi="Times New Roman"/>
          <w:color w:val="000000"/>
          <w:sz w:val="24"/>
          <w:szCs w:val="24"/>
        </w:rPr>
        <w:t>расстояния от точки до плоскости</w:t>
      </w:r>
      <w:r w:rsidRPr="00200EA4">
        <w:rPr>
          <w:rFonts w:ascii="Times New Roman" w:hAnsi="Times New Roman"/>
          <w:i/>
          <w:iCs/>
          <w:color w:val="000000"/>
          <w:sz w:val="24"/>
          <w:szCs w:val="24"/>
        </w:rPr>
        <w:t>.</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286B41" w:rsidRPr="00200EA4" w:rsidRDefault="00286B41" w:rsidP="003E5869">
      <w:pPr>
        <w:autoSpaceDE w:val="0"/>
        <w:autoSpaceDN w:val="0"/>
        <w:adjustRightInd w:val="0"/>
        <w:spacing w:after="0" w:line="240" w:lineRule="auto"/>
        <w:ind w:firstLine="426"/>
        <w:rPr>
          <w:rFonts w:ascii="Times New Roman" w:hAnsi="Times New Roman"/>
          <w:color w:val="000000"/>
          <w:sz w:val="24"/>
          <w:szCs w:val="24"/>
        </w:rPr>
      </w:pPr>
      <w:r w:rsidRPr="00200EA4">
        <w:rPr>
          <w:rFonts w:ascii="Times New Roman" w:hAnsi="Times New Roman"/>
          <w:color w:val="000000"/>
          <w:sz w:val="24"/>
          <w:szCs w:val="24"/>
        </w:rPr>
        <w:t>Компланарные векторы. Разложение по трем некомпланарным векторам.</w:t>
      </w:r>
    </w:p>
    <w:p w:rsidR="00286B41" w:rsidRPr="00200EA4" w:rsidRDefault="00286B41" w:rsidP="003E5869">
      <w:pPr>
        <w:spacing w:after="0" w:line="240" w:lineRule="auto"/>
        <w:ind w:firstLine="426"/>
        <w:rPr>
          <w:rFonts w:ascii="Times New Roman" w:hAnsi="Times New Roman"/>
          <w:color w:val="000000"/>
          <w:sz w:val="24"/>
          <w:szCs w:val="24"/>
        </w:rPr>
      </w:pPr>
      <w:r w:rsidRPr="00200EA4">
        <w:rPr>
          <w:rFonts w:ascii="Times New Roman" w:hAnsi="Times New Roman"/>
          <w:b/>
          <w:bCs/>
          <w:color w:val="000000"/>
          <w:sz w:val="24"/>
          <w:szCs w:val="24"/>
        </w:rPr>
        <w:t xml:space="preserve">Резерв </w:t>
      </w:r>
      <w:r w:rsidRPr="00200EA4">
        <w:rPr>
          <w:rFonts w:ascii="Times New Roman" w:hAnsi="Times New Roman"/>
          <w:color w:val="000000"/>
          <w:sz w:val="24"/>
          <w:szCs w:val="24"/>
        </w:rPr>
        <w:t>60 ч</w:t>
      </w:r>
      <w:r w:rsidRPr="00200EA4">
        <w:rPr>
          <w:rFonts w:ascii="Times New Roman" w:hAnsi="Times New Roman"/>
          <w:b/>
          <w:bCs/>
          <w:color w:val="000000"/>
          <w:sz w:val="24"/>
          <w:szCs w:val="24"/>
        </w:rPr>
        <w:t>.</w:t>
      </w:r>
    </w:p>
    <w:p w:rsidR="00286B41" w:rsidRPr="00200EA4" w:rsidRDefault="00286B41" w:rsidP="00286B41">
      <w:pPr>
        <w:spacing w:after="0" w:line="240" w:lineRule="auto"/>
        <w:rPr>
          <w:rFonts w:ascii="Times New Roman" w:hAnsi="Times New Roman"/>
          <w:sz w:val="24"/>
          <w:szCs w:val="24"/>
          <w:lang w:eastAsia="en-US"/>
        </w:rPr>
      </w:pPr>
    </w:p>
    <w:p w:rsidR="003E5869" w:rsidRDefault="00286B41" w:rsidP="003E5869">
      <w:pPr>
        <w:widowControl w:val="0"/>
        <w:spacing w:after="0" w:line="240" w:lineRule="auto"/>
        <w:jc w:val="center"/>
        <w:rPr>
          <w:rFonts w:ascii="Times New Roman" w:hAnsi="Times New Roman"/>
          <w:b/>
          <w:sz w:val="24"/>
          <w:szCs w:val="24"/>
        </w:rPr>
      </w:pPr>
      <w:r w:rsidRPr="00200EA4">
        <w:rPr>
          <w:rFonts w:ascii="Times New Roman" w:hAnsi="Times New Roman"/>
          <w:b/>
          <w:sz w:val="24"/>
          <w:szCs w:val="24"/>
        </w:rPr>
        <w:t>2.1.5. Информатика и ИКТ</w:t>
      </w:r>
    </w:p>
    <w:p w:rsidR="003E5869" w:rsidRPr="003E5869" w:rsidRDefault="003E5869" w:rsidP="003E5869">
      <w:pPr>
        <w:widowControl w:val="0"/>
        <w:spacing w:after="0" w:line="240" w:lineRule="auto"/>
        <w:jc w:val="center"/>
        <w:rPr>
          <w:rFonts w:ascii="Times New Roman" w:hAnsi="Times New Roman"/>
          <w:b/>
          <w:sz w:val="12"/>
          <w:szCs w:val="24"/>
        </w:rPr>
      </w:pPr>
    </w:p>
    <w:p w:rsidR="00286B41" w:rsidRPr="00200EA4" w:rsidRDefault="00286B41" w:rsidP="00286B41">
      <w:pPr>
        <w:spacing w:after="0" w:line="240" w:lineRule="auto"/>
        <w:rPr>
          <w:rFonts w:ascii="Times New Roman" w:hAnsi="Times New Roman"/>
          <w:b/>
          <w:caps/>
          <w:sz w:val="24"/>
          <w:szCs w:val="24"/>
        </w:rPr>
      </w:pPr>
      <w:r w:rsidRPr="00200EA4">
        <w:rPr>
          <w:rFonts w:ascii="Times New Roman" w:hAnsi="Times New Roman"/>
          <w:b/>
          <w:caps/>
          <w:sz w:val="24"/>
          <w:szCs w:val="24"/>
        </w:rPr>
        <w:t xml:space="preserve">Базовые понятия информатики и информационных  технологий </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b/>
          <w:sz w:val="24"/>
          <w:szCs w:val="24"/>
        </w:rPr>
        <w:t xml:space="preserve">Информация и информационные процессы </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t>Поиск и систематизация информации. Хранение информации; выбор способа хранения информации.</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lastRenderedPageBreak/>
        <w:t xml:space="preserve">Передача информации в социальных, биологических и технических системах. </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286B41" w:rsidRPr="00200EA4" w:rsidRDefault="00286B41" w:rsidP="00740C43">
      <w:pPr>
        <w:shd w:val="clear" w:color="auto" w:fill="FFFFFF"/>
        <w:spacing w:after="0" w:line="240" w:lineRule="auto"/>
        <w:ind w:firstLine="567"/>
        <w:rPr>
          <w:rFonts w:ascii="Times New Roman" w:hAnsi="Times New Roman"/>
          <w:sz w:val="24"/>
          <w:szCs w:val="24"/>
        </w:rPr>
      </w:pPr>
      <w:r w:rsidRPr="00200EA4">
        <w:rPr>
          <w:rFonts w:ascii="Times New Roman" w:hAnsi="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286B41" w:rsidRPr="00200EA4" w:rsidRDefault="00286B41" w:rsidP="00286B41">
      <w:pPr>
        <w:shd w:val="clear" w:color="auto" w:fill="FFFFFF"/>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Практические работы </w:t>
      </w:r>
    </w:p>
    <w:p w:rsidR="00286B41" w:rsidRPr="00200EA4" w:rsidRDefault="00286B41" w:rsidP="00740C43">
      <w:pPr>
        <w:shd w:val="clear" w:color="auto" w:fill="FFFFFF"/>
        <w:spacing w:after="0" w:line="240" w:lineRule="auto"/>
        <w:ind w:firstLine="426"/>
        <w:rPr>
          <w:rFonts w:ascii="Times New Roman" w:hAnsi="Times New Roman"/>
          <w:sz w:val="24"/>
          <w:szCs w:val="24"/>
        </w:rPr>
      </w:pPr>
      <w:r w:rsidRPr="00200EA4">
        <w:rPr>
          <w:rFonts w:ascii="Times New Roman" w:hAnsi="Times New Roman"/>
          <w:sz w:val="24"/>
          <w:szCs w:val="24"/>
        </w:rPr>
        <w:t>1. Измерение информации. Решение задач на определение количества информации, содержащейся в сообщении при вероятностном и техническом (алфавитном) подходах.</w:t>
      </w:r>
    </w:p>
    <w:p w:rsidR="00286B41" w:rsidRPr="00200EA4" w:rsidRDefault="00286B41" w:rsidP="00740C43">
      <w:pPr>
        <w:shd w:val="clear" w:color="auto" w:fill="FFFFFF"/>
        <w:spacing w:after="0" w:line="240" w:lineRule="auto"/>
        <w:ind w:firstLine="426"/>
        <w:rPr>
          <w:rFonts w:ascii="Times New Roman" w:hAnsi="Times New Roman"/>
          <w:sz w:val="24"/>
          <w:szCs w:val="24"/>
        </w:rPr>
      </w:pPr>
      <w:r w:rsidRPr="00200EA4">
        <w:rPr>
          <w:rFonts w:ascii="Times New Roman" w:hAnsi="Times New Roman"/>
          <w:sz w:val="24"/>
          <w:szCs w:val="24"/>
        </w:rPr>
        <w:t>2. Информационные процессы. 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286B41" w:rsidRPr="00200EA4" w:rsidRDefault="00286B41" w:rsidP="00740C43">
      <w:pPr>
        <w:shd w:val="clear" w:color="auto" w:fill="FFFFFF"/>
        <w:spacing w:after="0" w:line="240" w:lineRule="auto"/>
        <w:ind w:firstLine="426"/>
        <w:rPr>
          <w:rFonts w:ascii="Times New Roman" w:hAnsi="Times New Roman"/>
          <w:sz w:val="24"/>
          <w:szCs w:val="24"/>
        </w:rPr>
      </w:pPr>
      <w:r w:rsidRPr="00200EA4">
        <w:rPr>
          <w:rFonts w:ascii="Times New Roman" w:hAnsi="Times New Roman"/>
          <w:sz w:val="24"/>
          <w:szCs w:val="24"/>
        </w:rPr>
        <w:t>3. Кодирование информации Кодирование и декодирование сообщений по предложенным правилам.</w:t>
      </w:r>
    </w:p>
    <w:p w:rsidR="00286B41" w:rsidRPr="00200EA4" w:rsidRDefault="00286B41" w:rsidP="00740C43">
      <w:pPr>
        <w:shd w:val="clear" w:color="auto" w:fill="FFFFFF"/>
        <w:spacing w:after="0" w:line="240" w:lineRule="auto"/>
        <w:ind w:firstLine="426"/>
        <w:rPr>
          <w:rFonts w:ascii="Times New Roman" w:hAnsi="Times New Roman"/>
          <w:sz w:val="24"/>
          <w:szCs w:val="24"/>
        </w:rPr>
      </w:pPr>
      <w:r w:rsidRPr="00200EA4">
        <w:rPr>
          <w:rFonts w:ascii="Times New Roman" w:hAnsi="Times New Roman"/>
          <w:sz w:val="24"/>
          <w:szCs w:val="24"/>
        </w:rPr>
        <w:t>4. Поиск информации Формирование запросов на поиск данных. Осуществление поиска информации на заданную тему в основных хранилищах информации.</w:t>
      </w:r>
    </w:p>
    <w:p w:rsidR="00286B41" w:rsidRPr="00200EA4" w:rsidRDefault="00286B41" w:rsidP="00740C43">
      <w:pPr>
        <w:shd w:val="clear" w:color="auto" w:fill="FFFFFF"/>
        <w:spacing w:after="0" w:line="240" w:lineRule="auto"/>
        <w:ind w:firstLine="426"/>
        <w:rPr>
          <w:rFonts w:ascii="Times New Roman" w:hAnsi="Times New Roman"/>
          <w:sz w:val="24"/>
          <w:szCs w:val="24"/>
        </w:rPr>
      </w:pPr>
      <w:r w:rsidRPr="00200EA4">
        <w:rPr>
          <w:rFonts w:ascii="Times New Roman" w:hAnsi="Times New Roman"/>
          <w:sz w:val="24"/>
          <w:szCs w:val="24"/>
        </w:rPr>
        <w:t>5. Защита информации Использование паролирования и архивирования для обеспечения защиты информации.</w:t>
      </w:r>
    </w:p>
    <w:p w:rsidR="00286B41" w:rsidRPr="00200EA4" w:rsidRDefault="00286B41" w:rsidP="00286B41">
      <w:pPr>
        <w:shd w:val="clear" w:color="auto" w:fill="FFFFFF"/>
        <w:spacing w:after="0" w:line="240" w:lineRule="auto"/>
        <w:ind w:firstLine="567"/>
        <w:jc w:val="both"/>
        <w:rPr>
          <w:rFonts w:ascii="Times New Roman" w:hAnsi="Times New Roman"/>
          <w:b/>
          <w:sz w:val="24"/>
          <w:szCs w:val="24"/>
        </w:rPr>
      </w:pPr>
    </w:p>
    <w:p w:rsidR="00286B41" w:rsidRPr="00200EA4" w:rsidRDefault="00286B41" w:rsidP="00286B41">
      <w:pPr>
        <w:shd w:val="clear" w:color="auto" w:fill="FFFFFF"/>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Информационные модели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Компьютерное моделирование и его виды: расчетные, графические, имитационные модели.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Примеры моделирования социальных, биологических и технических систем и процессов.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Самоорганизующиеся системы.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Использование информационных моделей в учебной и познавательной деятельности.</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Практические работы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6. Моделирование и формализация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7. Исследование моделей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Исследование геоинформационных моделей. Определение результата выполнения алгоритма по его блок-схеме.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8. Информационные основы управления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Управление работой формального исполнителя с помощью алгоритма.</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lastRenderedPageBreak/>
        <w:t xml:space="preserve">Информационные системы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 xml:space="preserve">Практическая работа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9. Информационные системы. СУБД.</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Знакомство с системой управления базами данных Access.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286B41" w:rsidRPr="00740C43" w:rsidRDefault="00286B41" w:rsidP="00286B41">
      <w:pPr>
        <w:spacing w:after="0" w:line="240" w:lineRule="auto"/>
        <w:ind w:firstLine="567"/>
        <w:jc w:val="both"/>
        <w:rPr>
          <w:rFonts w:ascii="Times New Roman" w:hAnsi="Times New Roman"/>
          <w:b/>
          <w:sz w:val="12"/>
          <w:szCs w:val="24"/>
        </w:rPr>
      </w:pPr>
    </w:p>
    <w:p w:rsidR="00286B41" w:rsidRPr="00200EA4" w:rsidRDefault="00286B41" w:rsidP="00286B41">
      <w:pPr>
        <w:spacing w:after="0" w:line="240" w:lineRule="auto"/>
        <w:ind w:firstLine="567"/>
        <w:jc w:val="both"/>
        <w:rPr>
          <w:rFonts w:ascii="Times New Roman" w:hAnsi="Times New Roman"/>
          <w:b/>
          <w:sz w:val="24"/>
          <w:szCs w:val="24"/>
        </w:rPr>
      </w:pPr>
      <w:r w:rsidRPr="00200EA4">
        <w:rPr>
          <w:rFonts w:ascii="Times New Roman" w:hAnsi="Times New Roman"/>
          <w:b/>
          <w:sz w:val="24"/>
          <w:szCs w:val="24"/>
        </w:rPr>
        <w:t>Компьютер как средство автоматизации информационных процессов (2 час)</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Выбор конфигурации компьютера в зависимости от решаемой задачи.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Программные и аппаратные средства в различных видах профессиональной деятельности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 xml:space="preserve">Практическая работа </w:t>
      </w:r>
      <w:r w:rsidRPr="00200EA4">
        <w:rPr>
          <w:rFonts w:ascii="Times New Roman" w:hAnsi="Times New Roman"/>
          <w:sz w:val="24"/>
          <w:szCs w:val="24"/>
        </w:rPr>
        <w:t>10. Компьютер и программное обеспечение.</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w:t>
      </w:r>
    </w:p>
    <w:p w:rsidR="00286B41" w:rsidRPr="00200EA4" w:rsidRDefault="00286B41" w:rsidP="00286B41">
      <w:pPr>
        <w:spacing w:after="0" w:line="240" w:lineRule="auto"/>
        <w:ind w:firstLine="567"/>
        <w:jc w:val="both"/>
        <w:rPr>
          <w:rFonts w:ascii="Times New Roman" w:hAnsi="Times New Roman"/>
          <w:b/>
          <w:sz w:val="24"/>
          <w:szCs w:val="24"/>
        </w:rPr>
      </w:pPr>
    </w:p>
    <w:p w:rsidR="00286B41" w:rsidRPr="00200EA4" w:rsidRDefault="00286B41" w:rsidP="00740C43">
      <w:pPr>
        <w:spacing w:after="0" w:line="240" w:lineRule="auto"/>
        <w:ind w:firstLine="567"/>
        <w:rPr>
          <w:rFonts w:ascii="Times New Roman" w:hAnsi="Times New Roman"/>
          <w:b/>
          <w:sz w:val="24"/>
          <w:szCs w:val="24"/>
        </w:rPr>
      </w:pPr>
      <w:r w:rsidRPr="00200EA4">
        <w:rPr>
          <w:rFonts w:ascii="Times New Roman" w:hAnsi="Times New Roman"/>
          <w:b/>
          <w:sz w:val="24"/>
          <w:szCs w:val="24"/>
        </w:rPr>
        <w:t>11 –ый класс</w:t>
      </w:r>
    </w:p>
    <w:p w:rsidR="00286B41" w:rsidRPr="00200EA4" w:rsidRDefault="00286B41" w:rsidP="00740C43">
      <w:pPr>
        <w:spacing w:after="0" w:line="240" w:lineRule="auto"/>
        <w:ind w:firstLine="567"/>
        <w:rPr>
          <w:rFonts w:ascii="Times New Roman" w:hAnsi="Times New Roman"/>
          <w:b/>
          <w:sz w:val="24"/>
          <w:szCs w:val="24"/>
        </w:rPr>
      </w:pPr>
      <w:r w:rsidRPr="00200EA4">
        <w:rPr>
          <w:rFonts w:ascii="Times New Roman" w:hAnsi="Times New Roman"/>
          <w:b/>
          <w:sz w:val="24"/>
          <w:szCs w:val="24"/>
        </w:rPr>
        <w:t xml:space="preserve">Компьютерные технологии представления информации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Компьютерное представление целых и вещественных чисел.</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Представление текстовой информации в компьютере. Кодовые таблицы.</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Два подхода к представлению графической информации. Растровая и векторная графика.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Модели цветообразования. Технологии построения анимационных изображений. Технологии трехмерной графики.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Представление звуковой информации: MIDI и цифровая запись. Понятие о методах сжатия данных. Форматы файлов.</w:t>
      </w:r>
    </w:p>
    <w:p w:rsidR="00286B41" w:rsidRPr="00200EA4" w:rsidRDefault="00286B41" w:rsidP="00740C43">
      <w:pPr>
        <w:spacing w:after="0" w:line="240" w:lineRule="auto"/>
        <w:ind w:firstLine="567"/>
        <w:rPr>
          <w:rFonts w:ascii="Times New Roman" w:hAnsi="Times New Roman"/>
          <w:b/>
          <w:sz w:val="24"/>
          <w:szCs w:val="24"/>
        </w:rPr>
      </w:pPr>
      <w:r w:rsidRPr="00200EA4">
        <w:rPr>
          <w:rFonts w:ascii="Times New Roman" w:hAnsi="Times New Roman"/>
          <w:b/>
          <w:sz w:val="24"/>
          <w:szCs w:val="24"/>
        </w:rPr>
        <w:t>Практическая работа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11. Представление информации в компьютере.</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286B41" w:rsidRPr="00200EA4" w:rsidRDefault="00286B41" w:rsidP="00740C43">
      <w:pPr>
        <w:spacing w:after="0" w:line="240" w:lineRule="auto"/>
        <w:ind w:firstLine="567"/>
        <w:rPr>
          <w:rFonts w:ascii="Times New Roman" w:hAnsi="Times New Roman"/>
          <w:b/>
          <w:sz w:val="24"/>
          <w:szCs w:val="24"/>
        </w:rPr>
      </w:pP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b/>
          <w:sz w:val="24"/>
          <w:szCs w:val="24"/>
        </w:rPr>
        <w:t xml:space="preserve">Средства и технологии создания и преобразования информационных объектов </w:t>
      </w:r>
      <w:r w:rsidRPr="00200EA4">
        <w:rPr>
          <w:rFonts w:ascii="Times New Roman" w:hAnsi="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lastRenderedPageBreak/>
        <w:t>Базы данных. Системы управления базами данных. Создание, ведение и использование баз данных при решении учебных и практических задач.</w:t>
      </w:r>
    </w:p>
    <w:p w:rsidR="00286B41" w:rsidRPr="00200EA4" w:rsidRDefault="00286B41" w:rsidP="00740C43">
      <w:pPr>
        <w:spacing w:after="0" w:line="240" w:lineRule="auto"/>
        <w:ind w:firstLine="567"/>
        <w:rPr>
          <w:rFonts w:ascii="Times New Roman" w:hAnsi="Times New Roman"/>
          <w:b/>
          <w:sz w:val="24"/>
          <w:szCs w:val="24"/>
        </w:rPr>
      </w:pPr>
      <w:r w:rsidRPr="00200EA4">
        <w:rPr>
          <w:rFonts w:ascii="Times New Roman" w:hAnsi="Times New Roman"/>
          <w:b/>
          <w:sz w:val="24"/>
          <w:szCs w:val="24"/>
        </w:rPr>
        <w:t xml:space="preserve">Практическая работа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12. Создание и преобразование информационных объектов.</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Создание, редактирование и форматирование текстовых документов различного вида.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286B41" w:rsidRPr="00200EA4" w:rsidRDefault="00286B41" w:rsidP="00740C43">
      <w:pPr>
        <w:pStyle w:val="54"/>
        <w:ind w:firstLine="567"/>
        <w:jc w:val="left"/>
        <w:rPr>
          <w:b/>
          <w:sz w:val="24"/>
          <w:szCs w:val="24"/>
        </w:rPr>
      </w:pPr>
    </w:p>
    <w:p w:rsidR="00286B41" w:rsidRPr="00200EA4" w:rsidRDefault="00286B41" w:rsidP="00740C43">
      <w:pPr>
        <w:pStyle w:val="54"/>
        <w:ind w:firstLine="567"/>
        <w:jc w:val="left"/>
        <w:rPr>
          <w:b/>
          <w:sz w:val="24"/>
          <w:szCs w:val="24"/>
        </w:rPr>
      </w:pPr>
      <w:r w:rsidRPr="00200EA4">
        <w:rPr>
          <w:b/>
          <w:sz w:val="24"/>
          <w:szCs w:val="24"/>
        </w:rPr>
        <w:t xml:space="preserve">Средства и технологии обмена информацией с помощью компьютерных сетей (сетевые технологии)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Аппаратные и программные средства организации компьютерных сетей.</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Инструментальные средства создания Web-сайтов.</w:t>
      </w:r>
    </w:p>
    <w:p w:rsidR="00286B41" w:rsidRPr="00200EA4" w:rsidRDefault="00286B41" w:rsidP="00740C43">
      <w:pPr>
        <w:spacing w:after="0" w:line="240" w:lineRule="auto"/>
        <w:ind w:firstLine="567"/>
        <w:rPr>
          <w:rFonts w:ascii="Times New Roman" w:hAnsi="Times New Roman"/>
          <w:b/>
          <w:sz w:val="24"/>
          <w:szCs w:val="24"/>
        </w:rPr>
      </w:pPr>
      <w:r w:rsidRPr="00200EA4">
        <w:rPr>
          <w:rFonts w:ascii="Times New Roman" w:hAnsi="Times New Roman"/>
          <w:b/>
          <w:sz w:val="24"/>
          <w:szCs w:val="24"/>
        </w:rPr>
        <w:t xml:space="preserve">Практическая работа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13. Компьютерные сети.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Подключение к Интернету. Настройка модема. Настройка почтовой программы Outlook Expeess.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Гиперссылки на Web-страницах. Тестирование и публикация Web-сайта</w:t>
      </w:r>
    </w:p>
    <w:p w:rsidR="00286B41" w:rsidRPr="00200EA4" w:rsidRDefault="00286B41" w:rsidP="00740C43">
      <w:pPr>
        <w:spacing w:after="0" w:line="240" w:lineRule="auto"/>
        <w:ind w:firstLine="567"/>
        <w:rPr>
          <w:rFonts w:ascii="Times New Roman" w:hAnsi="Times New Roman"/>
          <w:b/>
          <w:sz w:val="24"/>
          <w:szCs w:val="24"/>
        </w:rPr>
      </w:pP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b/>
          <w:sz w:val="24"/>
          <w:szCs w:val="24"/>
        </w:rPr>
        <w:t>Основы социальной информатики</w:t>
      </w:r>
      <w:r w:rsidRPr="00200EA4">
        <w:rPr>
          <w:rFonts w:ascii="Times New Roman" w:hAnsi="Times New Roman"/>
          <w:sz w:val="24"/>
          <w:szCs w:val="24"/>
        </w:rPr>
        <w:t xml:space="preserve">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286B41" w:rsidRDefault="00286B41" w:rsidP="0050344B">
      <w:pPr>
        <w:spacing w:after="0" w:line="240" w:lineRule="auto"/>
        <w:rPr>
          <w:rFonts w:ascii="Times New Roman" w:hAnsi="Times New Roman" w:cs="Times New Roman"/>
          <w:sz w:val="24"/>
          <w:szCs w:val="24"/>
        </w:rPr>
      </w:pPr>
    </w:p>
    <w:p w:rsidR="00286B41" w:rsidRPr="00286B41" w:rsidRDefault="00286B41" w:rsidP="00286B41">
      <w:pPr>
        <w:pStyle w:val="5"/>
        <w:spacing w:before="0"/>
        <w:jc w:val="center"/>
        <w:rPr>
          <w:sz w:val="24"/>
          <w:szCs w:val="24"/>
        </w:rPr>
      </w:pPr>
      <w:r w:rsidRPr="00286B41">
        <w:rPr>
          <w:sz w:val="24"/>
          <w:szCs w:val="24"/>
        </w:rPr>
        <w:t>2.1.6. История</w:t>
      </w:r>
    </w:p>
    <w:p w:rsidR="00286B41" w:rsidRPr="00200EA4" w:rsidRDefault="00286B41" w:rsidP="00286B41">
      <w:pPr>
        <w:spacing w:after="0" w:line="240" w:lineRule="auto"/>
        <w:jc w:val="center"/>
        <w:rPr>
          <w:rFonts w:ascii="Times New Roman" w:hAnsi="Times New Roman"/>
          <w:b/>
          <w:sz w:val="24"/>
          <w:szCs w:val="24"/>
        </w:rPr>
      </w:pPr>
      <w:r w:rsidRPr="00200EA4">
        <w:rPr>
          <w:rFonts w:ascii="Times New Roman" w:hAnsi="Times New Roman"/>
          <w:b/>
          <w:sz w:val="24"/>
          <w:szCs w:val="24"/>
        </w:rPr>
        <w:t>ОСНОВНОЕ СОДЕРЖАНИЕ</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b/>
          <w:sz w:val="24"/>
          <w:szCs w:val="24"/>
        </w:rPr>
        <w:t xml:space="preserve">История как наука </w:t>
      </w:r>
      <w:r w:rsidRPr="00200EA4">
        <w:rPr>
          <w:rFonts w:ascii="Times New Roman" w:hAnsi="Times New Roman"/>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286B41" w:rsidRDefault="00286B41" w:rsidP="0050344B">
      <w:pPr>
        <w:spacing w:after="0" w:line="240" w:lineRule="auto"/>
        <w:rPr>
          <w:rFonts w:ascii="Times New Roman" w:hAnsi="Times New Roman" w:cs="Times New Roman"/>
          <w:sz w:val="24"/>
          <w:szCs w:val="24"/>
        </w:rPr>
      </w:pP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Пути и методы познания истории</w:t>
      </w:r>
    </w:p>
    <w:p w:rsidR="00286B41" w:rsidRPr="00286B41" w:rsidRDefault="00286B41" w:rsidP="00286B41">
      <w:pPr>
        <w:spacing w:after="0" w:line="240" w:lineRule="auto"/>
        <w:ind w:firstLine="709"/>
        <w:rPr>
          <w:rFonts w:ascii="Times New Roman" w:hAnsi="Times New Roman" w:cs="Times New Roman"/>
          <w:sz w:val="24"/>
          <w:szCs w:val="24"/>
        </w:rPr>
      </w:pPr>
      <w:r w:rsidRPr="00286B41">
        <w:rPr>
          <w:rFonts w:ascii="Times New Roman" w:hAnsi="Times New Roman" w:cs="Times New Roman"/>
          <w:sz w:val="24"/>
          <w:szCs w:val="24"/>
        </w:rPr>
        <w:t>Этапы развития исторического знания; Основы исторической науки; Россия во всемирной истории.</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От первобытности к цивилизации</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У истоков рода человеческого; государства Древнего Востока; Культура  стран Древнего Востока; Цивилизация Древней Греции; Древнеримская цивилизация; культурно- религиозное наследие античной цивилизации.</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Русь, Европа и Азия в Средние века.</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lastRenderedPageBreak/>
        <w:t xml:space="preserve">Европа в эпоху раннего Средневековья; Рождение исламской цивилизации; Славяне в раннем Средневековье; Образование Древнерусского государства; Расцвет Древней Руси; Социально- экономическое развитие Древней Руси; Политическая раздробленность Руси; Культура Руси </w:t>
      </w:r>
      <w:r w:rsidRPr="00286B41">
        <w:rPr>
          <w:rFonts w:ascii="Times New Roman" w:hAnsi="Times New Roman" w:cs="Times New Roman"/>
          <w:sz w:val="24"/>
          <w:szCs w:val="24"/>
          <w:lang w:val="en-US"/>
        </w:rPr>
        <w:t>X</w:t>
      </w:r>
      <w:r w:rsidRPr="00286B41">
        <w:rPr>
          <w:rFonts w:ascii="Times New Roman" w:hAnsi="Times New Roman" w:cs="Times New Roman"/>
          <w:sz w:val="24"/>
          <w:szCs w:val="24"/>
        </w:rPr>
        <w:t>-</w:t>
      </w:r>
      <w:r w:rsidRPr="00286B41">
        <w:rPr>
          <w:rFonts w:ascii="Times New Roman" w:hAnsi="Times New Roman" w:cs="Times New Roman"/>
          <w:sz w:val="24"/>
          <w:szCs w:val="24"/>
          <w:lang w:val="en-US"/>
        </w:rPr>
        <w:t>XIII</w:t>
      </w:r>
      <w:r w:rsidRPr="00286B41">
        <w:rPr>
          <w:rFonts w:ascii="Times New Roman" w:hAnsi="Times New Roman" w:cs="Times New Roman"/>
          <w:sz w:val="24"/>
          <w:szCs w:val="24"/>
        </w:rPr>
        <w:t xml:space="preserve"> вв. Зарождение русской цивилизации; Католический мир на подъеме; Государства Азии в период европейского Средневековья. Падение Византии; Монгольское нашествие на Русь; Русь между Востоком и Западом. Полтика Александра Невского; Западная Европа в </w:t>
      </w:r>
      <w:r w:rsidRPr="00286B41">
        <w:rPr>
          <w:rFonts w:ascii="Times New Roman" w:hAnsi="Times New Roman" w:cs="Times New Roman"/>
          <w:sz w:val="24"/>
          <w:szCs w:val="24"/>
          <w:lang w:val="en-US"/>
        </w:rPr>
        <w:t>XIV</w:t>
      </w:r>
      <w:r w:rsidRPr="00286B41">
        <w:rPr>
          <w:rFonts w:ascii="Times New Roman" w:hAnsi="Times New Roman" w:cs="Times New Roman"/>
          <w:sz w:val="24"/>
          <w:szCs w:val="24"/>
        </w:rPr>
        <w:t>-</w:t>
      </w:r>
      <w:r w:rsidRPr="00286B41">
        <w:rPr>
          <w:rFonts w:ascii="Times New Roman" w:hAnsi="Times New Roman" w:cs="Times New Roman"/>
          <w:sz w:val="24"/>
          <w:szCs w:val="24"/>
          <w:lang w:val="en-US"/>
        </w:rPr>
        <w:t>XV</w:t>
      </w:r>
      <w:r w:rsidRPr="00286B41">
        <w:rPr>
          <w:rFonts w:ascii="Times New Roman" w:hAnsi="Times New Roman" w:cs="Times New Roman"/>
          <w:sz w:val="24"/>
          <w:szCs w:val="24"/>
        </w:rPr>
        <w:t xml:space="preserve"> вв.; Европейская наука, культура и техника в Средние века; Мир за пределами Европы в Средние века; Возвышение новых русских центров и начало собирания земель вокруг Москвы; Эпоха Куликовской битвы. По пути Дмитрия Донского; Междуусобная война на Руси.</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 xml:space="preserve">Россия и мир на рубеже Нового времени ( конец </w:t>
      </w:r>
      <w:r w:rsidRPr="00286B41">
        <w:rPr>
          <w:rFonts w:ascii="Times New Roman" w:hAnsi="Times New Roman" w:cs="Times New Roman"/>
          <w:b/>
          <w:sz w:val="24"/>
          <w:szCs w:val="24"/>
          <w:lang w:val="en-US"/>
        </w:rPr>
        <w:t>XV</w:t>
      </w:r>
      <w:r w:rsidRPr="00286B41">
        <w:rPr>
          <w:rFonts w:ascii="Times New Roman" w:hAnsi="Times New Roman" w:cs="Times New Roman"/>
          <w:b/>
          <w:sz w:val="24"/>
          <w:szCs w:val="24"/>
        </w:rPr>
        <w:t>- Х</w:t>
      </w:r>
      <w:r w:rsidRPr="00286B41">
        <w:rPr>
          <w:rFonts w:ascii="Times New Roman" w:hAnsi="Times New Roman" w:cs="Times New Roman"/>
          <w:b/>
          <w:sz w:val="24"/>
          <w:szCs w:val="24"/>
          <w:lang w:val="en-US"/>
        </w:rPr>
        <w:t>VII</w:t>
      </w:r>
      <w:r w:rsidRPr="00286B41">
        <w:rPr>
          <w:rFonts w:ascii="Times New Roman" w:hAnsi="Times New Roman" w:cs="Times New Roman"/>
          <w:b/>
          <w:sz w:val="24"/>
          <w:szCs w:val="24"/>
        </w:rPr>
        <w:t xml:space="preserve"> вв.)</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 xml:space="preserve">На заре Новой эпохи; Западная Европа: новый этап развития; Тридцатилетняя война и первые революции в Европе; Образование Русского централизованного государства; Правление Ивана </w:t>
      </w:r>
      <w:r w:rsidRPr="00286B41">
        <w:rPr>
          <w:rFonts w:ascii="Times New Roman" w:hAnsi="Times New Roman" w:cs="Times New Roman"/>
          <w:sz w:val="24"/>
          <w:szCs w:val="24"/>
          <w:lang w:val="en-US"/>
        </w:rPr>
        <w:t>IV</w:t>
      </w:r>
      <w:r w:rsidRPr="00286B41">
        <w:rPr>
          <w:rFonts w:ascii="Times New Roman" w:hAnsi="Times New Roman" w:cs="Times New Roman"/>
          <w:sz w:val="24"/>
          <w:szCs w:val="24"/>
        </w:rPr>
        <w:t xml:space="preserve"> Грозного; Культура и быт Руси в </w:t>
      </w:r>
      <w:r w:rsidRPr="00286B41">
        <w:rPr>
          <w:rFonts w:ascii="Times New Roman" w:hAnsi="Times New Roman" w:cs="Times New Roman"/>
          <w:sz w:val="24"/>
          <w:szCs w:val="24"/>
          <w:lang w:val="en-US"/>
        </w:rPr>
        <w:t>XIV</w:t>
      </w:r>
      <w:r w:rsidRPr="00286B41">
        <w:rPr>
          <w:rFonts w:ascii="Times New Roman" w:hAnsi="Times New Roman" w:cs="Times New Roman"/>
          <w:sz w:val="24"/>
          <w:szCs w:val="24"/>
        </w:rPr>
        <w:t>-</w:t>
      </w:r>
      <w:r w:rsidRPr="00286B41">
        <w:rPr>
          <w:rFonts w:ascii="Times New Roman" w:hAnsi="Times New Roman" w:cs="Times New Roman"/>
          <w:sz w:val="24"/>
          <w:szCs w:val="24"/>
          <w:lang w:val="en-US"/>
        </w:rPr>
        <w:t>XV</w:t>
      </w:r>
      <w:r w:rsidRPr="00286B41">
        <w:rPr>
          <w:rFonts w:ascii="Times New Roman" w:hAnsi="Times New Roman" w:cs="Times New Roman"/>
          <w:sz w:val="24"/>
          <w:szCs w:val="24"/>
        </w:rPr>
        <w:t xml:space="preserve"> вв.; Смутное время на Руси; Россия при первых Романовых; Экономическое и общественное развитие России в </w:t>
      </w:r>
      <w:r w:rsidRPr="00286B41">
        <w:rPr>
          <w:rFonts w:ascii="Times New Roman" w:hAnsi="Times New Roman" w:cs="Times New Roman"/>
          <w:sz w:val="24"/>
          <w:szCs w:val="24"/>
          <w:lang w:val="en-US"/>
        </w:rPr>
        <w:t>XVII</w:t>
      </w:r>
      <w:r w:rsidRPr="00286B41">
        <w:rPr>
          <w:rFonts w:ascii="Times New Roman" w:hAnsi="Times New Roman" w:cs="Times New Roman"/>
          <w:sz w:val="24"/>
          <w:szCs w:val="24"/>
        </w:rPr>
        <w:t xml:space="preserve"> в.; Россия накануне преобразований; Культура и быт России в </w:t>
      </w:r>
      <w:r w:rsidRPr="00286B41">
        <w:rPr>
          <w:rFonts w:ascii="Times New Roman" w:hAnsi="Times New Roman" w:cs="Times New Roman"/>
          <w:sz w:val="24"/>
          <w:szCs w:val="24"/>
          <w:lang w:val="en-US"/>
        </w:rPr>
        <w:t>XVII</w:t>
      </w:r>
      <w:r w:rsidRPr="00286B41">
        <w:rPr>
          <w:rFonts w:ascii="Times New Roman" w:hAnsi="Times New Roman" w:cs="Times New Roman"/>
          <w:sz w:val="24"/>
          <w:szCs w:val="24"/>
        </w:rPr>
        <w:t xml:space="preserve"> в.</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Россия и мир в эпоху зарождения индустриальной цивилизации</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 xml:space="preserve">Промышленный переворот в Англии и его последствия4 Эпоха Просвещения и просвещенный абсолютизм; Государства Азии в </w:t>
      </w:r>
      <w:r w:rsidRPr="00286B41">
        <w:rPr>
          <w:rFonts w:ascii="Times New Roman" w:hAnsi="Times New Roman" w:cs="Times New Roman"/>
          <w:sz w:val="24"/>
          <w:szCs w:val="24"/>
          <w:lang w:val="en-US"/>
        </w:rPr>
        <w:t>XVII</w:t>
      </w:r>
      <w:r w:rsidRPr="00286B41">
        <w:rPr>
          <w:rFonts w:ascii="Times New Roman" w:hAnsi="Times New Roman" w:cs="Times New Roman"/>
          <w:sz w:val="24"/>
          <w:szCs w:val="24"/>
        </w:rPr>
        <w:t>-</w:t>
      </w:r>
      <w:r w:rsidRPr="00286B41">
        <w:rPr>
          <w:rFonts w:ascii="Times New Roman" w:hAnsi="Times New Roman" w:cs="Times New Roman"/>
          <w:sz w:val="24"/>
          <w:szCs w:val="24"/>
          <w:lang w:val="en-US"/>
        </w:rPr>
        <w:t>XVIII</w:t>
      </w:r>
      <w:r w:rsidRPr="00286B41">
        <w:rPr>
          <w:rFonts w:ascii="Times New Roman" w:hAnsi="Times New Roman" w:cs="Times New Roman"/>
          <w:sz w:val="24"/>
          <w:szCs w:val="24"/>
        </w:rPr>
        <w:t xml:space="preserve"> в.; Россия при Петре </w:t>
      </w:r>
      <w:r w:rsidRPr="00286B41">
        <w:rPr>
          <w:rFonts w:ascii="Times New Roman" w:hAnsi="Times New Roman" w:cs="Times New Roman"/>
          <w:sz w:val="24"/>
          <w:szCs w:val="24"/>
          <w:lang w:val="en-US"/>
        </w:rPr>
        <w:t>I</w:t>
      </w:r>
      <w:r w:rsidRPr="00286B41">
        <w:rPr>
          <w:rFonts w:ascii="Times New Roman" w:hAnsi="Times New Roman" w:cs="Times New Roman"/>
          <w:sz w:val="24"/>
          <w:szCs w:val="24"/>
        </w:rPr>
        <w:t xml:space="preserve">; Россия в период дворцовых переворотов; Расцвет дворянской империи; Могучая внешнеполитическая поступь империи; Экономика и население России во второй половине </w:t>
      </w:r>
      <w:r w:rsidRPr="00286B41">
        <w:rPr>
          <w:rFonts w:ascii="Times New Roman" w:hAnsi="Times New Roman" w:cs="Times New Roman"/>
          <w:sz w:val="24"/>
          <w:szCs w:val="24"/>
          <w:lang w:val="en-US"/>
        </w:rPr>
        <w:t>XVIII</w:t>
      </w:r>
      <w:r w:rsidRPr="00286B41">
        <w:rPr>
          <w:rFonts w:ascii="Times New Roman" w:hAnsi="Times New Roman" w:cs="Times New Roman"/>
          <w:sz w:val="24"/>
          <w:szCs w:val="24"/>
        </w:rPr>
        <w:t xml:space="preserve"> в.; Культура и быт России </w:t>
      </w:r>
      <w:r w:rsidRPr="00286B41">
        <w:rPr>
          <w:rFonts w:ascii="Times New Roman" w:hAnsi="Times New Roman" w:cs="Times New Roman"/>
          <w:sz w:val="24"/>
          <w:szCs w:val="24"/>
          <w:lang w:val="en-US"/>
        </w:rPr>
        <w:t>XVIII</w:t>
      </w:r>
      <w:r w:rsidRPr="00286B41">
        <w:rPr>
          <w:rFonts w:ascii="Times New Roman" w:hAnsi="Times New Roman" w:cs="Times New Roman"/>
          <w:sz w:val="24"/>
          <w:szCs w:val="24"/>
        </w:rPr>
        <w:t xml:space="preserve"> в.</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 xml:space="preserve">Россия и мир в конце </w:t>
      </w:r>
      <w:r w:rsidRPr="00286B41">
        <w:rPr>
          <w:rFonts w:ascii="Times New Roman" w:hAnsi="Times New Roman" w:cs="Times New Roman"/>
          <w:b/>
          <w:sz w:val="24"/>
          <w:szCs w:val="24"/>
          <w:lang w:val="en-US"/>
        </w:rPr>
        <w:t>XVIII</w:t>
      </w:r>
      <w:r w:rsidRPr="00286B41">
        <w:rPr>
          <w:rFonts w:ascii="Times New Roman" w:hAnsi="Times New Roman" w:cs="Times New Roman"/>
          <w:b/>
          <w:sz w:val="24"/>
          <w:szCs w:val="24"/>
        </w:rPr>
        <w:t>-</w:t>
      </w:r>
      <w:r w:rsidRPr="00286B41">
        <w:rPr>
          <w:rFonts w:ascii="Times New Roman" w:hAnsi="Times New Roman" w:cs="Times New Roman"/>
          <w:b/>
          <w:sz w:val="24"/>
          <w:szCs w:val="24"/>
          <w:lang w:val="en-US"/>
        </w:rPr>
        <w:t>XIX</w:t>
      </w:r>
      <w:r w:rsidRPr="00286B41">
        <w:rPr>
          <w:rFonts w:ascii="Times New Roman" w:hAnsi="Times New Roman" w:cs="Times New Roman"/>
          <w:b/>
          <w:sz w:val="24"/>
          <w:szCs w:val="24"/>
        </w:rPr>
        <w:t xml:space="preserve"> вв.</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 xml:space="preserve">Война за независимость в Северной Америке; Великая французская революция и ее последствия для Европы; Европа и наполеоновские войны; Россия в начале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в. Отечественная война 1812 г.; Россия и Священный союз. Тайные общества; Реакции и революции в Европе 1820-1840гг.; Европа: облик и противоречия промышленной эпохи; Страны Западного полушария в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в. Гражданская война в США; Колониализм  кризис «традиционного общества» в странах Востока; Россия при Николае </w:t>
      </w:r>
      <w:r w:rsidRPr="00286B41">
        <w:rPr>
          <w:rFonts w:ascii="Times New Roman" w:hAnsi="Times New Roman" w:cs="Times New Roman"/>
          <w:sz w:val="24"/>
          <w:szCs w:val="24"/>
          <w:lang w:val="en-US"/>
        </w:rPr>
        <w:t>I</w:t>
      </w:r>
      <w:r w:rsidRPr="00286B41">
        <w:rPr>
          <w:rFonts w:ascii="Times New Roman" w:hAnsi="Times New Roman" w:cs="Times New Roman"/>
          <w:sz w:val="24"/>
          <w:szCs w:val="24"/>
        </w:rPr>
        <w:t xml:space="preserve">. Крымская война; Воссоединение Италии и объединение Германии; Россия в эпоху реформ Александра </w:t>
      </w:r>
      <w:r w:rsidRPr="00286B41">
        <w:rPr>
          <w:rFonts w:ascii="Times New Roman" w:hAnsi="Times New Roman" w:cs="Times New Roman"/>
          <w:sz w:val="24"/>
          <w:szCs w:val="24"/>
          <w:lang w:val="en-US"/>
        </w:rPr>
        <w:t>II</w:t>
      </w:r>
      <w:r w:rsidRPr="00286B41">
        <w:rPr>
          <w:rFonts w:ascii="Times New Roman" w:hAnsi="Times New Roman" w:cs="Times New Roman"/>
          <w:sz w:val="24"/>
          <w:szCs w:val="24"/>
        </w:rPr>
        <w:t xml:space="preserve">.; Правление Александра </w:t>
      </w:r>
      <w:r w:rsidRPr="00286B41">
        <w:rPr>
          <w:rFonts w:ascii="Times New Roman" w:hAnsi="Times New Roman" w:cs="Times New Roman"/>
          <w:sz w:val="24"/>
          <w:szCs w:val="24"/>
          <w:lang w:val="en-US"/>
        </w:rPr>
        <w:t>III</w:t>
      </w:r>
      <w:r w:rsidRPr="00286B41">
        <w:rPr>
          <w:rFonts w:ascii="Times New Roman" w:hAnsi="Times New Roman" w:cs="Times New Roman"/>
          <w:sz w:val="24"/>
          <w:szCs w:val="24"/>
        </w:rPr>
        <w:t xml:space="preserve">; Общественно- политическое развитие стран Запада во второй половине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в.; Власть и оппозиция в России середины – конца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в.; Наука и искусство </w:t>
      </w:r>
      <w:r w:rsidRPr="00286B41">
        <w:rPr>
          <w:rFonts w:ascii="Times New Roman" w:hAnsi="Times New Roman" w:cs="Times New Roman"/>
          <w:sz w:val="24"/>
          <w:szCs w:val="24"/>
          <w:lang w:val="en-US"/>
        </w:rPr>
        <w:t>XVIII</w:t>
      </w:r>
      <w:r w:rsidRPr="00286B41">
        <w:rPr>
          <w:rFonts w:ascii="Times New Roman" w:hAnsi="Times New Roman" w:cs="Times New Roman"/>
          <w:sz w:val="24"/>
          <w:szCs w:val="24"/>
        </w:rPr>
        <w:t>-</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вв.; Золотой век русской культуры.</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 xml:space="preserve">Россия и мир в начале </w:t>
      </w:r>
      <w:r w:rsidRPr="00286B41">
        <w:rPr>
          <w:rFonts w:ascii="Times New Roman" w:hAnsi="Times New Roman" w:cs="Times New Roman"/>
          <w:b/>
          <w:sz w:val="24"/>
          <w:szCs w:val="24"/>
          <w:lang w:val="en-US"/>
        </w:rPr>
        <w:t>XX</w:t>
      </w:r>
      <w:r w:rsidRPr="00286B41">
        <w:rPr>
          <w:rFonts w:ascii="Times New Roman" w:hAnsi="Times New Roman" w:cs="Times New Roman"/>
          <w:b/>
          <w:sz w:val="24"/>
          <w:szCs w:val="24"/>
        </w:rPr>
        <w:t xml:space="preserve"> в.</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 xml:space="preserve">Научно- технический прогресс и новый этап индустриального развития; Модернизация в странах Европы, США, Японии; Россия на рубеже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вв.; Кризис империи: русско- японская война и революция 1905-1907гг.; Политическая жизнь страны после Манифеста 17 октября 1905г; Третьеиюньская монархия  реформы П.А. Столыпина; Культура России в конце </w:t>
      </w:r>
      <w:r w:rsidRPr="00286B41">
        <w:rPr>
          <w:rFonts w:ascii="Times New Roman" w:hAnsi="Times New Roman" w:cs="Times New Roman"/>
          <w:sz w:val="24"/>
          <w:szCs w:val="24"/>
          <w:lang w:val="en-US"/>
        </w:rPr>
        <w:t>XIX</w:t>
      </w:r>
      <w:r w:rsidRPr="00286B41">
        <w:rPr>
          <w:rFonts w:ascii="Times New Roman" w:hAnsi="Times New Roman" w:cs="Times New Roman"/>
          <w:sz w:val="24"/>
          <w:szCs w:val="24"/>
        </w:rPr>
        <w:t xml:space="preserve">- начале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вв.; Колониализм и обострение противоречий мирового развития в начале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в.; Пути развития стран Азии, Африки и Латинской Америки; Первая мировая война.</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Россия и мир между двумя мировыми войнами.</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 xml:space="preserve">Февральская революция в России 1917 г.; Переход к власти к партии большевиков; Гражданская война и интервенция; Завершение Гражданской войны и образование СССР; От военного коммунизма к НЭПу; Культура Страны Советов в 1917-1922 гг.; Советская модернизация экономики. Становление советской культуры; Культ личности И.В. Сталина, массовые репрессии и политическая система СССР; Культура и искусство СССР в межвоенные годы; Экономическое и политическое развитии Западной Европы и Америки после Первой мировой войны; Ослабление колониальных империй; Международные отношения между двумя мировыми войнами; Духовная жизнь в перовой половине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в.</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Человечество во Второй мировой войне.</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От европейской к мировой войне; Начальный период Великой Отечественной войны; Антигитлеровская коалиция и кампания 1942 г. на Восточном фронте; Коренной перелом в Великой Отечественной войне; Наступление Красной армии на заключительном этапе Великой Отечественной воны; Причины, цена и значение великой Победы.</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Мировое развитие в первые послевоенные десятилетия</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lastRenderedPageBreak/>
        <w:t xml:space="preserve">Советский Союз в последние годы жизни И.В. Сталина; Попытки реформ и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съезд КПСС; Советское общество конца 1950- начала 1960 –х гг.; Духовная жизнь в СССР в 1940-1960-е гг.; Страны Западной Европы и США в первые послевоенные десятилетия; Падение мировой колониальной системы; «Холодная война» и международные конфликты 1940-1970-х гг.; Расширение системы социализма: Восточная Европа и Китай.</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Россия и мир в 1960-1990 гг.</w:t>
      </w:r>
    </w:p>
    <w:p w:rsidR="00286B41" w:rsidRPr="00286B41" w:rsidRDefault="00286B41" w:rsidP="00286B41">
      <w:pPr>
        <w:spacing w:after="0" w:line="240" w:lineRule="auto"/>
        <w:rPr>
          <w:rFonts w:ascii="Times New Roman" w:hAnsi="Times New Roman" w:cs="Times New Roman"/>
          <w:sz w:val="24"/>
          <w:szCs w:val="24"/>
        </w:rPr>
      </w:pPr>
      <w:r w:rsidRPr="00286B41">
        <w:rPr>
          <w:rFonts w:ascii="Times New Roman" w:hAnsi="Times New Roman" w:cs="Times New Roman"/>
          <w:sz w:val="24"/>
          <w:szCs w:val="24"/>
        </w:rPr>
        <w:t>Технологии новой эпохи; Становление информационного общества; Кризис «общества благосостояния»; Неоконсервативная революция 1980-х гг.; СССР: от реформ к застою; Углубление кризисных явлений в СССР и начало политики перестройки; Развитие гласности и демократии в СССР; Кризис и распад советского общества; Наука, литература и искусство. Спорт. 1960-1980 гг.; Япония, новые индустриальные страны и Китай: новый этап развития; Социально- экономическое развитие Индии, исламского мира и Латинской Америки в 1950-1980-х гг.; Международные отношения: от разрядки к завершению «холодной войны».</w:t>
      </w:r>
    </w:p>
    <w:p w:rsidR="00286B41" w:rsidRPr="00286B41" w:rsidRDefault="00286B41" w:rsidP="00286B41">
      <w:pPr>
        <w:spacing w:after="0" w:line="240" w:lineRule="auto"/>
        <w:ind w:firstLine="709"/>
        <w:rPr>
          <w:rFonts w:ascii="Times New Roman" w:hAnsi="Times New Roman" w:cs="Times New Roman"/>
          <w:b/>
          <w:sz w:val="24"/>
          <w:szCs w:val="24"/>
        </w:rPr>
      </w:pPr>
      <w:r w:rsidRPr="00286B41">
        <w:rPr>
          <w:rFonts w:ascii="Times New Roman" w:hAnsi="Times New Roman" w:cs="Times New Roman"/>
          <w:b/>
          <w:sz w:val="24"/>
          <w:szCs w:val="24"/>
        </w:rPr>
        <w:t>Россия и мир на современном этапе развития</w:t>
      </w:r>
    </w:p>
    <w:p w:rsidR="00286B41" w:rsidRPr="00286B41" w:rsidRDefault="00286B41" w:rsidP="00286B41">
      <w:pPr>
        <w:spacing w:after="0" w:line="240" w:lineRule="auto"/>
        <w:rPr>
          <w:rFonts w:ascii="Times New Roman" w:eastAsiaTheme="majorEastAsia" w:hAnsi="Times New Roman" w:cs="Times New Roman"/>
          <w:bCs/>
          <w:i/>
          <w:sz w:val="24"/>
          <w:szCs w:val="24"/>
        </w:rPr>
      </w:pPr>
      <w:r w:rsidRPr="00286B41">
        <w:rPr>
          <w:rFonts w:ascii="Times New Roman" w:hAnsi="Times New Roman" w:cs="Times New Roman"/>
          <w:sz w:val="24"/>
          <w:szCs w:val="24"/>
        </w:rPr>
        <w:t xml:space="preserve">Транснационализация и глобализация мировой экономики и их последствия; Интеграция развитых стран и ее итоги; Россия: курс реформ и политический кризис 1993 г.; Общественно- политические проблемы России во второй половине 1990-х гг.; Россия на рубеже веков: по пути стабилизации; Российская Федерация в начале </w:t>
      </w:r>
      <w:r w:rsidRPr="00286B41">
        <w:rPr>
          <w:rFonts w:ascii="Times New Roman" w:hAnsi="Times New Roman" w:cs="Times New Roman"/>
          <w:sz w:val="24"/>
          <w:szCs w:val="24"/>
          <w:lang w:val="en-US"/>
        </w:rPr>
        <w:t>XXI</w:t>
      </w:r>
      <w:r w:rsidRPr="00286B41">
        <w:rPr>
          <w:rFonts w:ascii="Times New Roman" w:hAnsi="Times New Roman" w:cs="Times New Roman"/>
          <w:sz w:val="24"/>
          <w:szCs w:val="24"/>
        </w:rPr>
        <w:t xml:space="preserve"> века; Духовная жизнь России в современную эпоху; Страны Восточной и Юго-Восточной Европы и государства СНГ в мировом сообществе; Страны Азии, Африки и Латинской Америки на современном этапе развития; Россия и складывание новой системы международных отношений; Основные тенденции развития мировой культуры о второй половине </w:t>
      </w:r>
      <w:r w:rsidRPr="00286B41">
        <w:rPr>
          <w:rFonts w:ascii="Times New Roman" w:hAnsi="Times New Roman" w:cs="Times New Roman"/>
          <w:sz w:val="24"/>
          <w:szCs w:val="24"/>
          <w:lang w:val="en-US"/>
        </w:rPr>
        <w:t>XX</w:t>
      </w:r>
      <w:r w:rsidRPr="00286B41">
        <w:rPr>
          <w:rFonts w:ascii="Times New Roman" w:hAnsi="Times New Roman" w:cs="Times New Roman"/>
          <w:sz w:val="24"/>
          <w:szCs w:val="24"/>
        </w:rPr>
        <w:t xml:space="preserve"> в.; Глобальные угрозы человечеству и поиск путей их преодоления.</w:t>
      </w:r>
    </w:p>
    <w:p w:rsidR="00286B41" w:rsidRDefault="00286B41" w:rsidP="00286B41">
      <w:pPr>
        <w:pStyle w:val="5"/>
        <w:spacing w:before="0"/>
        <w:jc w:val="center"/>
        <w:rPr>
          <w:sz w:val="24"/>
          <w:szCs w:val="24"/>
        </w:rPr>
      </w:pPr>
    </w:p>
    <w:p w:rsidR="00286B41" w:rsidRPr="00286B41" w:rsidRDefault="00286B41" w:rsidP="00286B41">
      <w:pPr>
        <w:pStyle w:val="5"/>
        <w:spacing w:before="0"/>
        <w:jc w:val="center"/>
        <w:rPr>
          <w:sz w:val="24"/>
          <w:szCs w:val="24"/>
        </w:rPr>
      </w:pPr>
      <w:r w:rsidRPr="00286B41">
        <w:rPr>
          <w:sz w:val="24"/>
          <w:szCs w:val="24"/>
        </w:rPr>
        <w:t>2.1.7. Обществознание</w:t>
      </w:r>
      <w:r w:rsidR="00740C43">
        <w:rPr>
          <w:sz w:val="24"/>
          <w:szCs w:val="24"/>
        </w:rPr>
        <w:t xml:space="preserve"> (включая экономику и право)</w:t>
      </w:r>
    </w:p>
    <w:p w:rsidR="00286B41" w:rsidRDefault="00286B41" w:rsidP="00286B41">
      <w:pPr>
        <w:spacing w:after="0" w:line="240" w:lineRule="auto"/>
        <w:rPr>
          <w:rFonts w:ascii="Times New Roman" w:hAnsi="Times New Roman"/>
          <w:b/>
          <w:caps/>
          <w:sz w:val="24"/>
          <w:szCs w:val="24"/>
        </w:rPr>
      </w:pPr>
      <w:r w:rsidRPr="00200EA4">
        <w:rPr>
          <w:rFonts w:ascii="Times New Roman" w:hAnsi="Times New Roman"/>
          <w:b/>
          <w:caps/>
          <w:sz w:val="24"/>
          <w:szCs w:val="24"/>
        </w:rPr>
        <w:t xml:space="preserve">Человек как творец и творение культуры </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Человек как результат биологической и социокультурной эволюции. Философские и научные представления о социальных качествах человека.</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Мышление и деятельность. Творчество в деятельности. Формирование характера. Потребности, способности и интересы.</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Понятие культуры. Культура материальная и духовная. Элитарная, народная, массовая культура</w:t>
      </w:r>
      <w:r w:rsidRPr="00200EA4">
        <w:rPr>
          <w:rFonts w:ascii="Times New Roman" w:hAnsi="Times New Roman"/>
          <w:i/>
          <w:sz w:val="24"/>
          <w:szCs w:val="24"/>
        </w:rPr>
        <w:t xml:space="preserve"> Многообразие культур.</w:t>
      </w:r>
      <w:r w:rsidRPr="00200EA4">
        <w:rPr>
          <w:rFonts w:ascii="Times New Roman" w:hAnsi="Times New Roman"/>
          <w:sz w:val="24"/>
          <w:szCs w:val="24"/>
        </w:rPr>
        <w:t xml:space="preserve">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Виды человеческих знаний. Мировоззрение, его место в духовном мире человека. Типы мировоззрения. </w:t>
      </w:r>
      <w:r w:rsidRPr="00200EA4">
        <w:rPr>
          <w:rFonts w:ascii="Times New Roman" w:hAnsi="Times New Roman"/>
          <w:i/>
          <w:sz w:val="24"/>
          <w:szCs w:val="24"/>
        </w:rPr>
        <w:t>Философия. Проблема познаваемости мира.</w:t>
      </w:r>
      <w:r w:rsidRPr="00200EA4">
        <w:rPr>
          <w:rFonts w:ascii="Times New Roman" w:hAnsi="Times New Roman"/>
          <w:sz w:val="24"/>
          <w:szCs w:val="24"/>
        </w:rPr>
        <w:t xml:space="preserve">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Религия. Искусство.   Свобода совести. Веротерпимость. Мораль. Право.</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Свобода и необходимость в человеческой деятельности. Свобода как условие самореализации личности.</w:t>
      </w:r>
    </w:p>
    <w:p w:rsidR="00286B41" w:rsidRPr="00200EA4" w:rsidRDefault="00286B41" w:rsidP="004B6C3F">
      <w:pPr>
        <w:spacing w:after="0" w:line="240" w:lineRule="auto"/>
        <w:ind w:firstLine="567"/>
        <w:rPr>
          <w:rFonts w:ascii="Times New Roman" w:hAnsi="Times New Roman"/>
          <w:sz w:val="24"/>
          <w:szCs w:val="24"/>
        </w:rPr>
      </w:pPr>
      <w:r w:rsidRPr="00200EA4">
        <w:rPr>
          <w:rFonts w:ascii="Times New Roman" w:hAnsi="Times New Roman"/>
          <w:sz w:val="24"/>
          <w:szCs w:val="24"/>
        </w:rPr>
        <w:t>Выбор в условиях альтернативы и ответственность за его последствия. Гражданские качества личности.</w:t>
      </w:r>
    </w:p>
    <w:p w:rsidR="00286B41" w:rsidRPr="00200EA4" w:rsidRDefault="00286B41" w:rsidP="004B6C3F">
      <w:pPr>
        <w:spacing w:after="0" w:line="240" w:lineRule="auto"/>
        <w:rPr>
          <w:rFonts w:ascii="Times New Roman" w:hAnsi="Times New Roman"/>
          <w:b/>
          <w:caps/>
          <w:sz w:val="24"/>
          <w:szCs w:val="24"/>
        </w:rPr>
      </w:pPr>
      <w:r w:rsidRPr="00200EA4">
        <w:rPr>
          <w:rFonts w:ascii="Times New Roman" w:hAnsi="Times New Roman"/>
          <w:b/>
          <w:caps/>
          <w:sz w:val="24"/>
          <w:szCs w:val="24"/>
        </w:rPr>
        <w:t xml:space="preserve">Общество как сложная динамическая система </w:t>
      </w:r>
    </w:p>
    <w:p w:rsidR="00286B41" w:rsidRPr="00200EA4" w:rsidRDefault="00286B41" w:rsidP="004B6C3F">
      <w:pPr>
        <w:spacing w:after="0" w:line="240" w:lineRule="auto"/>
        <w:ind w:firstLine="283"/>
        <w:rPr>
          <w:rFonts w:ascii="Times New Roman" w:hAnsi="Times New Roman"/>
          <w:sz w:val="24"/>
          <w:szCs w:val="24"/>
        </w:rPr>
      </w:pPr>
      <w:r w:rsidRPr="00200EA4">
        <w:rPr>
          <w:rFonts w:ascii="Times New Roman" w:hAnsi="Times New Roman"/>
          <w:sz w:val="24"/>
          <w:szCs w:val="24"/>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286B41" w:rsidRPr="00200EA4" w:rsidRDefault="00286B41" w:rsidP="004B6C3F">
      <w:pPr>
        <w:widowControl w:val="0"/>
        <w:spacing w:after="0" w:line="240" w:lineRule="auto"/>
        <w:ind w:firstLine="283"/>
        <w:rPr>
          <w:rFonts w:ascii="Times New Roman" w:hAnsi="Times New Roman"/>
          <w:sz w:val="24"/>
          <w:szCs w:val="24"/>
        </w:rPr>
      </w:pPr>
      <w:r w:rsidRPr="00200EA4">
        <w:rPr>
          <w:rFonts w:ascii="Times New Roman" w:hAnsi="Times New Roman"/>
          <w:sz w:val="24"/>
          <w:szCs w:val="24"/>
        </w:rPr>
        <w:t xml:space="preserve">Общество и природа. Противоречивость воздействия людей на природную среду. Феномен «второй природы». </w:t>
      </w:r>
    </w:p>
    <w:p w:rsidR="00286B41" w:rsidRPr="00200EA4" w:rsidRDefault="00286B41" w:rsidP="004B6C3F">
      <w:pPr>
        <w:widowControl w:val="0"/>
        <w:spacing w:after="0" w:line="240" w:lineRule="auto"/>
        <w:ind w:firstLine="283"/>
        <w:rPr>
          <w:rFonts w:ascii="Times New Roman" w:hAnsi="Times New Roman"/>
          <w:sz w:val="24"/>
          <w:szCs w:val="24"/>
        </w:rPr>
      </w:pPr>
      <w:r w:rsidRPr="00200EA4">
        <w:rPr>
          <w:rFonts w:ascii="Times New Roman" w:hAnsi="Times New Roman"/>
          <w:sz w:val="24"/>
          <w:szCs w:val="24"/>
        </w:rPr>
        <w:t xml:space="preserve">Многовариантность общественного развития. </w:t>
      </w:r>
      <w:r w:rsidRPr="00200EA4">
        <w:rPr>
          <w:rFonts w:ascii="Times New Roman" w:hAnsi="Times New Roman"/>
          <w:i/>
          <w:sz w:val="24"/>
          <w:szCs w:val="24"/>
        </w:rPr>
        <w:t>Эволюция и революция как формы социального изменения.</w:t>
      </w:r>
      <w:r w:rsidRPr="00200EA4">
        <w:rPr>
          <w:rFonts w:ascii="Times New Roman" w:hAnsi="Times New Roman"/>
          <w:sz w:val="24"/>
          <w:szCs w:val="24"/>
        </w:rPr>
        <w:t xml:space="preserve">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w:t>
      </w:r>
      <w:r w:rsidRPr="00200EA4">
        <w:rPr>
          <w:rFonts w:ascii="Times New Roman" w:hAnsi="Times New Roman"/>
          <w:i/>
          <w:sz w:val="24"/>
          <w:szCs w:val="24"/>
        </w:rPr>
        <w:t>Процессы глобализации.</w:t>
      </w:r>
      <w:r w:rsidRPr="00200EA4">
        <w:rPr>
          <w:rFonts w:ascii="Times New Roman" w:hAnsi="Times New Roman"/>
          <w:sz w:val="24"/>
          <w:szCs w:val="24"/>
        </w:rPr>
        <w:t xml:space="preserve"> </w:t>
      </w:r>
      <w:r w:rsidRPr="00200EA4">
        <w:rPr>
          <w:rFonts w:ascii="Times New Roman" w:hAnsi="Times New Roman"/>
          <w:sz w:val="24"/>
          <w:szCs w:val="24"/>
        </w:rPr>
        <w:lastRenderedPageBreak/>
        <w:t xml:space="preserve">Антиглобализм. Социальные и гуманитарные аспекты глобальных проблем. Компьютерная революция. Общество и человек перед лицом угроз и вызовов </w:t>
      </w:r>
      <w:r w:rsidRPr="00200EA4">
        <w:rPr>
          <w:rFonts w:ascii="Times New Roman" w:hAnsi="Times New Roman"/>
          <w:sz w:val="24"/>
          <w:szCs w:val="24"/>
          <w:lang w:val="en-US"/>
        </w:rPr>
        <w:t>XXI</w:t>
      </w:r>
      <w:r w:rsidRPr="00200EA4">
        <w:rPr>
          <w:rFonts w:ascii="Times New Roman" w:hAnsi="Times New Roman"/>
          <w:sz w:val="24"/>
          <w:szCs w:val="24"/>
        </w:rPr>
        <w:t xml:space="preserve"> века. Современные военные конфликты. Терроризм как важнейшая угроза современной цивилизации.</w:t>
      </w:r>
    </w:p>
    <w:p w:rsidR="00286B41" w:rsidRPr="00200EA4" w:rsidRDefault="00286B41" w:rsidP="00286B41">
      <w:pPr>
        <w:spacing w:after="0" w:line="240" w:lineRule="auto"/>
        <w:ind w:firstLine="283"/>
        <w:jc w:val="both"/>
        <w:rPr>
          <w:rFonts w:ascii="Times New Roman" w:hAnsi="Times New Roman"/>
          <w:b/>
          <w:sz w:val="24"/>
          <w:szCs w:val="24"/>
        </w:rPr>
      </w:pPr>
      <w:r w:rsidRPr="00200EA4">
        <w:rPr>
          <w:rFonts w:ascii="Times New Roman" w:hAnsi="Times New Roman"/>
          <w:b/>
          <w:sz w:val="24"/>
          <w:szCs w:val="24"/>
        </w:rPr>
        <w:t>Экономика</w:t>
      </w:r>
      <w:r w:rsidRPr="00200EA4">
        <w:rPr>
          <w:rFonts w:ascii="Times New Roman" w:hAnsi="Times New Roman"/>
          <w:sz w:val="24"/>
          <w:szCs w:val="24"/>
        </w:rPr>
        <w:t xml:space="preserve"> </w:t>
      </w:r>
      <w:r w:rsidRPr="00200EA4">
        <w:rPr>
          <w:rFonts w:ascii="Times New Roman" w:hAnsi="Times New Roman"/>
          <w:b/>
          <w:sz w:val="24"/>
          <w:szCs w:val="24"/>
        </w:rPr>
        <w:t xml:space="preserve">и экономическая наука. </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sz w:val="24"/>
          <w:szCs w:val="24"/>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sz w:val="24"/>
          <w:szCs w:val="24"/>
        </w:rPr>
        <w:t xml:space="preserve">Экономика предприятия. Факторы производства и факторные доходы. Спрос и предложение. </w:t>
      </w:r>
      <w:r w:rsidRPr="00200EA4">
        <w:rPr>
          <w:rFonts w:ascii="Times New Roman" w:hAnsi="Times New Roman"/>
          <w:i/>
          <w:sz w:val="24"/>
          <w:szCs w:val="24"/>
        </w:rPr>
        <w:t>Рыночные структуры.</w:t>
      </w:r>
      <w:r w:rsidRPr="00200EA4">
        <w:rPr>
          <w:rFonts w:ascii="Times New Roman" w:hAnsi="Times New Roman"/>
          <w:sz w:val="24"/>
          <w:szCs w:val="24"/>
        </w:rPr>
        <w:t xml:space="preserve"> </w:t>
      </w:r>
      <w:r w:rsidRPr="00200EA4">
        <w:rPr>
          <w:rFonts w:ascii="Times New Roman" w:hAnsi="Times New Roman"/>
          <w:i/>
          <w:sz w:val="24"/>
          <w:szCs w:val="24"/>
        </w:rPr>
        <w:t xml:space="preserve">Политика защиты конкуренции и антимонопольное законодательство. </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Экономические и бухгалтерские издержки и прибыль.</w:t>
      </w:r>
      <w:r w:rsidRPr="00200EA4">
        <w:rPr>
          <w:rFonts w:ascii="Times New Roman" w:hAnsi="Times New Roman"/>
          <w:sz w:val="24"/>
          <w:szCs w:val="24"/>
        </w:rPr>
        <w:t xml:space="preserve"> Постоянные и переменные затраты. Основные источники финансирования бизнеса. Акции, облигации и другие ценные бумаги.</w:t>
      </w:r>
      <w:r w:rsidRPr="00200EA4">
        <w:rPr>
          <w:rFonts w:ascii="Times New Roman" w:hAnsi="Times New Roman"/>
          <w:i/>
          <w:sz w:val="24"/>
          <w:szCs w:val="24"/>
        </w:rPr>
        <w:t xml:space="preserve"> Фондовый рынок, его инструменты. Акции, облигации и другие ценные бумаги. Финансовый рынок. Особенности развития фондового рынка в России.</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Банковская система. Роль ЦБ в банковской системе России. Финансовые институты. Виды, причины и последствия инфляции.</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Рынок труда. Безработица и государственная политика в области занятости в России.</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Роль государства в экономике. Общественные блага. Внешние эффекты.</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i/>
          <w:sz w:val="24"/>
          <w:szCs w:val="24"/>
        </w:rPr>
        <w:t>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менеждмента. Основы маркетинга.</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sz w:val="24"/>
          <w:szCs w:val="24"/>
        </w:rPr>
        <w:t xml:space="preserve">Банковская система. Финансовые институты. Виды, причины и последствия инфляции. </w:t>
      </w:r>
    </w:p>
    <w:p w:rsidR="00286B41" w:rsidRPr="00200EA4" w:rsidRDefault="00286B41" w:rsidP="00286B41">
      <w:pPr>
        <w:spacing w:after="0" w:line="240" w:lineRule="auto"/>
        <w:jc w:val="both"/>
        <w:rPr>
          <w:rFonts w:ascii="Times New Roman" w:hAnsi="Times New Roman"/>
          <w:sz w:val="24"/>
          <w:szCs w:val="24"/>
        </w:rPr>
      </w:pPr>
      <w:r w:rsidRPr="00200EA4">
        <w:rPr>
          <w:rFonts w:ascii="Times New Roman" w:hAnsi="Times New Roman"/>
          <w:sz w:val="24"/>
          <w:szCs w:val="24"/>
        </w:rPr>
        <w:t>Рынок труда. Безработица и</w:t>
      </w:r>
      <w:r w:rsidRPr="00200EA4">
        <w:rPr>
          <w:rFonts w:ascii="Times New Roman" w:hAnsi="Times New Roman"/>
          <w:i/>
          <w:sz w:val="24"/>
          <w:szCs w:val="24"/>
        </w:rPr>
        <w:t xml:space="preserve"> государственная политика в области занятости.</w:t>
      </w:r>
      <w:r w:rsidRPr="00200EA4">
        <w:rPr>
          <w:rFonts w:ascii="Times New Roman" w:hAnsi="Times New Roman"/>
          <w:sz w:val="24"/>
          <w:szCs w:val="24"/>
        </w:rPr>
        <w:t xml:space="preserve"> </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sz w:val="24"/>
          <w:szCs w:val="24"/>
        </w:rPr>
        <w:t xml:space="preserve">Роль государства в экономике. </w:t>
      </w:r>
      <w:r w:rsidRPr="00200EA4">
        <w:rPr>
          <w:rFonts w:ascii="Times New Roman" w:hAnsi="Times New Roman"/>
          <w:i/>
          <w:sz w:val="24"/>
          <w:szCs w:val="24"/>
        </w:rPr>
        <w:t>Общественные блага. Внешние эффекты.</w:t>
      </w:r>
      <w:r w:rsidRPr="00200EA4">
        <w:rPr>
          <w:rFonts w:ascii="Times New Roman" w:hAnsi="Times New Roman"/>
          <w:sz w:val="24"/>
          <w:szCs w:val="24"/>
        </w:rPr>
        <w:t xml:space="preserve"> Налоги, уплачиваемые предприятиями. </w:t>
      </w:r>
    </w:p>
    <w:p w:rsidR="00286B41" w:rsidRPr="00200EA4" w:rsidRDefault="00286B41" w:rsidP="00286B41">
      <w:pPr>
        <w:spacing w:after="0" w:line="240" w:lineRule="auto"/>
        <w:ind w:firstLine="283"/>
        <w:jc w:val="both"/>
        <w:rPr>
          <w:rFonts w:ascii="Times New Roman" w:hAnsi="Times New Roman"/>
          <w:i/>
          <w:sz w:val="24"/>
          <w:szCs w:val="24"/>
        </w:rPr>
      </w:pPr>
      <w:r w:rsidRPr="00200EA4">
        <w:rPr>
          <w:rFonts w:ascii="Times New Roman" w:hAnsi="Times New Roman"/>
          <w:sz w:val="24"/>
          <w:szCs w:val="24"/>
        </w:rPr>
        <w:t xml:space="preserve">Государственный бюджет. </w:t>
      </w:r>
      <w:r w:rsidRPr="00200EA4">
        <w:rPr>
          <w:rFonts w:ascii="Times New Roman" w:hAnsi="Times New Roman"/>
          <w:i/>
          <w:sz w:val="24"/>
          <w:szCs w:val="24"/>
        </w:rPr>
        <w:t>Государственный долг.</w:t>
      </w:r>
      <w:r w:rsidRPr="00200EA4">
        <w:rPr>
          <w:rFonts w:ascii="Times New Roman" w:hAnsi="Times New Roman"/>
          <w:sz w:val="24"/>
          <w:szCs w:val="24"/>
        </w:rPr>
        <w:t xml:space="preserve"> Понятие ВВП. Экономический рост и развитие. </w:t>
      </w:r>
      <w:r w:rsidRPr="00200EA4">
        <w:rPr>
          <w:rFonts w:ascii="Times New Roman" w:hAnsi="Times New Roman"/>
          <w:i/>
          <w:sz w:val="24"/>
          <w:szCs w:val="24"/>
        </w:rPr>
        <w:t>Экономические циклы.</w:t>
      </w:r>
      <w:r w:rsidRPr="00200EA4">
        <w:rPr>
          <w:rFonts w:ascii="Times New Roman" w:hAnsi="Times New Roman"/>
          <w:sz w:val="24"/>
          <w:szCs w:val="24"/>
        </w:rPr>
        <w:t xml:space="preserve"> </w:t>
      </w:r>
      <w:r w:rsidRPr="00200EA4">
        <w:rPr>
          <w:rFonts w:ascii="Times New Roman" w:hAnsi="Times New Roman"/>
          <w:i/>
          <w:sz w:val="24"/>
          <w:szCs w:val="24"/>
        </w:rPr>
        <w:t>Основы денежной и бюджетной политики государства.</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sz w:val="24"/>
          <w:szCs w:val="24"/>
        </w:rPr>
        <w:t xml:space="preserve">Мировая экономика. </w:t>
      </w:r>
      <w:r w:rsidRPr="00200EA4">
        <w:rPr>
          <w:rFonts w:ascii="Times New Roman" w:hAnsi="Times New Roman"/>
          <w:i/>
          <w:sz w:val="24"/>
          <w:szCs w:val="24"/>
        </w:rPr>
        <w:t>Государственная политика в области международной торговли.</w:t>
      </w:r>
      <w:r w:rsidRPr="00200EA4">
        <w:rPr>
          <w:rFonts w:ascii="Times New Roman" w:hAnsi="Times New Roman"/>
          <w:sz w:val="24"/>
          <w:szCs w:val="24"/>
        </w:rPr>
        <w:t xml:space="preserve"> Глобальные экономические проблемы. </w:t>
      </w:r>
      <w:r w:rsidRPr="00200EA4">
        <w:rPr>
          <w:rFonts w:ascii="Times New Roman" w:hAnsi="Times New Roman"/>
          <w:i/>
          <w:sz w:val="24"/>
          <w:szCs w:val="24"/>
        </w:rPr>
        <w:t>Особенности современной экономики России. Экономическая политика Российской Федерации.</w:t>
      </w:r>
    </w:p>
    <w:p w:rsidR="00286B41" w:rsidRPr="00200EA4" w:rsidRDefault="00286B41" w:rsidP="00286B41">
      <w:pPr>
        <w:spacing w:after="0" w:line="240" w:lineRule="auto"/>
        <w:ind w:firstLine="283"/>
        <w:jc w:val="both"/>
        <w:rPr>
          <w:rFonts w:ascii="Times New Roman" w:hAnsi="Times New Roman"/>
          <w:sz w:val="24"/>
          <w:szCs w:val="24"/>
        </w:rPr>
      </w:pPr>
      <w:r w:rsidRPr="00200EA4">
        <w:rPr>
          <w:rFonts w:ascii="Times New Roman" w:hAnsi="Times New Roman"/>
          <w:b/>
          <w:sz w:val="24"/>
          <w:szCs w:val="24"/>
        </w:rPr>
        <w:t>Социальные отношении</w:t>
      </w:r>
      <w:r w:rsidRPr="00200EA4">
        <w:rPr>
          <w:rFonts w:ascii="Times New Roman" w:hAnsi="Times New Roman"/>
          <w:sz w:val="24"/>
          <w:szCs w:val="24"/>
        </w:rPr>
        <w:t xml:space="preserve">. </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 xml:space="preserve"> Социальная структура и социальные отношения. Социальная стратификация, неравенство. Социальные группы, их типы.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Социальный конфликт. Виды социальных конфликтов, их причины. Пути и средства их разрешения.</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sz w:val="24"/>
          <w:szCs w:val="24"/>
        </w:rPr>
        <w:t>Религиозные объединения и организации в Российской Федерации. Опасность сектантства.</w:t>
      </w:r>
    </w:p>
    <w:p w:rsidR="00286B41" w:rsidRPr="00200EA4" w:rsidRDefault="00286B41" w:rsidP="00286B41">
      <w:pPr>
        <w:spacing w:after="0" w:line="240" w:lineRule="auto"/>
        <w:ind w:firstLine="567"/>
        <w:jc w:val="both"/>
        <w:rPr>
          <w:rFonts w:ascii="Times New Roman" w:hAnsi="Times New Roman"/>
          <w:sz w:val="24"/>
          <w:szCs w:val="24"/>
        </w:rPr>
      </w:pPr>
      <w:r w:rsidRPr="00200EA4">
        <w:rPr>
          <w:rFonts w:ascii="Times New Roman" w:hAnsi="Times New Roman"/>
          <w:b/>
          <w:sz w:val="24"/>
          <w:szCs w:val="24"/>
        </w:rPr>
        <w:t>Политика как общественное явление</w:t>
      </w:r>
      <w:r w:rsidRPr="00200EA4">
        <w:rPr>
          <w:rFonts w:ascii="Times New Roman" w:hAnsi="Times New Roman"/>
          <w:sz w:val="24"/>
          <w:szCs w:val="24"/>
        </w:rPr>
        <w:t xml:space="preserve">. </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 xml:space="preserve"> Понятие власти. Типология властных отношений. Политическая власть. Государство как главный институт политической власти. Функции государства.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lastRenderedPageBreak/>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Политический режим. Типология политических режимов. Демократия, ее основные ценности и признаки.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Отличительные черты выборов в демократическом обществе.</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Политическая элита, особенности ее формирования в современной России.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Политическая идеология. Основные идейно-политические течения современности.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286B41" w:rsidRPr="00200EA4" w:rsidRDefault="00286B41" w:rsidP="00740C43">
      <w:pPr>
        <w:spacing w:after="0" w:line="240" w:lineRule="auto"/>
        <w:ind w:firstLine="567"/>
        <w:rPr>
          <w:rFonts w:ascii="Times New Roman" w:hAnsi="Times New Roman"/>
          <w:sz w:val="24"/>
          <w:szCs w:val="24"/>
        </w:rPr>
      </w:pPr>
      <w:r w:rsidRPr="00200EA4">
        <w:rPr>
          <w:rFonts w:ascii="Times New Roman" w:hAnsi="Times New Roman"/>
          <w:sz w:val="24"/>
          <w:szCs w:val="24"/>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286B41" w:rsidRPr="00200EA4" w:rsidRDefault="00286B41" w:rsidP="00286B41">
      <w:pPr>
        <w:spacing w:after="0" w:line="240" w:lineRule="auto"/>
        <w:ind w:left="567"/>
        <w:rPr>
          <w:rFonts w:ascii="Times New Roman" w:hAnsi="Times New Roman"/>
          <w:b/>
          <w:caps/>
          <w:sz w:val="24"/>
          <w:szCs w:val="24"/>
        </w:rPr>
      </w:pPr>
      <w:r w:rsidRPr="00200EA4">
        <w:rPr>
          <w:rFonts w:ascii="Times New Roman" w:hAnsi="Times New Roman"/>
          <w:b/>
          <w:caps/>
          <w:sz w:val="24"/>
          <w:szCs w:val="24"/>
        </w:rPr>
        <w:t>Человек в системе общественных отношений</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 xml:space="preserve"> Общественное и индивидуальное сознание. Социализация индивида. Социальная роль. Социальные роли в юношеском возрасте.</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Духовная жизнь человека. Самосознание индивида и социальное поведение. Ценности и нормы. Мотивы и предпочтения.</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Свобода и ответственность. Отклоняющееся поведение, его типы.</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Человек в системе экономических отношений. Свобода экономической деятельности. Предпринимательство.</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Рациональное экономическое поведение собственника, работника, потребителя, семьянина, гражданина.</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286B41" w:rsidRPr="00740C43" w:rsidRDefault="00286B41" w:rsidP="00740C43">
      <w:pPr>
        <w:pStyle w:val="aa"/>
        <w:ind w:firstLine="426"/>
        <w:rPr>
          <w:rFonts w:ascii="Times New Roman" w:hAnsi="Times New Roman"/>
          <w:sz w:val="24"/>
        </w:rPr>
      </w:pPr>
      <w:r w:rsidRPr="00740C43">
        <w:rPr>
          <w:rFonts w:ascii="Times New Roman" w:hAnsi="Times New Roman"/>
          <w:sz w:val="24"/>
        </w:rPr>
        <w:t>Политическое лидерство. Типология лидерства. Лидеры и ведомые.</w:t>
      </w:r>
    </w:p>
    <w:p w:rsidR="00286B41" w:rsidRPr="00200EA4" w:rsidRDefault="00286B41" w:rsidP="00286B41">
      <w:pPr>
        <w:spacing w:after="0" w:line="240" w:lineRule="auto"/>
        <w:rPr>
          <w:rFonts w:ascii="Times New Roman" w:hAnsi="Times New Roman"/>
          <w:b/>
          <w:caps/>
          <w:sz w:val="24"/>
          <w:szCs w:val="24"/>
        </w:rPr>
      </w:pPr>
    </w:p>
    <w:p w:rsidR="00286B41" w:rsidRPr="00200EA4" w:rsidRDefault="00286B41" w:rsidP="00286B41">
      <w:pPr>
        <w:spacing w:after="0" w:line="240" w:lineRule="auto"/>
        <w:ind w:left="567"/>
        <w:rPr>
          <w:rFonts w:ascii="Times New Roman" w:hAnsi="Times New Roman"/>
          <w:b/>
          <w:caps/>
          <w:sz w:val="24"/>
          <w:szCs w:val="24"/>
        </w:rPr>
      </w:pPr>
      <w:r w:rsidRPr="00200EA4">
        <w:rPr>
          <w:rFonts w:ascii="Times New Roman" w:hAnsi="Times New Roman"/>
          <w:b/>
          <w:caps/>
          <w:sz w:val="24"/>
          <w:szCs w:val="24"/>
        </w:rPr>
        <w:t xml:space="preserve">Правовое регулирование общественных отношений </w:t>
      </w:r>
    </w:p>
    <w:p w:rsidR="00286B41" w:rsidRPr="00740C43" w:rsidRDefault="00286B41" w:rsidP="00740C43">
      <w:pPr>
        <w:pStyle w:val="aa"/>
        <w:ind w:firstLine="567"/>
        <w:rPr>
          <w:rFonts w:ascii="Times New Roman" w:hAnsi="Times New Roman"/>
          <w:sz w:val="24"/>
        </w:rPr>
      </w:pPr>
      <w:r w:rsidRPr="00740C43">
        <w:rPr>
          <w:rFonts w:ascii="Times New Roman" w:hAnsi="Times New Roman"/>
          <w:sz w:val="24"/>
        </w:rPr>
        <w:t xml:space="preserve">Право в системе социальных норм. Система российского права. Законотворческий процесс в Российской Федерации. </w:t>
      </w:r>
    </w:p>
    <w:p w:rsidR="00286B41" w:rsidRPr="00740C43" w:rsidRDefault="00286B41" w:rsidP="00740C43">
      <w:pPr>
        <w:pStyle w:val="aa"/>
        <w:ind w:firstLine="567"/>
        <w:rPr>
          <w:rFonts w:ascii="Times New Roman" w:hAnsi="Times New Roman"/>
          <w:sz w:val="24"/>
        </w:rPr>
      </w:pPr>
      <w:r w:rsidRPr="00740C43">
        <w:rPr>
          <w:rFonts w:ascii="Times New Roman" w:hAnsi="Times New Roman"/>
          <w:sz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286B41" w:rsidRPr="00740C43" w:rsidRDefault="00286B41" w:rsidP="00740C43">
      <w:pPr>
        <w:pStyle w:val="aa"/>
        <w:ind w:firstLine="567"/>
        <w:rPr>
          <w:rFonts w:ascii="Times New Roman" w:hAnsi="Times New Roman"/>
          <w:i/>
          <w:sz w:val="24"/>
        </w:rPr>
      </w:pPr>
      <w:r w:rsidRPr="00740C43">
        <w:rPr>
          <w:rFonts w:ascii="Times New Roman" w:hAnsi="Times New Roman"/>
          <w:sz w:val="24"/>
        </w:rPr>
        <w:t xml:space="preserve">Право на благоприятную окружающую среду и способы его защиты. </w:t>
      </w:r>
      <w:r w:rsidRPr="00740C43">
        <w:rPr>
          <w:rFonts w:ascii="Times New Roman" w:hAnsi="Times New Roman"/>
          <w:i/>
          <w:sz w:val="24"/>
        </w:rPr>
        <w:t>Экологические правонарушения.</w:t>
      </w:r>
    </w:p>
    <w:p w:rsidR="00286B41" w:rsidRPr="00740C43" w:rsidRDefault="00286B41" w:rsidP="00740C43">
      <w:pPr>
        <w:pStyle w:val="aa"/>
        <w:ind w:firstLine="567"/>
        <w:rPr>
          <w:rFonts w:ascii="Times New Roman" w:hAnsi="Times New Roman"/>
          <w:i/>
          <w:sz w:val="24"/>
        </w:rPr>
      </w:pPr>
      <w:r w:rsidRPr="00740C43">
        <w:rPr>
          <w:rFonts w:ascii="Times New Roman" w:hAnsi="Times New Roman"/>
          <w:sz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740C43">
        <w:rPr>
          <w:rFonts w:ascii="Times New Roman" w:hAnsi="Times New Roman"/>
          <w:i/>
          <w:sz w:val="24"/>
        </w:rPr>
        <w:t>Право на интеллектуальную собственность</w:t>
      </w:r>
      <w:r w:rsidRPr="00740C43">
        <w:rPr>
          <w:rFonts w:ascii="Times New Roman" w:hAnsi="Times New Roman"/>
          <w:sz w:val="24"/>
        </w:rPr>
        <w:t xml:space="preserve">. </w:t>
      </w:r>
      <w:r w:rsidRPr="00740C43">
        <w:rPr>
          <w:rFonts w:ascii="Times New Roman" w:hAnsi="Times New Roman"/>
          <w:i/>
          <w:sz w:val="24"/>
        </w:rPr>
        <w:t>Наследование.</w:t>
      </w:r>
      <w:r w:rsidRPr="00740C43">
        <w:rPr>
          <w:rFonts w:ascii="Times New Roman" w:hAnsi="Times New Roman"/>
          <w:sz w:val="24"/>
        </w:rPr>
        <w:t xml:space="preserve"> Неимущественные права: честь, достоинство, имя. </w:t>
      </w:r>
      <w:r w:rsidRPr="00740C43">
        <w:rPr>
          <w:rFonts w:ascii="Times New Roman" w:hAnsi="Times New Roman"/>
          <w:i/>
          <w:sz w:val="24"/>
        </w:rPr>
        <w:t xml:space="preserve">Способы защиты имущественных и неимущественных прав. </w:t>
      </w:r>
    </w:p>
    <w:p w:rsidR="00286B41" w:rsidRPr="00740C43" w:rsidRDefault="00286B41" w:rsidP="00740C43">
      <w:pPr>
        <w:pStyle w:val="aa"/>
        <w:ind w:firstLine="567"/>
        <w:rPr>
          <w:rFonts w:ascii="Times New Roman" w:hAnsi="Times New Roman"/>
          <w:sz w:val="24"/>
        </w:rPr>
      </w:pPr>
      <w:r w:rsidRPr="00740C43">
        <w:rPr>
          <w:rFonts w:ascii="Times New Roman" w:hAnsi="Times New Roman"/>
          <w:sz w:val="24"/>
        </w:rPr>
        <w:t xml:space="preserve">Порядок и условия заключения и расторжения брака. Правовое регулирование отношений супругов. </w:t>
      </w:r>
    </w:p>
    <w:p w:rsidR="00286B41" w:rsidRPr="00740C43" w:rsidRDefault="00286B41" w:rsidP="00740C43">
      <w:pPr>
        <w:pStyle w:val="aa"/>
        <w:ind w:firstLine="567"/>
        <w:rPr>
          <w:rFonts w:ascii="Times New Roman" w:hAnsi="Times New Roman"/>
          <w:i/>
          <w:sz w:val="24"/>
        </w:rPr>
      </w:pPr>
      <w:r w:rsidRPr="00740C43">
        <w:rPr>
          <w:rFonts w:ascii="Times New Roman" w:hAnsi="Times New Roman"/>
          <w:sz w:val="24"/>
        </w:rPr>
        <w:t xml:space="preserve">Правила приема в образовательные учреждения профессионального образования. </w:t>
      </w:r>
      <w:r w:rsidRPr="00740C43">
        <w:rPr>
          <w:rFonts w:ascii="Times New Roman" w:hAnsi="Times New Roman"/>
          <w:i/>
          <w:sz w:val="24"/>
        </w:rPr>
        <w:t>Порядок оказания платных образовательных услуг.</w:t>
      </w:r>
    </w:p>
    <w:p w:rsidR="00286B41" w:rsidRPr="00740C43" w:rsidRDefault="00286B41" w:rsidP="00740C43">
      <w:pPr>
        <w:pStyle w:val="aa"/>
        <w:ind w:firstLine="567"/>
        <w:rPr>
          <w:rFonts w:ascii="Times New Roman" w:hAnsi="Times New Roman"/>
          <w:sz w:val="24"/>
        </w:rPr>
      </w:pPr>
      <w:r w:rsidRPr="00740C43">
        <w:rPr>
          <w:rFonts w:ascii="Times New Roman" w:hAnsi="Times New Roman"/>
          <w:i/>
          <w:sz w:val="24"/>
        </w:rPr>
        <w:t>Занятость и трудоустройство</w:t>
      </w:r>
      <w:r w:rsidRPr="00740C43">
        <w:rPr>
          <w:rFonts w:ascii="Times New Roman" w:hAnsi="Times New Roman"/>
          <w:sz w:val="24"/>
        </w:rPr>
        <w:t xml:space="preserve">. Порядок приема на работу, заключения и расторжения трудового договора. </w:t>
      </w:r>
      <w:r w:rsidRPr="00740C43">
        <w:rPr>
          <w:rFonts w:ascii="Times New Roman" w:hAnsi="Times New Roman"/>
          <w:i/>
          <w:sz w:val="24"/>
        </w:rPr>
        <w:t>Правовые основы социальной защиты и социального обеспечения.</w:t>
      </w:r>
      <w:r w:rsidRPr="00740C43">
        <w:rPr>
          <w:rFonts w:ascii="Times New Roman" w:hAnsi="Times New Roman"/>
          <w:sz w:val="24"/>
        </w:rPr>
        <w:t xml:space="preserve"> </w:t>
      </w:r>
    </w:p>
    <w:p w:rsidR="00286B41" w:rsidRPr="00740C43" w:rsidRDefault="00286B41" w:rsidP="00740C43">
      <w:pPr>
        <w:pStyle w:val="aa"/>
        <w:ind w:firstLine="567"/>
        <w:rPr>
          <w:rFonts w:ascii="Times New Roman" w:hAnsi="Times New Roman"/>
          <w:i/>
          <w:sz w:val="24"/>
        </w:rPr>
      </w:pPr>
      <w:r w:rsidRPr="00740C43">
        <w:rPr>
          <w:rFonts w:ascii="Times New Roman" w:hAnsi="Times New Roman"/>
          <w:sz w:val="24"/>
        </w:rPr>
        <w:lastRenderedPageBreak/>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740C43">
        <w:rPr>
          <w:rFonts w:ascii="Times New Roman" w:hAnsi="Times New Roman"/>
          <w:i/>
          <w:sz w:val="24"/>
        </w:rPr>
        <w:t xml:space="preserve"> Конституционное судопроизводство.</w:t>
      </w:r>
    </w:p>
    <w:p w:rsidR="00286B41" w:rsidRPr="00740C43" w:rsidRDefault="00286B41" w:rsidP="00740C43">
      <w:pPr>
        <w:pStyle w:val="aa"/>
        <w:ind w:firstLine="567"/>
        <w:rPr>
          <w:rFonts w:ascii="Times New Roman" w:hAnsi="Times New Roman"/>
          <w:sz w:val="24"/>
        </w:rPr>
      </w:pPr>
      <w:r w:rsidRPr="00740C43">
        <w:rPr>
          <w:rFonts w:ascii="Times New Roman" w:hAnsi="Times New Roman"/>
          <w:sz w:val="24"/>
        </w:rPr>
        <w:t>Международная защита прав человека в условиях мирного и военного времени.</w:t>
      </w:r>
    </w:p>
    <w:p w:rsidR="00286B41" w:rsidRPr="00200EA4" w:rsidRDefault="00286B41" w:rsidP="00286B41">
      <w:pPr>
        <w:spacing w:after="0" w:line="240" w:lineRule="auto"/>
        <w:ind w:left="567"/>
        <w:rPr>
          <w:rFonts w:ascii="Times New Roman" w:hAnsi="Times New Roman"/>
          <w:b/>
          <w:caps/>
          <w:sz w:val="24"/>
          <w:szCs w:val="24"/>
        </w:rPr>
      </w:pPr>
    </w:p>
    <w:p w:rsidR="00286B41" w:rsidRPr="00200EA4" w:rsidRDefault="00286B41" w:rsidP="00286B41">
      <w:pPr>
        <w:spacing w:after="0" w:line="240" w:lineRule="auto"/>
        <w:ind w:left="567"/>
        <w:rPr>
          <w:rFonts w:ascii="Times New Roman" w:hAnsi="Times New Roman"/>
          <w:b/>
          <w:caps/>
          <w:sz w:val="24"/>
          <w:szCs w:val="24"/>
        </w:rPr>
      </w:pPr>
      <w:r w:rsidRPr="00200EA4">
        <w:rPr>
          <w:rFonts w:ascii="Times New Roman" w:hAnsi="Times New Roman"/>
          <w:b/>
          <w:caps/>
          <w:sz w:val="24"/>
          <w:szCs w:val="24"/>
        </w:rPr>
        <w:t>Опыт познавательной и практической деятельности:</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решение познавательных и практических задач, отражающих типичные социальные ситуации;</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анализ современных общественных явлений и событий;</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86B41" w:rsidRPr="00200EA4" w:rsidRDefault="00286B41" w:rsidP="00064177">
      <w:pPr>
        <w:numPr>
          <w:ilvl w:val="0"/>
          <w:numId w:val="50"/>
        </w:numPr>
        <w:spacing w:after="0" w:line="240" w:lineRule="auto"/>
        <w:rPr>
          <w:rFonts w:ascii="Times New Roman" w:hAnsi="Times New Roman"/>
          <w:sz w:val="24"/>
          <w:szCs w:val="24"/>
        </w:rPr>
      </w:pPr>
      <w:r w:rsidRPr="00200EA4">
        <w:rPr>
          <w:rFonts w:ascii="Times New Roman" w:hAnsi="Times New Roman"/>
          <w:sz w:val="24"/>
          <w:szCs w:val="24"/>
        </w:rPr>
        <w:t>написание творческих работ по социальным дисциплинам.</w:t>
      </w:r>
    </w:p>
    <w:p w:rsidR="00286B41" w:rsidRPr="0050344B" w:rsidRDefault="00286B41" w:rsidP="00EC69FF">
      <w:pPr>
        <w:pStyle w:val="aa"/>
      </w:pPr>
    </w:p>
    <w:p w:rsidR="00C509BE" w:rsidRPr="00740C43" w:rsidRDefault="00EC69FF" w:rsidP="00740C43">
      <w:pPr>
        <w:pStyle w:val="aa"/>
        <w:jc w:val="center"/>
        <w:rPr>
          <w:rFonts w:ascii="Times New Roman" w:hAnsi="Times New Roman"/>
          <w:b/>
          <w:sz w:val="24"/>
        </w:rPr>
      </w:pPr>
      <w:r w:rsidRPr="00740C43">
        <w:rPr>
          <w:rFonts w:ascii="Times New Roman" w:hAnsi="Times New Roman"/>
          <w:b/>
          <w:sz w:val="24"/>
        </w:rPr>
        <w:t>2.1.</w:t>
      </w:r>
      <w:r w:rsidR="00740C43">
        <w:rPr>
          <w:rFonts w:ascii="Times New Roman" w:hAnsi="Times New Roman"/>
          <w:b/>
          <w:sz w:val="24"/>
        </w:rPr>
        <w:t>8</w:t>
      </w:r>
      <w:r w:rsidRPr="00740C43">
        <w:rPr>
          <w:rFonts w:ascii="Times New Roman" w:hAnsi="Times New Roman"/>
          <w:b/>
          <w:sz w:val="24"/>
        </w:rPr>
        <w:t xml:space="preserve">. </w:t>
      </w:r>
      <w:r w:rsidR="00C509BE" w:rsidRPr="00740C43">
        <w:rPr>
          <w:rFonts w:ascii="Times New Roman" w:hAnsi="Times New Roman"/>
          <w:b/>
          <w:sz w:val="24"/>
        </w:rPr>
        <w:t>География</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 xml:space="preserve">Раздел. </w:t>
      </w:r>
      <w:r w:rsidRPr="0050344B">
        <w:rPr>
          <w:rFonts w:ascii="Times New Roman" w:hAnsi="Times New Roman" w:cs="Times New Roman"/>
          <w:b/>
          <w:sz w:val="24"/>
          <w:szCs w:val="24"/>
        </w:rPr>
        <w:t xml:space="preserve">Современные методы географических исследований.      </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 xml:space="preserve">                 Источники географической информации.</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Анализ карт различной тематики.</w:t>
      </w:r>
    </w:p>
    <w:p w:rsidR="00C509BE" w:rsidRPr="0050344B" w:rsidRDefault="00C509BE" w:rsidP="00C509BE">
      <w:pPr>
        <w:tabs>
          <w:tab w:val="num" w:pos="180"/>
        </w:tabs>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Обозначение на контурной карте основных географических объектов.</w:t>
      </w:r>
    </w:p>
    <w:p w:rsidR="00C509BE" w:rsidRPr="0050344B" w:rsidRDefault="00C509BE" w:rsidP="00C509BE">
      <w:pPr>
        <w:tabs>
          <w:tab w:val="num" w:pos="180"/>
        </w:tabs>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C509BE" w:rsidRPr="0050344B" w:rsidRDefault="00C509BE" w:rsidP="00C509BE">
      <w:pPr>
        <w:tabs>
          <w:tab w:val="num" w:pos="180"/>
        </w:tabs>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C509BE" w:rsidRPr="0050344B" w:rsidRDefault="00C509BE" w:rsidP="00C509BE">
      <w:pPr>
        <w:tabs>
          <w:tab w:val="num" w:pos="180"/>
        </w:tabs>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C509BE" w:rsidRPr="0050344B" w:rsidRDefault="00C509BE" w:rsidP="00C509BE">
      <w:pPr>
        <w:spacing w:after="0" w:line="240" w:lineRule="auto"/>
        <w:ind w:firstLine="709"/>
        <w:rPr>
          <w:rFonts w:ascii="Times New Roman" w:hAnsi="Times New Roman" w:cs="Times New Roman"/>
          <w:sz w:val="24"/>
          <w:szCs w:val="24"/>
        </w:rPr>
      </w:pP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Природа и человек в современном мире </w:t>
      </w:r>
    </w:p>
    <w:p w:rsidR="00C509BE" w:rsidRPr="0050344B" w:rsidRDefault="00C509BE" w:rsidP="00C509BE">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Оценка обеспеченности разных регионов и стран основными видами природных ресурсов.</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Население мира </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lastRenderedPageBreak/>
        <w:t xml:space="preserve">Численность, динамика и размещение населения мира, крупных регионов и стран. Воспроизводство и миграции населения. </w:t>
      </w:r>
      <w:r w:rsidRPr="0050344B">
        <w:rPr>
          <w:rFonts w:ascii="Times New Roman" w:hAnsi="Times New Roman" w:cs="Times New Roman"/>
          <w:i/>
          <w:sz w:val="24"/>
          <w:szCs w:val="24"/>
        </w:rPr>
        <w:t>Их типы и виды.</w:t>
      </w:r>
      <w:r w:rsidRPr="0050344B">
        <w:rPr>
          <w:rFonts w:ascii="Times New Roman" w:hAnsi="Times New Roman" w:cs="Times New Roman"/>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Характеристика трудовых ресурсов и занятости населения крупных стран и регионов мира.</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740C43" w:rsidRDefault="00C509BE" w:rsidP="00740C43">
      <w:pPr>
        <w:pStyle w:val="aa"/>
        <w:ind w:firstLine="567"/>
        <w:rPr>
          <w:rFonts w:ascii="Times New Roman" w:hAnsi="Times New Roman"/>
          <w:sz w:val="24"/>
        </w:rPr>
      </w:pPr>
      <w:r w:rsidRPr="00740C43">
        <w:rPr>
          <w:rFonts w:ascii="Times New Roman" w:hAnsi="Times New Roman"/>
          <w:sz w:val="24"/>
        </w:rPr>
        <w:t>Определение степени обеспеченности крупных регионов и стран трудовыми ресурсами.</w:t>
      </w:r>
    </w:p>
    <w:p w:rsidR="00C509BE" w:rsidRPr="00740C43" w:rsidRDefault="00C509BE" w:rsidP="00740C43">
      <w:pPr>
        <w:pStyle w:val="aa"/>
        <w:ind w:firstLine="567"/>
        <w:rPr>
          <w:rFonts w:ascii="Times New Roman" w:hAnsi="Times New Roman"/>
          <w:sz w:val="24"/>
        </w:rPr>
      </w:pPr>
      <w:r w:rsidRPr="00740C43">
        <w:rPr>
          <w:rFonts w:ascii="Times New Roman" w:hAnsi="Times New Roman"/>
          <w:sz w:val="24"/>
        </w:rPr>
        <w:t>Определение демографической ситуации и особенностей демографической политики в разных странах и регионах мира.</w:t>
      </w:r>
    </w:p>
    <w:p w:rsidR="00C509BE" w:rsidRPr="00740C43" w:rsidRDefault="00C509BE" w:rsidP="00740C43">
      <w:pPr>
        <w:pStyle w:val="aa"/>
        <w:ind w:firstLine="567"/>
        <w:rPr>
          <w:rFonts w:ascii="Times New Roman" w:hAnsi="Times New Roman"/>
          <w:sz w:val="24"/>
        </w:rPr>
      </w:pPr>
      <w:r w:rsidRPr="00740C43">
        <w:rPr>
          <w:rFonts w:ascii="Times New Roman" w:hAnsi="Times New Roman"/>
          <w:sz w:val="24"/>
        </w:rPr>
        <w:t>Оценка особенностей уровня и качества жизни населения в разных странах и регионах мира.</w:t>
      </w:r>
    </w:p>
    <w:p w:rsidR="00C509BE" w:rsidRPr="0050344B" w:rsidRDefault="00C509BE" w:rsidP="00C509BE">
      <w:pPr>
        <w:spacing w:after="0" w:line="240" w:lineRule="auto"/>
        <w:ind w:firstLine="709"/>
        <w:rPr>
          <w:rFonts w:ascii="Times New Roman" w:hAnsi="Times New Roman" w:cs="Times New Roman"/>
          <w:spacing w:val="20"/>
          <w:sz w:val="24"/>
          <w:szCs w:val="24"/>
        </w:rPr>
      </w:pP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География мирового хозяйства </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 xml:space="preserve">Внешние экономические связи – научно-технические,  производственное сотрудничество, создание свободных экономических зон (СЭЗ). </w:t>
      </w:r>
      <w:r w:rsidRPr="0050344B">
        <w:rPr>
          <w:rFonts w:ascii="Times New Roman" w:hAnsi="Times New Roman" w:cs="Times New Roman"/>
          <w:i/>
          <w:sz w:val="24"/>
          <w:szCs w:val="24"/>
        </w:rPr>
        <w:t>География мировых валютно-финансовых отношений.</w:t>
      </w:r>
      <w:r w:rsidRPr="0050344B">
        <w:rPr>
          <w:rFonts w:ascii="Times New Roman" w:hAnsi="Times New Roman" w:cs="Times New Roman"/>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Регионы и страны мира </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Россия в современном мире </w:t>
      </w:r>
    </w:p>
    <w:p w:rsidR="00C509BE" w:rsidRPr="0050344B" w:rsidRDefault="00C509BE" w:rsidP="00C509BE">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lastRenderedPageBreak/>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Определение роли России в производстве важнейших видов мировой промышленной и сельскохозяйственной продукции.</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pacing w:val="20"/>
          <w:sz w:val="24"/>
          <w:szCs w:val="24"/>
        </w:rPr>
        <w:t>Раздел.</w:t>
      </w:r>
      <w:r w:rsidRPr="0050344B">
        <w:rPr>
          <w:rFonts w:ascii="Times New Roman" w:hAnsi="Times New Roman" w:cs="Times New Roman"/>
          <w:b/>
          <w:sz w:val="24"/>
          <w:szCs w:val="24"/>
        </w:rPr>
        <w:t xml:space="preserve"> Географические аспекты современных глобальных </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 xml:space="preserve">                     проблем человечества </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50344B">
        <w:rPr>
          <w:rFonts w:ascii="Times New Roman" w:hAnsi="Times New Roman" w:cs="Times New Roman"/>
          <w:i/>
          <w:sz w:val="24"/>
          <w:szCs w:val="24"/>
        </w:rPr>
        <w:t>Проблема преодоления отсталости развивающихся стран. Географические аспекты качества жизни населения.</w:t>
      </w:r>
      <w:r w:rsidRPr="0050344B">
        <w:rPr>
          <w:rFonts w:ascii="Times New Roman" w:hAnsi="Times New Roman" w:cs="Times New Roman"/>
          <w:sz w:val="24"/>
          <w:szCs w:val="24"/>
        </w:rPr>
        <w:t xml:space="preserve"> Роль географии в решении глобальных проблем человечества.</w:t>
      </w:r>
    </w:p>
    <w:p w:rsidR="00C509BE" w:rsidRPr="0050344B"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C509BE" w:rsidRPr="0050344B" w:rsidRDefault="00C509BE" w:rsidP="00C509BE">
      <w:pPr>
        <w:spacing w:after="0" w:line="240" w:lineRule="auto"/>
        <w:ind w:firstLine="709"/>
        <w:rPr>
          <w:rFonts w:ascii="Times New Roman" w:hAnsi="Times New Roman" w:cs="Times New Roman"/>
          <w:b/>
          <w:sz w:val="24"/>
          <w:szCs w:val="24"/>
        </w:rPr>
      </w:pPr>
      <w:r w:rsidRPr="0050344B">
        <w:rPr>
          <w:rFonts w:ascii="Times New Roman" w:hAnsi="Times New Roman" w:cs="Times New Roman"/>
          <w:b/>
          <w:sz w:val="24"/>
          <w:szCs w:val="24"/>
        </w:rPr>
        <w:t>Практические работы</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C509BE" w:rsidRPr="0050344B" w:rsidRDefault="00C509BE" w:rsidP="00C509BE">
      <w:pPr>
        <w:spacing w:after="0" w:line="240" w:lineRule="auto"/>
        <w:ind w:firstLine="720"/>
        <w:rPr>
          <w:rFonts w:ascii="Times New Roman" w:hAnsi="Times New Roman" w:cs="Times New Roman"/>
          <w:sz w:val="24"/>
          <w:szCs w:val="24"/>
        </w:rPr>
      </w:pPr>
      <w:r w:rsidRPr="0050344B">
        <w:rPr>
          <w:rFonts w:ascii="Times New Roman" w:hAnsi="Times New Roman" w:cs="Times New Roman"/>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C509BE" w:rsidRDefault="00C509BE" w:rsidP="00C509BE">
      <w:pPr>
        <w:spacing w:after="0" w:line="240" w:lineRule="auto"/>
        <w:ind w:firstLine="709"/>
        <w:rPr>
          <w:rFonts w:ascii="Times New Roman" w:hAnsi="Times New Roman" w:cs="Times New Roman"/>
          <w:sz w:val="24"/>
          <w:szCs w:val="24"/>
        </w:rPr>
      </w:pPr>
      <w:r w:rsidRPr="0050344B">
        <w:rPr>
          <w:rFonts w:ascii="Times New Roman" w:hAnsi="Times New Roman" w:cs="Times New Roman"/>
          <w:b/>
          <w:sz w:val="24"/>
          <w:szCs w:val="24"/>
        </w:rPr>
        <w:t xml:space="preserve">Резервное время – </w:t>
      </w:r>
      <w:r w:rsidRPr="0050344B">
        <w:rPr>
          <w:rFonts w:ascii="Times New Roman" w:hAnsi="Times New Roman" w:cs="Times New Roman"/>
          <w:sz w:val="24"/>
          <w:szCs w:val="24"/>
        </w:rPr>
        <w:t>10 часов.</w:t>
      </w:r>
    </w:p>
    <w:p w:rsidR="00A300FE" w:rsidRPr="00C411C3" w:rsidRDefault="00A300FE" w:rsidP="00C509BE">
      <w:pPr>
        <w:spacing w:after="0" w:line="240" w:lineRule="auto"/>
        <w:ind w:firstLine="709"/>
        <w:rPr>
          <w:rFonts w:ascii="Times New Roman" w:hAnsi="Times New Roman" w:cs="Times New Roman"/>
          <w:sz w:val="12"/>
          <w:szCs w:val="24"/>
        </w:rPr>
      </w:pPr>
    </w:p>
    <w:p w:rsidR="00A300FE" w:rsidRPr="0065641B" w:rsidRDefault="00A300FE" w:rsidP="00A300FE">
      <w:pPr>
        <w:pStyle w:val="5"/>
        <w:spacing w:before="0"/>
        <w:ind w:left="710"/>
        <w:jc w:val="center"/>
        <w:rPr>
          <w:sz w:val="24"/>
          <w:szCs w:val="24"/>
        </w:rPr>
      </w:pPr>
      <w:r w:rsidRPr="0065641B">
        <w:rPr>
          <w:sz w:val="24"/>
          <w:szCs w:val="24"/>
        </w:rPr>
        <w:t>2.1.</w:t>
      </w:r>
      <w:r>
        <w:rPr>
          <w:sz w:val="24"/>
          <w:szCs w:val="24"/>
        </w:rPr>
        <w:t>9</w:t>
      </w:r>
      <w:r w:rsidRPr="0065641B">
        <w:rPr>
          <w:sz w:val="24"/>
          <w:szCs w:val="24"/>
        </w:rPr>
        <w:t xml:space="preserve">  Физика</w:t>
      </w:r>
    </w:p>
    <w:p w:rsidR="00A300FE" w:rsidRPr="0065641B" w:rsidRDefault="00A300FE" w:rsidP="00A300FE">
      <w:pPr>
        <w:spacing w:after="0" w:line="240" w:lineRule="auto"/>
        <w:rPr>
          <w:rFonts w:ascii="Times New Roman" w:hAnsi="Times New Roman"/>
          <w:b/>
          <w:i/>
          <w:sz w:val="24"/>
          <w:szCs w:val="24"/>
          <w:lang w:eastAsia="en-US"/>
        </w:rPr>
      </w:pPr>
      <w:r w:rsidRPr="0065641B">
        <w:rPr>
          <w:rFonts w:ascii="Times New Roman" w:hAnsi="Times New Roman"/>
          <w:b/>
          <w:i/>
          <w:sz w:val="24"/>
          <w:szCs w:val="24"/>
          <w:lang w:eastAsia="en-US"/>
        </w:rPr>
        <w:t>БАЗОВЫЙ УРОВЕНЬ</w:t>
      </w:r>
    </w:p>
    <w:p w:rsidR="00A300FE" w:rsidRPr="00200EA4" w:rsidRDefault="00A300FE" w:rsidP="00A300FE">
      <w:pPr>
        <w:spacing w:after="0" w:line="240" w:lineRule="auto"/>
        <w:rPr>
          <w:rFonts w:ascii="Times New Roman" w:hAnsi="Times New Roman"/>
          <w:b/>
          <w:sz w:val="24"/>
          <w:szCs w:val="24"/>
        </w:rPr>
      </w:pPr>
      <w:r w:rsidRPr="00200EA4">
        <w:rPr>
          <w:rFonts w:ascii="Times New Roman" w:hAnsi="Times New Roman"/>
          <w:b/>
          <w:sz w:val="24"/>
          <w:szCs w:val="24"/>
        </w:rPr>
        <w:t xml:space="preserve">Физика и методы научного познания </w:t>
      </w:r>
    </w:p>
    <w:p w:rsidR="00A300FE" w:rsidRPr="00200EA4" w:rsidRDefault="00A300FE" w:rsidP="00A300FE">
      <w:pPr>
        <w:spacing w:after="0" w:line="240" w:lineRule="auto"/>
        <w:ind w:firstLine="426"/>
        <w:rPr>
          <w:rFonts w:ascii="Times New Roman" w:hAnsi="Times New Roman"/>
          <w:sz w:val="24"/>
          <w:szCs w:val="24"/>
        </w:rPr>
      </w:pPr>
      <w:r w:rsidRPr="00200EA4">
        <w:rPr>
          <w:rFonts w:ascii="Times New Roman" w:hAnsi="Times New Roman"/>
          <w:sz w:val="24"/>
          <w:szCs w:val="24"/>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300FE" w:rsidRPr="00200EA4" w:rsidRDefault="00A300FE" w:rsidP="00A300FE">
      <w:pPr>
        <w:spacing w:after="0" w:line="240" w:lineRule="auto"/>
        <w:jc w:val="both"/>
        <w:rPr>
          <w:rFonts w:ascii="Times New Roman" w:hAnsi="Times New Roman"/>
          <w:b/>
          <w:sz w:val="24"/>
          <w:szCs w:val="24"/>
        </w:rPr>
      </w:pPr>
    </w:p>
    <w:p w:rsidR="00A300FE" w:rsidRPr="00200EA4" w:rsidRDefault="00A300FE" w:rsidP="00A300FE">
      <w:pPr>
        <w:spacing w:after="0" w:line="240" w:lineRule="auto"/>
        <w:ind w:firstLine="708"/>
        <w:jc w:val="both"/>
        <w:rPr>
          <w:rFonts w:ascii="Times New Roman" w:hAnsi="Times New Roman"/>
          <w:b/>
          <w:sz w:val="24"/>
          <w:szCs w:val="24"/>
        </w:rPr>
      </w:pPr>
      <w:r w:rsidRPr="00200EA4">
        <w:rPr>
          <w:rFonts w:ascii="Times New Roman" w:hAnsi="Times New Roman"/>
          <w:b/>
          <w:sz w:val="24"/>
          <w:szCs w:val="24"/>
        </w:rPr>
        <w:t xml:space="preserve">Механика </w:t>
      </w:r>
    </w:p>
    <w:p w:rsidR="00A300FE" w:rsidRPr="00200EA4" w:rsidRDefault="00A300FE" w:rsidP="00A300FE">
      <w:pPr>
        <w:spacing w:after="0" w:line="240" w:lineRule="auto"/>
        <w:ind w:firstLine="426"/>
        <w:rPr>
          <w:rFonts w:ascii="Times New Roman" w:hAnsi="Times New Roman"/>
          <w:sz w:val="24"/>
          <w:szCs w:val="24"/>
        </w:rPr>
      </w:pPr>
      <w:r w:rsidRPr="00200EA4">
        <w:rPr>
          <w:rFonts w:ascii="Times New Roman" w:hAnsi="Times New Roman"/>
          <w:sz w:val="24"/>
          <w:szCs w:val="24"/>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w:t>
      </w:r>
      <w:r>
        <w:rPr>
          <w:rFonts w:ascii="Times New Roman" w:hAnsi="Times New Roman"/>
          <w:sz w:val="24"/>
          <w:szCs w:val="24"/>
        </w:rPr>
        <w:t>п</w:t>
      </w:r>
      <w:r w:rsidRPr="00200EA4">
        <w:rPr>
          <w:rFonts w:ascii="Times New Roman" w:hAnsi="Times New Roman"/>
          <w:sz w:val="24"/>
          <w:szCs w:val="24"/>
        </w:rPr>
        <w:t>рименимости классической механики.</w:t>
      </w:r>
    </w:p>
    <w:p w:rsidR="00A300FE" w:rsidRPr="00200EA4" w:rsidRDefault="00A300FE" w:rsidP="00A300FE">
      <w:pPr>
        <w:spacing w:after="0" w:line="240" w:lineRule="auto"/>
        <w:jc w:val="both"/>
        <w:rPr>
          <w:rFonts w:ascii="Times New Roman" w:hAnsi="Times New Roman"/>
          <w:b/>
          <w:i/>
          <w:sz w:val="24"/>
          <w:szCs w:val="24"/>
        </w:rPr>
      </w:pPr>
      <w:r w:rsidRPr="00200EA4">
        <w:rPr>
          <w:rFonts w:ascii="Times New Roman" w:hAnsi="Times New Roman"/>
          <w:b/>
          <w:i/>
          <w:sz w:val="24"/>
          <w:szCs w:val="24"/>
        </w:rPr>
        <w:t>Демонстрации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Зависимость траектории от выбора системы отсчета.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Падение тел в воздухе и в вакууме.</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Явление инерции.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Сравнение масс взаимодействующих тел.</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Второй закон Ньютона.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Измерение сил.</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Сложение сил.</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Зависимость силы упругости от деформации.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lastRenderedPageBreak/>
        <w:t>Силы трения.</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Условия равновесия тел.</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Реактивное движение.</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Переход потенциальной энергии в кинетическую и обратно.</w:t>
      </w:r>
    </w:p>
    <w:p w:rsidR="00A300FE" w:rsidRPr="00200EA4" w:rsidRDefault="00A300FE" w:rsidP="00A300FE">
      <w:pPr>
        <w:spacing w:after="0" w:line="240" w:lineRule="auto"/>
        <w:jc w:val="both"/>
        <w:rPr>
          <w:rFonts w:ascii="Times New Roman" w:hAnsi="Times New Roman"/>
          <w:b/>
          <w:i/>
          <w:sz w:val="24"/>
          <w:szCs w:val="24"/>
        </w:rPr>
      </w:pPr>
      <w:r w:rsidRPr="00200EA4">
        <w:rPr>
          <w:rFonts w:ascii="Times New Roman" w:hAnsi="Times New Roman"/>
          <w:b/>
          <w:i/>
          <w:sz w:val="24"/>
          <w:szCs w:val="24"/>
        </w:rPr>
        <w:t>Лабораторные работы</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Измерение ускорения свободного падения.</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Исследование движения тела под действием постоянной силы.</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Изучение движения тел по окружности под действием силы тяжести и упругости.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Исследование упругого и неупругого столкновений тел.</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Сохранение механической энергии при движении тела под действием сил тяжести и упругости.</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Сравнение работы силы с изменением кинетической энергии тела.</w:t>
      </w:r>
    </w:p>
    <w:p w:rsidR="00A300FE" w:rsidRPr="00A300FE" w:rsidRDefault="00A300FE" w:rsidP="00A300FE">
      <w:pPr>
        <w:spacing w:after="0" w:line="240" w:lineRule="auto"/>
        <w:rPr>
          <w:rFonts w:ascii="Times New Roman" w:hAnsi="Times New Roman"/>
          <w:b/>
          <w:sz w:val="12"/>
          <w:szCs w:val="24"/>
        </w:rPr>
      </w:pPr>
    </w:p>
    <w:p w:rsidR="00A300FE" w:rsidRPr="00200EA4" w:rsidRDefault="00A300FE" w:rsidP="00A300FE">
      <w:pPr>
        <w:spacing w:after="0" w:line="240" w:lineRule="auto"/>
        <w:ind w:firstLine="708"/>
        <w:rPr>
          <w:rFonts w:ascii="Times New Roman" w:hAnsi="Times New Roman"/>
          <w:b/>
          <w:sz w:val="24"/>
          <w:szCs w:val="24"/>
        </w:rPr>
      </w:pPr>
      <w:r w:rsidRPr="00200EA4">
        <w:rPr>
          <w:rFonts w:ascii="Times New Roman" w:hAnsi="Times New Roman"/>
          <w:b/>
          <w:sz w:val="24"/>
          <w:szCs w:val="24"/>
        </w:rPr>
        <w:t xml:space="preserve">Молекулярная физика </w:t>
      </w:r>
    </w:p>
    <w:p w:rsidR="00A300FE" w:rsidRPr="00A300FE" w:rsidRDefault="00A300FE" w:rsidP="00A300FE">
      <w:pPr>
        <w:pStyle w:val="aa"/>
        <w:ind w:firstLine="567"/>
        <w:rPr>
          <w:rFonts w:ascii="Times New Roman" w:hAnsi="Times New Roman"/>
          <w:sz w:val="24"/>
        </w:rPr>
      </w:pPr>
      <w:r w:rsidRPr="00A300FE">
        <w:rPr>
          <w:rFonts w:ascii="Times New Roman" w:hAnsi="Times New Roman"/>
          <w:sz w:val="24"/>
        </w:rPr>
        <w:t>Возникновение атомистической гипотезы строения вещества и ее экспериментальные</w:t>
      </w:r>
    </w:p>
    <w:p w:rsidR="00A300FE" w:rsidRPr="00A300FE" w:rsidRDefault="00A300FE" w:rsidP="00A300FE">
      <w:pPr>
        <w:pStyle w:val="aa"/>
        <w:ind w:firstLine="567"/>
        <w:rPr>
          <w:rFonts w:ascii="Times New Roman" w:hAnsi="Times New Roman"/>
          <w:sz w:val="24"/>
        </w:rPr>
      </w:pPr>
      <w:r w:rsidRPr="00A300FE">
        <w:rPr>
          <w:rFonts w:ascii="Times New Roman" w:hAnsi="Times New Roman"/>
          <w:sz w:val="24"/>
        </w:rP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300FE" w:rsidRPr="00A300FE" w:rsidRDefault="00A300FE" w:rsidP="00A300FE">
      <w:pPr>
        <w:pStyle w:val="aa"/>
        <w:ind w:firstLine="567"/>
        <w:rPr>
          <w:rFonts w:ascii="Times New Roman" w:hAnsi="Times New Roman"/>
          <w:sz w:val="24"/>
        </w:rPr>
      </w:pPr>
      <w:r w:rsidRPr="00A300FE">
        <w:rPr>
          <w:rFonts w:ascii="Times New Roman" w:hAnsi="Times New Roman"/>
          <w:sz w:val="24"/>
        </w:rPr>
        <w:t>Законы термодинамики. Порядок и хаос. Необратимость тепловых процессов. Тепловые двигатели и охрана окружающей среды.</w:t>
      </w:r>
    </w:p>
    <w:p w:rsidR="00A300FE" w:rsidRPr="00A300FE" w:rsidRDefault="00A300FE" w:rsidP="00A300FE">
      <w:pPr>
        <w:spacing w:after="0" w:line="240" w:lineRule="auto"/>
        <w:rPr>
          <w:rFonts w:ascii="Times New Roman" w:hAnsi="Times New Roman"/>
          <w:b/>
          <w:i/>
          <w:sz w:val="16"/>
          <w:szCs w:val="24"/>
        </w:rPr>
      </w:pPr>
    </w:p>
    <w:p w:rsidR="00A300FE" w:rsidRPr="00200EA4" w:rsidRDefault="00A300FE" w:rsidP="00A300FE">
      <w:pPr>
        <w:spacing w:after="0" w:line="240" w:lineRule="auto"/>
        <w:rPr>
          <w:rFonts w:ascii="Times New Roman" w:hAnsi="Times New Roman"/>
          <w:b/>
          <w:i/>
          <w:sz w:val="24"/>
          <w:szCs w:val="24"/>
        </w:rPr>
      </w:pPr>
      <w:r w:rsidRPr="00200EA4">
        <w:rPr>
          <w:rFonts w:ascii="Times New Roman" w:hAnsi="Times New Roman"/>
          <w:b/>
          <w:i/>
          <w:sz w:val="24"/>
          <w:szCs w:val="24"/>
        </w:rPr>
        <w:t>Демонстрации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Механическая модель броуновского движения.</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Изменение давления газа с изменением температуры при постоянном объеме.</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Изменение объема газа с изменением температуры при постоянном давлении.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Изменение объема газа с изменением давления при постоянной температуре.</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Кипение воды при пониженном давлении.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Устройство психрометра и гигрометра.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Явление поверхностного натяжения жидкости.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Кристаллические и аморфные тела.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Объемные модели строения кристаллов.</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Модели тепловых двигателей.</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Лабораторные работы</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Измерение влажности воздуха.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Измерение удельной теплоты плавления льда.</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Измерение поверхностного натяжения жидкости.</w:t>
      </w:r>
    </w:p>
    <w:p w:rsidR="00A300FE" w:rsidRPr="00A300FE" w:rsidRDefault="00A300FE" w:rsidP="00A300FE">
      <w:pPr>
        <w:spacing w:after="0" w:line="240" w:lineRule="auto"/>
        <w:jc w:val="both"/>
        <w:rPr>
          <w:rFonts w:ascii="Times New Roman" w:hAnsi="Times New Roman"/>
          <w:b/>
          <w:sz w:val="14"/>
          <w:szCs w:val="24"/>
        </w:rPr>
      </w:pPr>
    </w:p>
    <w:p w:rsidR="00A300FE" w:rsidRPr="00200EA4" w:rsidRDefault="00A300FE" w:rsidP="00A300FE">
      <w:pPr>
        <w:spacing w:after="0" w:line="240" w:lineRule="auto"/>
        <w:ind w:firstLine="708"/>
        <w:jc w:val="both"/>
        <w:rPr>
          <w:rFonts w:ascii="Times New Roman" w:hAnsi="Times New Roman"/>
          <w:b/>
          <w:sz w:val="24"/>
          <w:szCs w:val="24"/>
        </w:rPr>
      </w:pPr>
      <w:r w:rsidRPr="00200EA4">
        <w:rPr>
          <w:rFonts w:ascii="Times New Roman" w:hAnsi="Times New Roman"/>
          <w:b/>
          <w:sz w:val="24"/>
          <w:szCs w:val="24"/>
        </w:rPr>
        <w:t xml:space="preserve">Электродинамика </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A300FE" w:rsidRPr="00200EA4" w:rsidRDefault="00A300FE" w:rsidP="00A300FE">
      <w:pPr>
        <w:spacing w:after="0" w:line="240" w:lineRule="auto"/>
        <w:rPr>
          <w:rFonts w:ascii="Times New Roman" w:hAnsi="Times New Roman"/>
          <w:sz w:val="24"/>
          <w:szCs w:val="24"/>
        </w:rPr>
      </w:pPr>
      <w:r>
        <w:rPr>
          <w:rFonts w:ascii="Times New Roman" w:hAnsi="Times New Roman"/>
          <w:sz w:val="24"/>
          <w:szCs w:val="24"/>
        </w:rPr>
        <w:t xml:space="preserve">          </w:t>
      </w:r>
      <w:r w:rsidRPr="00200EA4">
        <w:rPr>
          <w:rFonts w:ascii="Times New Roman" w:hAnsi="Times New Roman"/>
          <w:sz w:val="24"/>
          <w:szCs w:val="24"/>
        </w:rPr>
        <w:t>Электромагнитные волны. Волновые свойства света. Различные виды электромагнитных излучений и их практические применения.</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Законы распространения света. Оптические приборы.</w:t>
      </w:r>
    </w:p>
    <w:p w:rsidR="00A300FE" w:rsidRPr="00200EA4" w:rsidRDefault="00A300FE" w:rsidP="00A300FE">
      <w:pPr>
        <w:spacing w:after="0" w:line="240" w:lineRule="auto"/>
        <w:jc w:val="both"/>
        <w:rPr>
          <w:rFonts w:ascii="Times New Roman" w:hAnsi="Times New Roman"/>
          <w:b/>
          <w:i/>
          <w:sz w:val="24"/>
          <w:szCs w:val="24"/>
        </w:rPr>
      </w:pPr>
      <w:r w:rsidRPr="00200EA4">
        <w:rPr>
          <w:rFonts w:ascii="Times New Roman" w:hAnsi="Times New Roman"/>
          <w:b/>
          <w:i/>
          <w:sz w:val="24"/>
          <w:szCs w:val="24"/>
        </w:rPr>
        <w:t>Демонстрации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Электрометр.</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Проводники в электрическом поле.</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Диэлектрики в электрическом поле.</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Энергия заряженного конденсатора.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Электроизмерительные приборы.</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Магнитное взаимодействие токов.</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Отклонение электронного пучка магнитным полем.</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Магнитная запись звука.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lastRenderedPageBreak/>
        <w:t>Зависимость ЭДС индукции от скорости изменения магнитного потока.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Свободные электромагнитные колебания.</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Осциллограмма переменного тока.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Генератор переменного тока.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Излучение и прием электромагнитных волн.</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Отражение и преломление электромагнитных волн.</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Интерференция света.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Дифракция света.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Получение спектра с помощью призмы.</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Получение спектра с помощью дифракционной решетки.</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Поляризация света.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Прямолинейное распространение, отражение и преломление света.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Оптические приборы</w:t>
      </w:r>
    </w:p>
    <w:p w:rsidR="00A300FE" w:rsidRPr="00200EA4" w:rsidRDefault="00A300FE" w:rsidP="00A300FE">
      <w:pPr>
        <w:spacing w:after="0" w:line="240" w:lineRule="auto"/>
        <w:rPr>
          <w:rFonts w:ascii="Times New Roman" w:hAnsi="Times New Roman"/>
          <w:b/>
          <w:i/>
          <w:sz w:val="24"/>
          <w:szCs w:val="24"/>
        </w:rPr>
      </w:pPr>
      <w:r w:rsidRPr="00200EA4">
        <w:rPr>
          <w:rFonts w:ascii="Times New Roman" w:hAnsi="Times New Roman"/>
          <w:b/>
          <w:i/>
          <w:sz w:val="24"/>
          <w:szCs w:val="24"/>
        </w:rPr>
        <w:t>Лабораторные работы</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Измерение электрического сопротивления с помощью омметра.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Измерение ЭДС и внутреннего сопротивления источника тока.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Измерение элементарного заряда.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Измерение магнитной индукции.</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Определение спектральных границ чувствительности человеческого глаза.</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Измерение показателя преломления стекла.</w:t>
      </w:r>
    </w:p>
    <w:p w:rsidR="00A300FE" w:rsidRPr="00A300FE" w:rsidRDefault="00A300FE" w:rsidP="00A300FE">
      <w:pPr>
        <w:spacing w:after="0" w:line="240" w:lineRule="auto"/>
        <w:rPr>
          <w:rFonts w:ascii="Times New Roman" w:hAnsi="Times New Roman"/>
          <w:b/>
          <w:sz w:val="16"/>
          <w:szCs w:val="24"/>
        </w:rPr>
      </w:pPr>
    </w:p>
    <w:p w:rsidR="00A300FE" w:rsidRPr="00200EA4" w:rsidRDefault="00A300FE" w:rsidP="00A300FE">
      <w:pPr>
        <w:spacing w:after="0" w:line="240" w:lineRule="auto"/>
        <w:ind w:firstLine="708"/>
        <w:rPr>
          <w:rFonts w:ascii="Times New Roman" w:hAnsi="Times New Roman"/>
          <w:b/>
          <w:sz w:val="24"/>
          <w:szCs w:val="24"/>
        </w:rPr>
      </w:pPr>
      <w:r>
        <w:rPr>
          <w:rFonts w:ascii="Times New Roman" w:hAnsi="Times New Roman"/>
          <w:b/>
          <w:sz w:val="24"/>
          <w:szCs w:val="24"/>
        </w:rPr>
        <w:t>Квантовая физика.</w:t>
      </w:r>
    </w:p>
    <w:p w:rsidR="00A300FE" w:rsidRPr="00200EA4" w:rsidRDefault="00A300FE" w:rsidP="00A300FE">
      <w:pPr>
        <w:spacing w:after="0" w:line="240" w:lineRule="auto"/>
        <w:rPr>
          <w:rFonts w:ascii="Times New Roman" w:hAnsi="Times New Roman"/>
          <w:b/>
          <w:sz w:val="24"/>
          <w:szCs w:val="24"/>
        </w:rPr>
      </w:pPr>
      <w:r w:rsidRPr="00200EA4">
        <w:rPr>
          <w:rFonts w:ascii="Times New Roman" w:hAnsi="Times New Roman"/>
          <w:sz w:val="24"/>
          <w:szCs w:val="24"/>
        </w:rPr>
        <w:t>Гипотеза Планка о квантах. Фотоэффект. Фотон. Гипотеза де Бройля о волновых  свойствах частиц. Корпускулярно-волновой дуализм.</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Планетарная модель атома. Квантовые постулаты Бора. Лазеры.</w:t>
      </w:r>
    </w:p>
    <w:p w:rsidR="00A300FE" w:rsidRPr="00200EA4" w:rsidRDefault="00A300FE" w:rsidP="00A300FE">
      <w:pPr>
        <w:spacing w:after="0" w:line="240" w:lineRule="auto"/>
        <w:rPr>
          <w:rFonts w:ascii="Times New Roman" w:hAnsi="Times New Roman"/>
          <w:sz w:val="24"/>
          <w:szCs w:val="24"/>
        </w:rPr>
      </w:pPr>
      <w:r w:rsidRPr="00200EA4">
        <w:rPr>
          <w:rFonts w:ascii="Times New Roman" w:hAnsi="Times New Roman"/>
          <w:sz w:val="24"/>
          <w:szCs w:val="24"/>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A300FE" w:rsidRPr="00A300FE" w:rsidRDefault="00A300FE" w:rsidP="00A300FE">
      <w:pPr>
        <w:spacing w:after="0" w:line="240" w:lineRule="auto"/>
        <w:jc w:val="both"/>
        <w:rPr>
          <w:rFonts w:ascii="Times New Roman" w:hAnsi="Times New Roman"/>
          <w:b/>
          <w:i/>
          <w:sz w:val="18"/>
          <w:szCs w:val="24"/>
        </w:rPr>
      </w:pPr>
    </w:p>
    <w:p w:rsidR="00A300FE" w:rsidRPr="00200EA4" w:rsidRDefault="00A300FE" w:rsidP="00A300FE">
      <w:pPr>
        <w:spacing w:after="0" w:line="240" w:lineRule="auto"/>
        <w:jc w:val="both"/>
        <w:rPr>
          <w:rFonts w:ascii="Times New Roman" w:hAnsi="Times New Roman"/>
          <w:b/>
          <w:i/>
          <w:sz w:val="24"/>
          <w:szCs w:val="24"/>
        </w:rPr>
      </w:pPr>
      <w:r w:rsidRPr="00200EA4">
        <w:rPr>
          <w:rFonts w:ascii="Times New Roman" w:hAnsi="Times New Roman"/>
          <w:b/>
          <w:i/>
          <w:sz w:val="24"/>
          <w:szCs w:val="24"/>
        </w:rPr>
        <w:t>Демонстрации</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Фотоэффект.</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Линейчатые спектры излучения.</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Лазер.</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Счетчик ионизирующих частиц.</w:t>
      </w:r>
    </w:p>
    <w:p w:rsidR="00A300FE" w:rsidRPr="00200EA4" w:rsidRDefault="00A300FE" w:rsidP="00A300FE">
      <w:pPr>
        <w:spacing w:after="0" w:line="240" w:lineRule="auto"/>
        <w:jc w:val="both"/>
        <w:rPr>
          <w:rFonts w:ascii="Times New Roman" w:hAnsi="Times New Roman"/>
          <w:b/>
          <w:i/>
          <w:sz w:val="24"/>
          <w:szCs w:val="24"/>
        </w:rPr>
      </w:pPr>
      <w:r w:rsidRPr="00200EA4">
        <w:rPr>
          <w:rFonts w:ascii="Times New Roman" w:hAnsi="Times New Roman"/>
          <w:b/>
          <w:i/>
          <w:sz w:val="24"/>
          <w:szCs w:val="24"/>
        </w:rPr>
        <w:t>Лабораторные работы</w:t>
      </w:r>
    </w:p>
    <w:p w:rsidR="00A300FE" w:rsidRPr="00200EA4" w:rsidRDefault="00A300FE" w:rsidP="00A300FE">
      <w:pPr>
        <w:spacing w:after="0" w:line="240" w:lineRule="auto"/>
        <w:jc w:val="both"/>
        <w:rPr>
          <w:rFonts w:ascii="Times New Roman" w:hAnsi="Times New Roman"/>
          <w:sz w:val="24"/>
          <w:szCs w:val="24"/>
        </w:rPr>
      </w:pPr>
      <w:r w:rsidRPr="00200EA4">
        <w:rPr>
          <w:rFonts w:ascii="Times New Roman" w:hAnsi="Times New Roman"/>
          <w:sz w:val="24"/>
          <w:szCs w:val="24"/>
        </w:rPr>
        <w:t>Наблюдение линейчатых спектров.</w:t>
      </w:r>
    </w:p>
    <w:p w:rsidR="00A300FE" w:rsidRDefault="00A300FE" w:rsidP="00A300FE">
      <w:pPr>
        <w:spacing w:after="0" w:line="240" w:lineRule="auto"/>
        <w:jc w:val="both"/>
        <w:rPr>
          <w:rFonts w:ascii="Times New Roman" w:hAnsi="Times New Roman"/>
          <w:b/>
          <w:sz w:val="24"/>
          <w:szCs w:val="24"/>
        </w:rPr>
      </w:pPr>
      <w:r w:rsidRPr="00200EA4">
        <w:rPr>
          <w:rFonts w:ascii="Times New Roman" w:hAnsi="Times New Roman"/>
          <w:b/>
          <w:sz w:val="24"/>
          <w:szCs w:val="24"/>
        </w:rPr>
        <w:t xml:space="preserve">Резерв свободного учебного времени </w:t>
      </w:r>
    </w:p>
    <w:p w:rsidR="001C4E86" w:rsidRPr="00200EA4" w:rsidRDefault="001C4E86" w:rsidP="00A300FE">
      <w:pPr>
        <w:spacing w:after="0" w:line="240" w:lineRule="auto"/>
        <w:jc w:val="both"/>
        <w:rPr>
          <w:rFonts w:ascii="Times New Roman" w:hAnsi="Times New Roman"/>
          <w:b/>
          <w:sz w:val="24"/>
          <w:szCs w:val="24"/>
        </w:rPr>
      </w:pPr>
    </w:p>
    <w:p w:rsidR="001C4E86" w:rsidRPr="0065641B" w:rsidRDefault="001C4E86" w:rsidP="001C4E86">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2.1.10. </w:t>
      </w:r>
      <w:r w:rsidRPr="0065641B">
        <w:rPr>
          <w:rFonts w:ascii="Times New Roman" w:hAnsi="Times New Roman" w:cs="Times New Roman"/>
          <w:b/>
          <w:sz w:val="24"/>
          <w:szCs w:val="24"/>
        </w:rPr>
        <w:t>Содержание учебного предмета «Астрономия»</w:t>
      </w:r>
    </w:p>
    <w:p w:rsidR="001E41B9" w:rsidRPr="001E41B9" w:rsidRDefault="001E41B9" w:rsidP="001E41B9">
      <w:pPr>
        <w:pStyle w:val="aa"/>
        <w:rPr>
          <w:rFonts w:ascii="Times New Roman" w:hAnsi="Times New Roman"/>
          <w:sz w:val="24"/>
          <w:szCs w:val="24"/>
        </w:rPr>
      </w:pPr>
      <w:r w:rsidRPr="001E41B9">
        <w:rPr>
          <w:rFonts w:ascii="Times New Roman" w:hAnsi="Times New Roman"/>
          <w:sz w:val="24"/>
          <w:szCs w:val="24"/>
        </w:rPr>
        <w:t xml:space="preserve">Изучение астрономии на базовом уровне среднего общего образования направлено на достижение следующих </w:t>
      </w:r>
      <w:r w:rsidRPr="001E41B9">
        <w:rPr>
          <w:rFonts w:ascii="Times New Roman" w:hAnsi="Times New Roman"/>
          <w:b/>
          <w:bCs/>
          <w:sz w:val="24"/>
          <w:szCs w:val="24"/>
        </w:rPr>
        <w:t xml:space="preserve">целей: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lastRenderedPageBreak/>
        <w:t xml:space="preserve">использование приобретенных знаний и умений для решения практических задач повседневной жизни;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формирование научного мировоззрения;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1E41B9" w:rsidRPr="001E41B9" w:rsidRDefault="001E41B9" w:rsidP="001E41B9">
      <w:pPr>
        <w:pStyle w:val="aa"/>
        <w:jc w:val="center"/>
        <w:rPr>
          <w:rFonts w:ascii="Times New Roman" w:hAnsi="Times New Roman"/>
          <w:b/>
          <w:sz w:val="24"/>
          <w:szCs w:val="24"/>
        </w:rPr>
      </w:pPr>
      <w:r w:rsidRPr="001E41B9">
        <w:rPr>
          <w:rFonts w:ascii="Times New Roman" w:hAnsi="Times New Roman"/>
          <w:b/>
          <w:sz w:val="24"/>
          <w:szCs w:val="24"/>
        </w:rPr>
        <w:t>Обязательный минимум содержания программы</w:t>
      </w:r>
    </w:p>
    <w:p w:rsidR="001E41B9" w:rsidRDefault="001E41B9" w:rsidP="001E41B9">
      <w:pPr>
        <w:pStyle w:val="aa"/>
        <w:rPr>
          <w:rFonts w:ascii="Times New Roman" w:hAnsi="Times New Roman"/>
          <w:b/>
          <w:bCs/>
          <w:sz w:val="24"/>
          <w:szCs w:val="24"/>
        </w:rPr>
      </w:pPr>
    </w:p>
    <w:p w:rsidR="001E41B9" w:rsidRPr="001E41B9" w:rsidRDefault="001E41B9" w:rsidP="001E41B9">
      <w:pPr>
        <w:pStyle w:val="aa"/>
        <w:ind w:firstLine="567"/>
        <w:rPr>
          <w:rFonts w:ascii="Times New Roman" w:hAnsi="Times New Roman"/>
          <w:sz w:val="24"/>
          <w:szCs w:val="24"/>
        </w:rPr>
      </w:pPr>
      <w:r w:rsidRPr="001E41B9">
        <w:rPr>
          <w:rFonts w:ascii="Times New Roman" w:hAnsi="Times New Roman"/>
          <w:b/>
          <w:bCs/>
          <w:sz w:val="24"/>
          <w:szCs w:val="24"/>
        </w:rPr>
        <w:t xml:space="preserve">Предмет астрономии </w:t>
      </w:r>
      <w:r w:rsidRPr="001E41B9">
        <w:rPr>
          <w:rFonts w:ascii="Times New Roman" w:hAnsi="Times New Roman"/>
          <w:sz w:val="24"/>
          <w:szCs w:val="24"/>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r w:rsidRPr="001E41B9">
        <w:rPr>
          <w:rFonts w:ascii="Times New Roman" w:hAnsi="Times New Roman"/>
          <w:b/>
          <w:bCs/>
          <w:sz w:val="24"/>
          <w:szCs w:val="24"/>
        </w:rPr>
        <w:t xml:space="preserve">Основы практической астрономии </w:t>
      </w:r>
      <w:r w:rsidRPr="001E41B9">
        <w:rPr>
          <w:rFonts w:ascii="Times New Roman" w:hAnsi="Times New Roman"/>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r w:rsidRPr="001E41B9">
        <w:rPr>
          <w:rFonts w:ascii="Times New Roman" w:hAnsi="Times New Roman"/>
          <w:b/>
          <w:bCs/>
          <w:sz w:val="24"/>
          <w:szCs w:val="24"/>
        </w:rPr>
        <w:t xml:space="preserve">Законы движения небесных тел </w:t>
      </w:r>
      <w:r w:rsidRPr="001E41B9">
        <w:rPr>
          <w:rFonts w:ascii="Times New Roman" w:hAnsi="Times New Roman"/>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r w:rsidRPr="001E41B9">
        <w:rPr>
          <w:rFonts w:ascii="Times New Roman" w:hAnsi="Times New Roman"/>
          <w:b/>
          <w:bCs/>
          <w:sz w:val="24"/>
          <w:szCs w:val="24"/>
        </w:rPr>
        <w:t xml:space="preserve">Солнечная система </w:t>
      </w:r>
      <w:r w:rsidRPr="001E41B9">
        <w:rPr>
          <w:rFonts w:ascii="Times New Roman" w:hAnsi="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r w:rsidRPr="001E41B9">
        <w:rPr>
          <w:rFonts w:ascii="Times New Roman" w:hAnsi="Times New Roman"/>
          <w:b/>
          <w:bCs/>
          <w:sz w:val="24"/>
          <w:szCs w:val="24"/>
        </w:rPr>
        <w:t xml:space="preserve">Методы астрономических исследований </w:t>
      </w:r>
    </w:p>
    <w:p w:rsidR="00C509BE" w:rsidRPr="001E41B9" w:rsidRDefault="001E41B9" w:rsidP="001E41B9">
      <w:pPr>
        <w:pStyle w:val="aa"/>
        <w:ind w:firstLine="567"/>
        <w:rPr>
          <w:rFonts w:ascii="Times New Roman" w:hAnsi="Times New Roman"/>
          <w:sz w:val="24"/>
          <w:szCs w:val="24"/>
        </w:rPr>
      </w:pPr>
      <w:r w:rsidRPr="001E41B9">
        <w:rPr>
          <w:rFonts w:ascii="Times New Roman" w:hAnsi="Times New Roman"/>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r w:rsidRPr="001E41B9">
        <w:rPr>
          <w:rFonts w:ascii="Times New Roman" w:hAnsi="Times New Roman"/>
          <w:b/>
          <w:bCs/>
          <w:sz w:val="24"/>
          <w:szCs w:val="24"/>
        </w:rPr>
        <w:t xml:space="preserve">Звезды </w:t>
      </w:r>
      <w:r w:rsidRPr="001E41B9">
        <w:rPr>
          <w:rFonts w:ascii="Times New Roman" w:hAnsi="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1E41B9" w:rsidRPr="001E41B9" w:rsidRDefault="001E41B9" w:rsidP="001E41B9">
      <w:pPr>
        <w:pStyle w:val="aa"/>
        <w:ind w:firstLine="567"/>
        <w:rPr>
          <w:rFonts w:ascii="Times New Roman" w:hAnsi="Times New Roman"/>
          <w:sz w:val="24"/>
          <w:szCs w:val="24"/>
          <w:lang w:bidi="en-US"/>
        </w:rPr>
      </w:pPr>
      <w:r w:rsidRPr="001E41B9">
        <w:rPr>
          <w:rFonts w:ascii="Times New Roman" w:hAnsi="Times New Roman"/>
          <w:sz w:val="24"/>
          <w:szCs w:val="24"/>
          <w:lang w:bidi="en-US"/>
        </w:rPr>
        <w:t>Наша Галактика - Млечный Путь Состав и структура Галактики. ЗВЕЗДНЫЕ СКОПЛЕНИЯ. Межзвездный газ и пыль. Вращение Галактики. ТЕМНАЯ МАТЕРИЯ.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В результате изучения химии на базовом уровне обучающийся научится:</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решать задачи, находящиеся на стыке нескольких учебных дисциплин (межпредметные задачи);</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использовать основной алгоритм исследования при решении своих учебно-познавательных задач;</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использовать элементы математического моделирования при решении исследовательских задач;</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lastRenderedPageBreak/>
        <w:t>использовать элементы математического анализа для интерпретации результатов, полученных в ходе учебно-исследовательской работы.</w:t>
      </w:r>
    </w:p>
    <w:p w:rsidR="001E41B9" w:rsidRPr="001E41B9" w:rsidRDefault="001E41B9" w:rsidP="001E41B9">
      <w:pPr>
        <w:pStyle w:val="aa"/>
        <w:rPr>
          <w:rFonts w:ascii="Times New Roman" w:hAnsi="Times New Roman"/>
          <w:sz w:val="24"/>
          <w:szCs w:val="24"/>
          <w:lang w:bidi="en-US"/>
        </w:rPr>
      </w:pPr>
      <w:r w:rsidRPr="001E41B9">
        <w:rPr>
          <w:rFonts w:ascii="Times New Roman" w:hAnsi="Times New Roman"/>
          <w:sz w:val="24"/>
          <w:szCs w:val="24"/>
          <w:lang w:bidi="en-US"/>
        </w:rPr>
        <w:t>С точки зрения формирования универсальных учебных действий в ходе освоения принципов учебно-исследовательской и проектной деятельности обучающийся получит возможность научиться:</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оценивать ресурсы, в том числе и нематериальные, такие как время, необходимые для достижения поставленной цели;</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E41B9" w:rsidRPr="001E41B9" w:rsidRDefault="001E41B9" w:rsidP="00064177">
      <w:pPr>
        <w:pStyle w:val="aa"/>
        <w:numPr>
          <w:ilvl w:val="0"/>
          <w:numId w:val="102"/>
        </w:numPr>
        <w:ind w:left="0" w:firstLine="360"/>
        <w:rPr>
          <w:rFonts w:ascii="Times New Roman" w:hAnsi="Times New Roman"/>
          <w:sz w:val="24"/>
          <w:szCs w:val="24"/>
          <w:lang w:bidi="en-US"/>
        </w:rPr>
      </w:pPr>
      <w:r w:rsidRPr="001E41B9">
        <w:rPr>
          <w:rFonts w:ascii="Times New Roman" w:hAnsi="Times New Roman"/>
          <w:sz w:val="24"/>
          <w:szCs w:val="24"/>
          <w:lang w:bidi="en-US"/>
        </w:rPr>
        <w:t>адекватно оценивать риски реализации проекта и проведения исследования и предусматривать пути минимизации этих рисков;</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1E41B9" w:rsidRPr="001E41B9" w:rsidRDefault="001E41B9" w:rsidP="00064177">
      <w:pPr>
        <w:pStyle w:val="aa"/>
        <w:numPr>
          <w:ilvl w:val="0"/>
          <w:numId w:val="102"/>
        </w:numPr>
        <w:ind w:left="0" w:firstLine="360"/>
        <w:rPr>
          <w:rFonts w:ascii="Times New Roman" w:hAnsi="Times New Roman"/>
          <w:sz w:val="24"/>
          <w:szCs w:val="24"/>
        </w:rPr>
      </w:pPr>
      <w:r w:rsidRPr="001E41B9">
        <w:rPr>
          <w:rFonts w:ascii="Times New Roman" w:hAnsi="Times New Roman"/>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1E41B9" w:rsidRPr="001E41B9" w:rsidRDefault="001E41B9" w:rsidP="001E41B9">
      <w:pPr>
        <w:rPr>
          <w:lang w:bidi="en-US"/>
        </w:rPr>
      </w:pPr>
    </w:p>
    <w:p w:rsidR="00EC69FF" w:rsidRPr="00C509BE" w:rsidRDefault="00C509BE" w:rsidP="00C509BE">
      <w:pPr>
        <w:spacing w:after="0" w:line="240" w:lineRule="auto"/>
        <w:ind w:firstLine="709"/>
        <w:jc w:val="center"/>
        <w:rPr>
          <w:rFonts w:ascii="Times New Roman" w:hAnsi="Times New Roman" w:cs="Times New Roman"/>
          <w:b/>
          <w:sz w:val="24"/>
          <w:szCs w:val="24"/>
        </w:rPr>
      </w:pPr>
      <w:r w:rsidRPr="00C509BE">
        <w:rPr>
          <w:rFonts w:ascii="Times New Roman" w:hAnsi="Times New Roman" w:cs="Times New Roman"/>
          <w:b/>
          <w:spacing w:val="20"/>
          <w:sz w:val="24"/>
          <w:szCs w:val="24"/>
        </w:rPr>
        <w:t>2.1.1</w:t>
      </w:r>
      <w:r w:rsidR="001C4E86">
        <w:rPr>
          <w:rFonts w:ascii="Times New Roman" w:hAnsi="Times New Roman" w:cs="Times New Roman"/>
          <w:b/>
          <w:spacing w:val="20"/>
          <w:sz w:val="24"/>
          <w:szCs w:val="24"/>
        </w:rPr>
        <w:t>1</w:t>
      </w:r>
      <w:r w:rsidRPr="00C509BE">
        <w:rPr>
          <w:rFonts w:ascii="Times New Roman" w:hAnsi="Times New Roman" w:cs="Times New Roman"/>
          <w:b/>
          <w:spacing w:val="20"/>
          <w:sz w:val="24"/>
          <w:szCs w:val="24"/>
        </w:rPr>
        <w:t xml:space="preserve">.  </w:t>
      </w:r>
      <w:r w:rsidR="00EC69FF" w:rsidRPr="00C509BE">
        <w:rPr>
          <w:rFonts w:ascii="Times New Roman" w:hAnsi="Times New Roman" w:cs="Times New Roman"/>
          <w:b/>
          <w:sz w:val="24"/>
          <w:szCs w:val="24"/>
        </w:rPr>
        <w:t>Биология</w:t>
      </w:r>
    </w:p>
    <w:p w:rsidR="00EC69FF" w:rsidRPr="00EC69FF" w:rsidRDefault="00EC69FF" w:rsidP="00EC69FF">
      <w:pPr>
        <w:spacing w:after="0" w:line="240" w:lineRule="auto"/>
        <w:jc w:val="center"/>
        <w:rPr>
          <w:rFonts w:ascii="Times New Roman" w:hAnsi="Times New Roman"/>
          <w:b/>
          <w:sz w:val="24"/>
          <w:szCs w:val="24"/>
        </w:rPr>
      </w:pPr>
      <w:r w:rsidRPr="00EC69FF">
        <w:rPr>
          <w:rFonts w:ascii="Times New Roman" w:hAnsi="Times New Roman"/>
          <w:b/>
          <w:sz w:val="24"/>
          <w:szCs w:val="24"/>
        </w:rPr>
        <w:t>ОСНОВНОЕ СОДЕРЖАНИЕ</w:t>
      </w:r>
    </w:p>
    <w:p w:rsidR="00176BC0" w:rsidRPr="0050344B" w:rsidRDefault="00176BC0" w:rsidP="00A300FE">
      <w:pPr>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Биология как наука.  Методы научного познания </w:t>
      </w:r>
    </w:p>
    <w:p w:rsidR="00176BC0" w:rsidRPr="0050344B" w:rsidRDefault="00176BC0" w:rsidP="0050344B">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50344B">
        <w:rPr>
          <w:rFonts w:ascii="Times New Roman" w:hAnsi="Times New Roman" w:cs="Times New Roman"/>
          <w:i/>
          <w:sz w:val="24"/>
          <w:szCs w:val="24"/>
        </w:rPr>
        <w:t>Биологические системы.</w:t>
      </w:r>
      <w:r w:rsidRPr="0050344B">
        <w:rPr>
          <w:rFonts w:ascii="Times New Roman" w:hAnsi="Times New Roman" w:cs="Times New Roman"/>
          <w:sz w:val="24"/>
          <w:szCs w:val="24"/>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176BC0" w:rsidRPr="0050344B" w:rsidRDefault="00176BC0" w:rsidP="0050344B">
      <w:pPr>
        <w:keepNext/>
        <w:keepLines/>
        <w:spacing w:after="0" w:line="240" w:lineRule="auto"/>
        <w:ind w:firstLine="709"/>
        <w:outlineLvl w:val="0"/>
        <w:rPr>
          <w:rFonts w:ascii="Times New Roman" w:eastAsiaTheme="majorEastAsia" w:hAnsi="Times New Roman" w:cs="Times New Roman"/>
          <w:b/>
          <w:bCs/>
          <w:sz w:val="24"/>
          <w:szCs w:val="24"/>
        </w:rPr>
      </w:pPr>
      <w:r w:rsidRPr="0050344B">
        <w:rPr>
          <w:rFonts w:ascii="Times New Roman" w:eastAsiaTheme="majorEastAsia" w:hAnsi="Times New Roman" w:cs="Times New Roman"/>
          <w:bCs/>
          <w:sz w:val="24"/>
          <w:szCs w:val="24"/>
        </w:rPr>
        <w:t>Демонстрации</w:t>
      </w:r>
    </w:p>
    <w:p w:rsidR="00176BC0" w:rsidRPr="0050344B" w:rsidRDefault="00176BC0" w:rsidP="0050344B">
      <w:pPr>
        <w:keepNext/>
        <w:autoSpaceDE w:val="0"/>
        <w:autoSpaceDN w:val="0"/>
        <w:adjustRightInd w:val="0"/>
        <w:spacing w:after="0" w:line="240" w:lineRule="auto"/>
        <w:outlineLvl w:val="8"/>
        <w:rPr>
          <w:rFonts w:ascii="Times New Roman" w:eastAsia="Times New Roman" w:hAnsi="Times New Roman" w:cs="Times New Roman"/>
          <w:b/>
          <w:bCs/>
          <w:sz w:val="24"/>
          <w:szCs w:val="24"/>
        </w:rPr>
      </w:pPr>
      <w:r w:rsidRPr="0050344B">
        <w:rPr>
          <w:rFonts w:ascii="Times New Roman" w:eastAsia="Times New Roman" w:hAnsi="Times New Roman" w:cs="Times New Roman"/>
          <w:b/>
          <w:bCs/>
          <w:sz w:val="24"/>
          <w:szCs w:val="24"/>
        </w:rPr>
        <w:t>Биологические системы</w:t>
      </w:r>
    </w:p>
    <w:p w:rsidR="00176BC0" w:rsidRPr="0050344B" w:rsidRDefault="00176BC0" w:rsidP="0050344B">
      <w:p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Уровни организации живой природы</w:t>
      </w:r>
    </w:p>
    <w:p w:rsidR="00176BC0" w:rsidRPr="00A300FE" w:rsidRDefault="00A300FE" w:rsidP="00A30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 познания живой природы</w:t>
      </w:r>
    </w:p>
    <w:p w:rsidR="00176BC0" w:rsidRPr="0050344B" w:rsidRDefault="00176BC0" w:rsidP="0050344B">
      <w:pPr>
        <w:spacing w:after="0" w:line="240" w:lineRule="auto"/>
        <w:ind w:left="567"/>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Клетка </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Развитие знаний о клетке (</w:t>
      </w:r>
      <w:r w:rsidRPr="0050344B">
        <w:rPr>
          <w:rFonts w:ascii="Times New Roman" w:hAnsi="Times New Roman" w:cs="Times New Roman"/>
          <w:i/>
          <w:sz w:val="24"/>
          <w:szCs w:val="24"/>
        </w:rPr>
        <w:t>Р.Гук, Р.Вирхов, К.Бэр, М.Шлейден и Т.Шванн</w:t>
      </w:r>
      <w:r w:rsidRPr="0050344B">
        <w:rPr>
          <w:rFonts w:ascii="Times New Roman" w:hAnsi="Times New Roman" w:cs="Times New Roman"/>
          <w:sz w:val="24"/>
          <w:szCs w:val="24"/>
        </w:rPr>
        <w:t>). Клеточная теория. Роль клеточной теории в становлении современной естественнонаучной картины мира.</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 xml:space="preserve">Химический состав клетки. Роль неорганических и органических веществ в клетке и организме человека. </w:t>
      </w:r>
    </w:p>
    <w:p w:rsidR="00176BC0" w:rsidRPr="0050344B" w:rsidRDefault="00176BC0" w:rsidP="0050344B">
      <w:pPr>
        <w:spacing w:after="0" w:line="240" w:lineRule="auto"/>
        <w:ind w:firstLine="567"/>
        <w:rPr>
          <w:rFonts w:ascii="Times New Roman" w:hAnsi="Times New Roman" w:cs="Times New Roman"/>
          <w:i/>
          <w:sz w:val="24"/>
          <w:szCs w:val="24"/>
        </w:rPr>
      </w:pPr>
      <w:r w:rsidRPr="0050344B">
        <w:rPr>
          <w:rFonts w:ascii="Times New Roman" w:hAnsi="Times New Roman" w:cs="Times New Roman"/>
          <w:sz w:val="24"/>
          <w:szCs w:val="24"/>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СПИДа.Строение и функции хромосом. ДНК – носитель наследственной информации. </w:t>
      </w:r>
      <w:r w:rsidRPr="0050344B">
        <w:rPr>
          <w:rFonts w:ascii="Times New Roman" w:hAnsi="Times New Roman" w:cs="Times New Roman"/>
          <w:i/>
          <w:sz w:val="24"/>
          <w:szCs w:val="24"/>
        </w:rPr>
        <w:t>Удвоение молекулы ДНК в клетке.</w:t>
      </w:r>
      <w:r w:rsidRPr="0050344B">
        <w:rPr>
          <w:rFonts w:ascii="Times New Roman" w:hAnsi="Times New Roman" w:cs="Times New Roman"/>
          <w:sz w:val="24"/>
          <w:szCs w:val="24"/>
        </w:rPr>
        <w:t xml:space="preserve"> Значение постоянства числа и формы хромосом в клетках</w:t>
      </w:r>
      <w:r w:rsidRPr="0050344B">
        <w:rPr>
          <w:rFonts w:ascii="Times New Roman" w:hAnsi="Times New Roman" w:cs="Times New Roman"/>
          <w:i/>
          <w:sz w:val="24"/>
          <w:szCs w:val="24"/>
        </w:rPr>
        <w:t xml:space="preserve">. </w:t>
      </w:r>
      <w:r w:rsidRPr="0050344B">
        <w:rPr>
          <w:rFonts w:ascii="Times New Roman" w:hAnsi="Times New Roman" w:cs="Times New Roman"/>
          <w:sz w:val="24"/>
          <w:szCs w:val="24"/>
        </w:rPr>
        <w:t xml:space="preserve">Ген. Генетический код. </w:t>
      </w:r>
      <w:r w:rsidRPr="0050344B">
        <w:rPr>
          <w:rFonts w:ascii="Times New Roman" w:hAnsi="Times New Roman" w:cs="Times New Roman"/>
          <w:i/>
          <w:sz w:val="24"/>
          <w:szCs w:val="24"/>
        </w:rPr>
        <w:t xml:space="preserve">Роль генов в биосинтезе белка. </w:t>
      </w:r>
    </w:p>
    <w:p w:rsidR="00176BC0" w:rsidRPr="0050344B" w:rsidRDefault="00176BC0" w:rsidP="0050344B">
      <w:pPr>
        <w:spacing w:after="0" w:line="240" w:lineRule="auto"/>
        <w:ind w:firstLine="567"/>
        <w:rPr>
          <w:rFonts w:ascii="Times New Roman" w:hAnsi="Times New Roman" w:cs="Times New Roman"/>
          <w:b/>
          <w:i/>
          <w:sz w:val="24"/>
          <w:szCs w:val="24"/>
        </w:rPr>
      </w:pPr>
      <w:r w:rsidRPr="0050344B">
        <w:rPr>
          <w:rFonts w:ascii="Times New Roman" w:hAnsi="Times New Roman" w:cs="Times New Roman"/>
          <w:b/>
          <w:i/>
          <w:sz w:val="24"/>
          <w:szCs w:val="24"/>
        </w:rPr>
        <w:t>Демонстрации</w:t>
      </w:r>
    </w:p>
    <w:p w:rsidR="00176BC0" w:rsidRPr="0050344B" w:rsidRDefault="00176BC0" w:rsidP="00064177">
      <w:pPr>
        <w:pStyle w:val="af9"/>
        <w:numPr>
          <w:ilvl w:val="0"/>
          <w:numId w:val="24"/>
        </w:numPr>
      </w:pPr>
      <w:r w:rsidRPr="0050344B">
        <w:lastRenderedPageBreak/>
        <w:t>Строение молекулы белка</w:t>
      </w:r>
    </w:p>
    <w:p w:rsidR="00176BC0" w:rsidRPr="0050344B" w:rsidRDefault="00176BC0" w:rsidP="00064177">
      <w:pPr>
        <w:pStyle w:val="af9"/>
        <w:numPr>
          <w:ilvl w:val="0"/>
          <w:numId w:val="24"/>
        </w:numPr>
      </w:pPr>
      <w:r w:rsidRPr="0050344B">
        <w:t>Строение молекулы ДНК</w:t>
      </w:r>
    </w:p>
    <w:p w:rsidR="00176BC0" w:rsidRPr="0050344B" w:rsidRDefault="00176BC0" w:rsidP="00064177">
      <w:pPr>
        <w:pStyle w:val="af9"/>
        <w:numPr>
          <w:ilvl w:val="0"/>
          <w:numId w:val="24"/>
        </w:numPr>
      </w:pPr>
      <w:r w:rsidRPr="0050344B">
        <w:t>Строение молекулы РНК</w:t>
      </w:r>
    </w:p>
    <w:p w:rsidR="00176BC0" w:rsidRPr="0050344B" w:rsidRDefault="00176BC0" w:rsidP="00064177">
      <w:pPr>
        <w:pStyle w:val="af9"/>
        <w:numPr>
          <w:ilvl w:val="0"/>
          <w:numId w:val="24"/>
        </w:numPr>
      </w:pPr>
      <w:r w:rsidRPr="0050344B">
        <w:t>Строение клетки</w:t>
      </w:r>
    </w:p>
    <w:p w:rsidR="00176BC0" w:rsidRPr="0050344B" w:rsidRDefault="00176BC0" w:rsidP="00064177">
      <w:pPr>
        <w:pStyle w:val="af9"/>
        <w:numPr>
          <w:ilvl w:val="0"/>
          <w:numId w:val="24"/>
        </w:numPr>
      </w:pPr>
      <w:r w:rsidRPr="0050344B">
        <w:t>Строение клеток прокариот и эукариот</w:t>
      </w:r>
    </w:p>
    <w:p w:rsidR="00176BC0" w:rsidRPr="0050344B" w:rsidRDefault="00176BC0" w:rsidP="00064177">
      <w:pPr>
        <w:pStyle w:val="af9"/>
        <w:numPr>
          <w:ilvl w:val="0"/>
          <w:numId w:val="24"/>
        </w:numPr>
      </w:pPr>
      <w:r w:rsidRPr="0050344B">
        <w:t>Строение вируса</w:t>
      </w:r>
    </w:p>
    <w:p w:rsidR="00176BC0" w:rsidRPr="0050344B" w:rsidRDefault="00176BC0" w:rsidP="00064177">
      <w:pPr>
        <w:pStyle w:val="af9"/>
        <w:numPr>
          <w:ilvl w:val="0"/>
          <w:numId w:val="24"/>
        </w:numPr>
      </w:pPr>
      <w:r w:rsidRPr="0050344B">
        <w:t>Хромосомы</w:t>
      </w:r>
    </w:p>
    <w:p w:rsidR="00176BC0" w:rsidRPr="0050344B" w:rsidRDefault="00176BC0" w:rsidP="00064177">
      <w:pPr>
        <w:pStyle w:val="af9"/>
        <w:numPr>
          <w:ilvl w:val="0"/>
          <w:numId w:val="24"/>
        </w:numPr>
      </w:pPr>
      <w:r w:rsidRPr="0050344B">
        <w:t>Характеристика гена</w:t>
      </w:r>
    </w:p>
    <w:p w:rsidR="00176BC0" w:rsidRPr="0050344B" w:rsidRDefault="00176BC0" w:rsidP="00064177">
      <w:pPr>
        <w:pStyle w:val="af9"/>
        <w:numPr>
          <w:ilvl w:val="0"/>
          <w:numId w:val="24"/>
        </w:numPr>
      </w:pPr>
      <w:r w:rsidRPr="0050344B">
        <w:t>Удвоение молекулы ДНК</w:t>
      </w:r>
    </w:p>
    <w:p w:rsidR="00176BC0" w:rsidRPr="0050344B" w:rsidRDefault="00176BC0" w:rsidP="0050344B">
      <w:pPr>
        <w:keepNext/>
        <w:keepLines/>
        <w:spacing w:after="0" w:line="240" w:lineRule="auto"/>
        <w:outlineLvl w:val="2"/>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Лабораторные и практические работы</w:t>
      </w:r>
    </w:p>
    <w:p w:rsidR="00176BC0" w:rsidRPr="0050344B" w:rsidRDefault="00176BC0" w:rsidP="00064177">
      <w:pPr>
        <w:pStyle w:val="af9"/>
        <w:numPr>
          <w:ilvl w:val="0"/>
          <w:numId w:val="25"/>
        </w:numPr>
        <w:autoSpaceDE w:val="0"/>
        <w:autoSpaceDN w:val="0"/>
        <w:adjustRightInd w:val="0"/>
        <w:rPr>
          <w:lang w:eastAsia="ru-RU"/>
        </w:rPr>
      </w:pPr>
      <w:r w:rsidRPr="0050344B">
        <w:rPr>
          <w:lang w:eastAsia="ru-RU"/>
        </w:rPr>
        <w:t>Наблюдение клеток растений и животных под микроскопом на готовых микропрепаратах и их описание</w:t>
      </w:r>
    </w:p>
    <w:p w:rsidR="00176BC0" w:rsidRPr="0050344B" w:rsidRDefault="00176BC0" w:rsidP="00064177">
      <w:pPr>
        <w:pStyle w:val="af9"/>
        <w:numPr>
          <w:ilvl w:val="0"/>
          <w:numId w:val="25"/>
        </w:numPr>
      </w:pPr>
      <w:r w:rsidRPr="0050344B">
        <w:t>Сравнение строения клеток растений и животных</w:t>
      </w:r>
    </w:p>
    <w:p w:rsidR="00176BC0" w:rsidRPr="0050344B" w:rsidRDefault="00176BC0" w:rsidP="00064177">
      <w:pPr>
        <w:pStyle w:val="af9"/>
        <w:numPr>
          <w:ilvl w:val="0"/>
          <w:numId w:val="25"/>
        </w:numPr>
      </w:pPr>
      <w:r w:rsidRPr="0050344B">
        <w:t>Приготовление и описание микропрепаратов клеток растений</w:t>
      </w:r>
    </w:p>
    <w:p w:rsidR="00176BC0" w:rsidRPr="0050344B" w:rsidRDefault="00176BC0" w:rsidP="0050344B">
      <w:pPr>
        <w:spacing w:after="0" w:line="240" w:lineRule="auto"/>
        <w:ind w:firstLine="540"/>
        <w:rPr>
          <w:rFonts w:ascii="Times New Roman" w:hAnsi="Times New Roman" w:cs="Times New Roman"/>
          <w:sz w:val="24"/>
          <w:szCs w:val="24"/>
        </w:rPr>
      </w:pPr>
    </w:p>
    <w:p w:rsidR="00176BC0" w:rsidRPr="0050344B" w:rsidRDefault="00176BC0" w:rsidP="0050344B">
      <w:pPr>
        <w:spacing w:after="0" w:line="240" w:lineRule="auto"/>
        <w:ind w:left="567"/>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Организм </w:t>
      </w:r>
    </w:p>
    <w:p w:rsidR="00176BC0" w:rsidRPr="0050344B" w:rsidRDefault="00176BC0" w:rsidP="00064177">
      <w:pPr>
        <w:pStyle w:val="af9"/>
        <w:numPr>
          <w:ilvl w:val="0"/>
          <w:numId w:val="26"/>
        </w:numPr>
      </w:pPr>
      <w:r w:rsidRPr="0050344B">
        <w:t>Организм – единое целое.Многообразие организмов.</w:t>
      </w:r>
    </w:p>
    <w:p w:rsidR="00176BC0" w:rsidRPr="0050344B" w:rsidRDefault="00176BC0" w:rsidP="00064177">
      <w:pPr>
        <w:pStyle w:val="af9"/>
        <w:numPr>
          <w:ilvl w:val="0"/>
          <w:numId w:val="26"/>
        </w:numPr>
        <w:rPr>
          <w:i/>
        </w:rPr>
      </w:pPr>
      <w:r w:rsidRPr="0050344B">
        <w:t>Обмен веществ и превращения энергии – свойство живых организмов. Особенности обмена веществ у растений, животных, бактерий</w:t>
      </w:r>
      <w:r w:rsidRPr="0050344B">
        <w:rPr>
          <w:i/>
        </w:rPr>
        <w:t>.</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Размножение – свойство организмов. Деление клетки – основа роста, развития и размножения организмов</w:t>
      </w:r>
      <w:r w:rsidRPr="0050344B">
        <w:rPr>
          <w:rFonts w:ascii="Times New Roman" w:hAnsi="Times New Roman" w:cs="Times New Roman"/>
          <w:i/>
          <w:sz w:val="24"/>
          <w:szCs w:val="24"/>
        </w:rPr>
        <w:t xml:space="preserve">. </w:t>
      </w:r>
      <w:r w:rsidRPr="0050344B">
        <w:rPr>
          <w:rFonts w:ascii="Times New Roman" w:hAnsi="Times New Roman" w:cs="Times New Roman"/>
          <w:sz w:val="24"/>
          <w:szCs w:val="24"/>
        </w:rPr>
        <w:t xml:space="preserve">Половое и бесполое размножение. </w:t>
      </w:r>
    </w:p>
    <w:p w:rsidR="00176BC0" w:rsidRPr="0050344B" w:rsidRDefault="00176BC0" w:rsidP="0050344B">
      <w:pPr>
        <w:spacing w:after="0" w:line="240" w:lineRule="auto"/>
        <w:ind w:firstLine="567"/>
        <w:rPr>
          <w:rFonts w:ascii="Times New Roman" w:hAnsi="Times New Roman" w:cs="Times New Roman"/>
          <w:i/>
          <w:sz w:val="24"/>
          <w:szCs w:val="24"/>
        </w:rPr>
      </w:pPr>
      <w:r w:rsidRPr="0050344B">
        <w:rPr>
          <w:rFonts w:ascii="Times New Roman" w:hAnsi="Times New Roman" w:cs="Times New Roman"/>
          <w:sz w:val="24"/>
          <w:szCs w:val="24"/>
        </w:rPr>
        <w:t>Оплодотворение, его значение</w:t>
      </w:r>
      <w:r w:rsidRPr="0050344B">
        <w:rPr>
          <w:rFonts w:ascii="Times New Roman" w:hAnsi="Times New Roman" w:cs="Times New Roman"/>
          <w:i/>
          <w:sz w:val="24"/>
          <w:szCs w:val="24"/>
        </w:rPr>
        <w:t>. Искусственное опыление у растений и оплодотворение у животных.</w:t>
      </w:r>
    </w:p>
    <w:p w:rsidR="00176BC0" w:rsidRPr="0050344B" w:rsidRDefault="00176BC0" w:rsidP="0050344B">
      <w:pPr>
        <w:spacing w:after="0" w:line="240" w:lineRule="auto"/>
        <w:ind w:left="283"/>
        <w:rPr>
          <w:rFonts w:ascii="Times New Roman" w:hAnsi="Times New Roman" w:cs="Times New Roman"/>
          <w:sz w:val="24"/>
          <w:szCs w:val="24"/>
        </w:rPr>
      </w:pPr>
      <w:r w:rsidRPr="0050344B">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50344B">
        <w:rPr>
          <w:rFonts w:ascii="Times New Roman" w:hAnsi="Times New Roman" w:cs="Times New Roman"/>
          <w:i/>
          <w:sz w:val="24"/>
          <w:szCs w:val="24"/>
        </w:rPr>
        <w:t>.</w:t>
      </w:r>
      <w:r w:rsidRPr="0050344B">
        <w:rPr>
          <w:rFonts w:ascii="Times New Roman" w:hAnsi="Times New Roman" w:cs="Times New Roman"/>
          <w:sz w:val="24"/>
          <w:szCs w:val="24"/>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50344B">
        <w:rPr>
          <w:rFonts w:ascii="Times New Roman" w:hAnsi="Times New Roman" w:cs="Times New Roman"/>
          <w:i/>
          <w:sz w:val="24"/>
          <w:szCs w:val="24"/>
        </w:rPr>
        <w:t>Хромосомная теория наследственности.</w:t>
      </w:r>
      <w:r w:rsidRPr="0050344B">
        <w:rPr>
          <w:rFonts w:ascii="Times New Roman" w:hAnsi="Times New Roman" w:cs="Times New Roman"/>
          <w:sz w:val="24"/>
          <w:szCs w:val="24"/>
        </w:rPr>
        <w:t xml:space="preserve"> Современные представления о гене и геноме.</w:t>
      </w:r>
    </w:p>
    <w:p w:rsidR="00176BC0" w:rsidRPr="0050344B" w:rsidRDefault="00176BC0" w:rsidP="0050344B">
      <w:pPr>
        <w:tabs>
          <w:tab w:val="left" w:pos="8222"/>
        </w:tabs>
        <w:spacing w:after="0" w:line="240" w:lineRule="auto"/>
        <w:ind w:firstLine="567"/>
        <w:rPr>
          <w:rFonts w:ascii="Times New Roman" w:eastAsia="Calibri" w:hAnsi="Times New Roman" w:cs="Times New Roman"/>
          <w:sz w:val="24"/>
          <w:szCs w:val="24"/>
        </w:rPr>
      </w:pPr>
      <w:r w:rsidRPr="0050344B">
        <w:rPr>
          <w:rFonts w:ascii="Times New Roman" w:eastAsia="Calibri"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50344B">
        <w:rPr>
          <w:rFonts w:ascii="Times New Roman" w:eastAsia="Calibri" w:hAnsi="Times New Roman" w:cs="Times New Roman"/>
          <w:i/>
          <w:sz w:val="24"/>
          <w:szCs w:val="24"/>
        </w:rPr>
        <w:t>.</w:t>
      </w:r>
      <w:r w:rsidRPr="0050344B">
        <w:rPr>
          <w:rFonts w:ascii="Times New Roman" w:eastAsia="Calibri" w:hAnsi="Times New Roman" w:cs="Times New Roman"/>
          <w:sz w:val="24"/>
          <w:szCs w:val="24"/>
        </w:rPr>
        <w:t xml:space="preserve"> Наследование признаков у человека. </w:t>
      </w:r>
      <w:r w:rsidRPr="0050344B">
        <w:rPr>
          <w:rFonts w:ascii="Times New Roman" w:eastAsia="Calibri" w:hAnsi="Times New Roman" w:cs="Times New Roman"/>
          <w:i/>
          <w:sz w:val="24"/>
          <w:szCs w:val="24"/>
        </w:rPr>
        <w:t>Половые хромосомы. Сцепленное с полом наследование.</w:t>
      </w:r>
      <w:r w:rsidRPr="0050344B">
        <w:rPr>
          <w:rFonts w:ascii="Times New Roman" w:eastAsia="Calibri" w:hAnsi="Times New Roman" w:cs="Times New Roman"/>
          <w:sz w:val="24"/>
          <w:szCs w:val="24"/>
        </w:rPr>
        <w:t xml:space="preserve"> Наследственные болезни человека, их причины и профилактика.</w:t>
      </w:r>
    </w:p>
    <w:p w:rsidR="00176BC0" w:rsidRPr="0050344B" w:rsidRDefault="00176BC0" w:rsidP="0050344B">
      <w:pPr>
        <w:tabs>
          <w:tab w:val="left" w:pos="8222"/>
        </w:tabs>
        <w:spacing w:after="0" w:line="240" w:lineRule="auto"/>
        <w:ind w:firstLine="567"/>
        <w:rPr>
          <w:rFonts w:ascii="Times New Roman" w:eastAsia="Calibri" w:hAnsi="Times New Roman" w:cs="Times New Roman"/>
          <w:sz w:val="24"/>
          <w:szCs w:val="24"/>
        </w:rPr>
      </w:pPr>
      <w:r w:rsidRPr="0050344B">
        <w:rPr>
          <w:rFonts w:ascii="Times New Roman" w:eastAsia="Calibri" w:hAnsi="Times New Roman" w:cs="Times New Roman"/>
          <w:sz w:val="24"/>
          <w:szCs w:val="24"/>
        </w:rPr>
        <w:t xml:space="preserve">Генетика – теоретическая основа селекции. Селекция. </w:t>
      </w:r>
      <w:r w:rsidRPr="0050344B">
        <w:rPr>
          <w:rFonts w:ascii="Times New Roman" w:eastAsia="Calibri" w:hAnsi="Times New Roman" w:cs="Times New Roman"/>
          <w:i/>
          <w:sz w:val="24"/>
          <w:szCs w:val="24"/>
        </w:rPr>
        <w:t xml:space="preserve">Учение Н.И.Вавилова о центрах многообразия и происхождения культурных растений. </w:t>
      </w:r>
      <w:r w:rsidRPr="0050344B">
        <w:rPr>
          <w:rFonts w:ascii="Times New Roman" w:eastAsia="Calibri" w:hAnsi="Times New Roman" w:cs="Times New Roman"/>
          <w:sz w:val="24"/>
          <w:szCs w:val="24"/>
        </w:rPr>
        <w:t>Основные методы селекции: гибридизация, искусственный отбор.</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Биотехнология, ее достижения, перспективы развития</w:t>
      </w:r>
      <w:r w:rsidRPr="0050344B">
        <w:rPr>
          <w:rFonts w:ascii="Times New Roman" w:hAnsi="Times New Roman" w:cs="Times New Roman"/>
          <w:i/>
          <w:sz w:val="24"/>
          <w:szCs w:val="24"/>
        </w:rPr>
        <w:t>.</w:t>
      </w:r>
      <w:r w:rsidRPr="0050344B">
        <w:rPr>
          <w:rFonts w:ascii="Times New Roman" w:hAnsi="Times New Roman" w:cs="Times New Roman"/>
          <w:sz w:val="24"/>
          <w:szCs w:val="24"/>
        </w:rPr>
        <w:t xml:space="preserve"> Этические аспекты развития некоторых исследований в биотехнологии (клонирование человека).</w:t>
      </w:r>
    </w:p>
    <w:p w:rsidR="00176BC0" w:rsidRPr="0050344B" w:rsidRDefault="00176BC0" w:rsidP="0050344B">
      <w:pPr>
        <w:spacing w:after="0" w:line="240" w:lineRule="auto"/>
        <w:ind w:firstLine="567"/>
        <w:rPr>
          <w:rFonts w:ascii="Times New Roman" w:hAnsi="Times New Roman" w:cs="Times New Roman"/>
          <w:b/>
          <w:i/>
          <w:sz w:val="24"/>
          <w:szCs w:val="24"/>
        </w:rPr>
      </w:pPr>
      <w:r w:rsidRPr="0050344B">
        <w:rPr>
          <w:rFonts w:ascii="Times New Roman" w:hAnsi="Times New Roman" w:cs="Times New Roman"/>
          <w:b/>
          <w:i/>
          <w:sz w:val="24"/>
          <w:szCs w:val="24"/>
        </w:rPr>
        <w:t>Демонстрации</w:t>
      </w:r>
    </w:p>
    <w:p w:rsidR="00176BC0" w:rsidRPr="0050344B" w:rsidRDefault="00176BC0" w:rsidP="00064177">
      <w:pPr>
        <w:pStyle w:val="af9"/>
        <w:numPr>
          <w:ilvl w:val="0"/>
          <w:numId w:val="27"/>
        </w:numPr>
      </w:pPr>
      <w:r w:rsidRPr="0050344B">
        <w:t>Многообразие организмов</w:t>
      </w:r>
    </w:p>
    <w:p w:rsidR="00176BC0" w:rsidRPr="0050344B" w:rsidRDefault="00176BC0" w:rsidP="00064177">
      <w:pPr>
        <w:pStyle w:val="af9"/>
        <w:numPr>
          <w:ilvl w:val="0"/>
          <w:numId w:val="27"/>
        </w:numPr>
      </w:pPr>
      <w:r w:rsidRPr="0050344B">
        <w:t>Обмен веществ и превращения энергии в клетке</w:t>
      </w:r>
    </w:p>
    <w:p w:rsidR="00176BC0" w:rsidRPr="0050344B" w:rsidRDefault="00176BC0" w:rsidP="00064177">
      <w:pPr>
        <w:pStyle w:val="af9"/>
        <w:numPr>
          <w:ilvl w:val="0"/>
          <w:numId w:val="27"/>
        </w:numPr>
      </w:pPr>
      <w:r w:rsidRPr="0050344B">
        <w:t>Фотосинтез</w:t>
      </w:r>
    </w:p>
    <w:p w:rsidR="00176BC0" w:rsidRPr="0050344B" w:rsidRDefault="00176BC0" w:rsidP="00064177">
      <w:pPr>
        <w:pStyle w:val="af9"/>
        <w:numPr>
          <w:ilvl w:val="0"/>
          <w:numId w:val="27"/>
        </w:numPr>
      </w:pPr>
      <w:r w:rsidRPr="0050344B">
        <w:t>Деление клетки (митоз, мейоз)</w:t>
      </w:r>
    </w:p>
    <w:p w:rsidR="00176BC0" w:rsidRPr="0050344B" w:rsidRDefault="00176BC0" w:rsidP="00064177">
      <w:pPr>
        <w:pStyle w:val="af9"/>
        <w:numPr>
          <w:ilvl w:val="0"/>
          <w:numId w:val="27"/>
        </w:numPr>
      </w:pPr>
      <w:r w:rsidRPr="0050344B">
        <w:t>Способы бесполого размножения</w:t>
      </w:r>
    </w:p>
    <w:p w:rsidR="00176BC0" w:rsidRPr="0050344B" w:rsidRDefault="00176BC0" w:rsidP="00064177">
      <w:pPr>
        <w:pStyle w:val="af9"/>
        <w:numPr>
          <w:ilvl w:val="0"/>
          <w:numId w:val="27"/>
        </w:numPr>
      </w:pPr>
      <w:r w:rsidRPr="0050344B">
        <w:t>Половые клетки</w:t>
      </w:r>
    </w:p>
    <w:p w:rsidR="00176BC0" w:rsidRPr="0050344B" w:rsidRDefault="00176BC0" w:rsidP="00064177">
      <w:pPr>
        <w:pStyle w:val="af9"/>
        <w:numPr>
          <w:ilvl w:val="0"/>
          <w:numId w:val="27"/>
        </w:numPr>
      </w:pPr>
      <w:r w:rsidRPr="0050344B">
        <w:t>Оплодотворение у растений и животных</w:t>
      </w:r>
    </w:p>
    <w:p w:rsidR="00176BC0" w:rsidRPr="0050344B" w:rsidRDefault="00176BC0" w:rsidP="00064177">
      <w:pPr>
        <w:pStyle w:val="af9"/>
        <w:numPr>
          <w:ilvl w:val="0"/>
          <w:numId w:val="27"/>
        </w:numPr>
      </w:pPr>
      <w:r w:rsidRPr="0050344B">
        <w:t>Индивидуальное развитие организма</w:t>
      </w:r>
    </w:p>
    <w:p w:rsidR="00176BC0" w:rsidRPr="0050344B" w:rsidRDefault="00176BC0" w:rsidP="00064177">
      <w:pPr>
        <w:pStyle w:val="af9"/>
        <w:numPr>
          <w:ilvl w:val="0"/>
          <w:numId w:val="27"/>
        </w:numPr>
      </w:pPr>
      <w:r w:rsidRPr="0050344B">
        <w:t>Моногибридное скрещивание</w:t>
      </w:r>
    </w:p>
    <w:p w:rsidR="00176BC0" w:rsidRPr="0050344B" w:rsidRDefault="00176BC0" w:rsidP="00064177">
      <w:pPr>
        <w:pStyle w:val="af9"/>
        <w:numPr>
          <w:ilvl w:val="0"/>
          <w:numId w:val="27"/>
        </w:numPr>
      </w:pPr>
      <w:r w:rsidRPr="0050344B">
        <w:t>Дигибридное скрещивание</w:t>
      </w:r>
    </w:p>
    <w:p w:rsidR="00176BC0" w:rsidRPr="0050344B" w:rsidRDefault="00176BC0" w:rsidP="00064177">
      <w:pPr>
        <w:pStyle w:val="af9"/>
        <w:numPr>
          <w:ilvl w:val="0"/>
          <w:numId w:val="27"/>
        </w:numPr>
      </w:pPr>
      <w:r w:rsidRPr="0050344B">
        <w:t>Перекрест хромосом</w:t>
      </w:r>
    </w:p>
    <w:p w:rsidR="00176BC0" w:rsidRPr="0050344B" w:rsidRDefault="00176BC0" w:rsidP="00064177">
      <w:pPr>
        <w:pStyle w:val="af9"/>
        <w:numPr>
          <w:ilvl w:val="0"/>
          <w:numId w:val="27"/>
        </w:numPr>
      </w:pPr>
      <w:r w:rsidRPr="0050344B">
        <w:lastRenderedPageBreak/>
        <w:t>Неполное доминирование</w:t>
      </w:r>
    </w:p>
    <w:p w:rsidR="00176BC0" w:rsidRPr="0050344B" w:rsidRDefault="00176BC0" w:rsidP="00064177">
      <w:pPr>
        <w:pStyle w:val="af9"/>
        <w:numPr>
          <w:ilvl w:val="0"/>
          <w:numId w:val="27"/>
        </w:numPr>
      </w:pPr>
      <w:r w:rsidRPr="0050344B">
        <w:t>Сцепленное наследование</w:t>
      </w:r>
    </w:p>
    <w:p w:rsidR="00176BC0" w:rsidRPr="0050344B" w:rsidRDefault="00176BC0" w:rsidP="00064177">
      <w:pPr>
        <w:pStyle w:val="af9"/>
        <w:numPr>
          <w:ilvl w:val="0"/>
          <w:numId w:val="27"/>
        </w:numPr>
      </w:pPr>
      <w:r w:rsidRPr="0050344B">
        <w:t>Наследование, сцепленное с полом</w:t>
      </w:r>
    </w:p>
    <w:p w:rsidR="00176BC0" w:rsidRPr="0050344B" w:rsidRDefault="00176BC0" w:rsidP="00064177">
      <w:pPr>
        <w:pStyle w:val="af9"/>
        <w:numPr>
          <w:ilvl w:val="0"/>
          <w:numId w:val="27"/>
        </w:numPr>
      </w:pPr>
      <w:r w:rsidRPr="0050344B">
        <w:t>Наследственные болезни человека</w:t>
      </w:r>
    </w:p>
    <w:p w:rsidR="00176BC0" w:rsidRPr="0050344B" w:rsidRDefault="00176BC0" w:rsidP="00064177">
      <w:pPr>
        <w:pStyle w:val="af9"/>
        <w:numPr>
          <w:ilvl w:val="0"/>
          <w:numId w:val="27"/>
        </w:numPr>
      </w:pPr>
      <w:r w:rsidRPr="0050344B">
        <w:t>Влияние алкоголизма, наркомании, курения на наследственность</w:t>
      </w:r>
    </w:p>
    <w:p w:rsidR="00176BC0" w:rsidRPr="0050344B" w:rsidRDefault="00176BC0" w:rsidP="00064177">
      <w:pPr>
        <w:pStyle w:val="af9"/>
        <w:numPr>
          <w:ilvl w:val="0"/>
          <w:numId w:val="27"/>
        </w:numPr>
      </w:pPr>
      <w:r w:rsidRPr="0050344B">
        <w:t>Мутации</w:t>
      </w:r>
    </w:p>
    <w:p w:rsidR="00176BC0" w:rsidRPr="0050344B" w:rsidRDefault="00176BC0" w:rsidP="00064177">
      <w:pPr>
        <w:pStyle w:val="af9"/>
        <w:numPr>
          <w:ilvl w:val="0"/>
          <w:numId w:val="27"/>
        </w:numPr>
      </w:pPr>
      <w:r w:rsidRPr="0050344B">
        <w:t>Модификационная изменчивость</w:t>
      </w:r>
    </w:p>
    <w:p w:rsidR="00176BC0" w:rsidRPr="0050344B" w:rsidRDefault="00176BC0" w:rsidP="00064177">
      <w:pPr>
        <w:pStyle w:val="af9"/>
        <w:numPr>
          <w:ilvl w:val="0"/>
          <w:numId w:val="27"/>
        </w:numPr>
      </w:pPr>
      <w:r w:rsidRPr="0050344B">
        <w:t>Центры многообразия и происхождения культурных растений</w:t>
      </w:r>
    </w:p>
    <w:p w:rsidR="00176BC0" w:rsidRPr="0050344B" w:rsidRDefault="00176BC0" w:rsidP="00064177">
      <w:pPr>
        <w:pStyle w:val="af9"/>
        <w:numPr>
          <w:ilvl w:val="0"/>
          <w:numId w:val="27"/>
        </w:numPr>
      </w:pPr>
      <w:r w:rsidRPr="0050344B">
        <w:t>Искусственный отбор</w:t>
      </w:r>
    </w:p>
    <w:p w:rsidR="00176BC0" w:rsidRPr="0050344B" w:rsidRDefault="00176BC0" w:rsidP="00064177">
      <w:pPr>
        <w:pStyle w:val="af9"/>
        <w:numPr>
          <w:ilvl w:val="0"/>
          <w:numId w:val="27"/>
        </w:numPr>
      </w:pPr>
      <w:r w:rsidRPr="0050344B">
        <w:t>Гибридизация</w:t>
      </w:r>
    </w:p>
    <w:p w:rsidR="00176BC0" w:rsidRPr="0050344B" w:rsidRDefault="00176BC0" w:rsidP="00064177">
      <w:pPr>
        <w:pStyle w:val="af9"/>
        <w:numPr>
          <w:ilvl w:val="0"/>
          <w:numId w:val="27"/>
        </w:numPr>
      </w:pPr>
      <w:r w:rsidRPr="0050344B">
        <w:t>Исследования в области биотехнологии</w:t>
      </w:r>
    </w:p>
    <w:p w:rsidR="00176BC0" w:rsidRPr="0050344B" w:rsidRDefault="00176BC0" w:rsidP="0050344B">
      <w:pPr>
        <w:keepNext/>
        <w:keepLines/>
        <w:spacing w:after="0" w:line="240" w:lineRule="auto"/>
        <w:outlineLvl w:val="0"/>
        <w:rPr>
          <w:rFonts w:ascii="Times New Roman" w:eastAsiaTheme="majorEastAsia" w:hAnsi="Times New Roman" w:cs="Times New Roman"/>
          <w:bCs/>
          <w:i/>
          <w:sz w:val="24"/>
          <w:szCs w:val="24"/>
        </w:rPr>
      </w:pPr>
    </w:p>
    <w:p w:rsidR="00176BC0" w:rsidRPr="0050344B" w:rsidRDefault="00176BC0" w:rsidP="0050344B">
      <w:pPr>
        <w:keepNext/>
        <w:keepLines/>
        <w:spacing w:after="0" w:line="240" w:lineRule="auto"/>
        <w:outlineLvl w:val="0"/>
        <w:rPr>
          <w:rFonts w:ascii="Times New Roman" w:eastAsiaTheme="majorEastAsia" w:hAnsi="Times New Roman" w:cs="Times New Roman"/>
          <w:bCs/>
          <w:i/>
          <w:sz w:val="24"/>
          <w:szCs w:val="24"/>
        </w:rPr>
      </w:pPr>
      <w:r w:rsidRPr="0050344B">
        <w:rPr>
          <w:rFonts w:ascii="Times New Roman" w:eastAsiaTheme="majorEastAsia" w:hAnsi="Times New Roman" w:cs="Times New Roman"/>
          <w:bCs/>
          <w:i/>
          <w:sz w:val="24"/>
          <w:szCs w:val="24"/>
        </w:rPr>
        <w:t xml:space="preserve">Лабораторные и практические работы </w:t>
      </w:r>
    </w:p>
    <w:p w:rsidR="00176BC0" w:rsidRPr="0050344B" w:rsidRDefault="00176BC0" w:rsidP="00064177">
      <w:pPr>
        <w:pStyle w:val="af9"/>
        <w:numPr>
          <w:ilvl w:val="0"/>
          <w:numId w:val="28"/>
        </w:numPr>
      </w:pPr>
      <w:r w:rsidRPr="0050344B">
        <w:t>Выявление признаков сходства зародышей человека и других млекопитающих как доказательство их родства</w:t>
      </w:r>
    </w:p>
    <w:p w:rsidR="00176BC0" w:rsidRPr="0050344B" w:rsidRDefault="00176BC0" w:rsidP="00064177">
      <w:pPr>
        <w:pStyle w:val="af9"/>
        <w:numPr>
          <w:ilvl w:val="0"/>
          <w:numId w:val="28"/>
        </w:numPr>
      </w:pPr>
      <w:r w:rsidRPr="0050344B">
        <w:t>Составление простейших схем скрещивания</w:t>
      </w:r>
    </w:p>
    <w:p w:rsidR="00176BC0" w:rsidRPr="0050344B" w:rsidRDefault="00176BC0" w:rsidP="00064177">
      <w:pPr>
        <w:pStyle w:val="af9"/>
        <w:numPr>
          <w:ilvl w:val="0"/>
          <w:numId w:val="28"/>
        </w:numPr>
      </w:pPr>
      <w:r w:rsidRPr="0050344B">
        <w:t>Решение элементарных генетических задач</w:t>
      </w:r>
    </w:p>
    <w:p w:rsidR="00176BC0" w:rsidRPr="0050344B" w:rsidRDefault="00176BC0" w:rsidP="00064177">
      <w:pPr>
        <w:pStyle w:val="af9"/>
        <w:numPr>
          <w:ilvl w:val="0"/>
          <w:numId w:val="28"/>
        </w:numPr>
      </w:pPr>
      <w:r w:rsidRPr="0050344B">
        <w:t>Выявление источников мутагенов в окружающей среде (косвенно) и оценка возможных последствий их влияния на организм</w:t>
      </w:r>
    </w:p>
    <w:p w:rsidR="00176BC0" w:rsidRPr="0050344B" w:rsidRDefault="00176BC0" w:rsidP="00064177">
      <w:pPr>
        <w:pStyle w:val="af9"/>
        <w:numPr>
          <w:ilvl w:val="0"/>
          <w:numId w:val="28"/>
        </w:numPr>
      </w:pPr>
      <w:r w:rsidRPr="0050344B">
        <w:t>Анализ и оценка этических аспектов развития некоторых исследований в биотехнологии</w:t>
      </w:r>
    </w:p>
    <w:p w:rsidR="00176BC0" w:rsidRPr="0050344B" w:rsidRDefault="00176BC0" w:rsidP="0050344B">
      <w:pPr>
        <w:spacing w:after="0" w:line="240" w:lineRule="auto"/>
        <w:ind w:left="567"/>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Вид </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История эволюционных идей</w:t>
      </w:r>
      <w:r w:rsidRPr="0050344B">
        <w:rPr>
          <w:rFonts w:ascii="Times New Roman" w:hAnsi="Times New Roman" w:cs="Times New Roman"/>
          <w:i/>
          <w:sz w:val="24"/>
          <w:szCs w:val="24"/>
        </w:rPr>
        <w:t>.Значение работ К.Линнея, учения Ж.Б.Ламарка</w:t>
      </w:r>
      <w:r w:rsidRPr="0050344B">
        <w:rPr>
          <w:rFonts w:ascii="Times New Roman" w:hAnsi="Times New Roman" w:cs="Times New Roman"/>
          <w:sz w:val="24"/>
          <w:szCs w:val="24"/>
        </w:rPr>
        <w:t>,эволюционной теории Ч.Дарвина</w:t>
      </w:r>
      <w:r w:rsidRPr="0050344B">
        <w:rPr>
          <w:rFonts w:ascii="Times New Roman" w:hAnsi="Times New Roman" w:cs="Times New Roman"/>
          <w:i/>
          <w:sz w:val="24"/>
          <w:szCs w:val="24"/>
        </w:rPr>
        <w:t xml:space="preserve">. </w:t>
      </w:r>
      <w:r w:rsidRPr="0050344B">
        <w:rPr>
          <w:rFonts w:ascii="Times New Roman" w:hAnsi="Times New Roman" w:cs="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50344B">
        <w:rPr>
          <w:rFonts w:ascii="Times New Roman" w:hAnsi="Times New Roman" w:cs="Times New Roman"/>
          <w:i/>
          <w:sz w:val="24"/>
          <w:szCs w:val="24"/>
        </w:rPr>
        <w:t>Синтетическая теория эволюции.</w:t>
      </w:r>
      <w:r w:rsidRPr="0050344B">
        <w:rPr>
          <w:rFonts w:ascii="Times New Roman" w:hAnsi="Times New Roman" w:cs="Times New Roman"/>
          <w:sz w:val="24"/>
          <w:szCs w:val="24"/>
        </w:rPr>
        <w:t xml:space="preserve"> Результаты эволюции. Сохранение многообразия видов как основа устойчивого развития биосферы. Причины вымирания видов. </w:t>
      </w:r>
      <w:r w:rsidRPr="0050344B">
        <w:rPr>
          <w:rFonts w:ascii="Times New Roman" w:hAnsi="Times New Roman" w:cs="Times New Roman"/>
          <w:i/>
          <w:sz w:val="24"/>
          <w:szCs w:val="24"/>
        </w:rPr>
        <w:t>Биологический прогресс и биологический регресс</w:t>
      </w:r>
      <w:r w:rsidRPr="0050344B">
        <w:rPr>
          <w:rFonts w:ascii="Times New Roman" w:hAnsi="Times New Roman" w:cs="Times New Roman"/>
          <w:sz w:val="24"/>
          <w:szCs w:val="24"/>
        </w:rPr>
        <w:t>.</w:t>
      </w:r>
    </w:p>
    <w:p w:rsidR="00176BC0" w:rsidRPr="0050344B" w:rsidRDefault="00176BC0" w:rsidP="0050344B">
      <w:pPr>
        <w:spacing w:after="0" w:line="240" w:lineRule="auto"/>
        <w:ind w:firstLine="567"/>
        <w:rPr>
          <w:rFonts w:ascii="Times New Roman" w:hAnsi="Times New Roman" w:cs="Times New Roman"/>
          <w:i/>
          <w:sz w:val="24"/>
          <w:szCs w:val="24"/>
        </w:rPr>
      </w:pPr>
      <w:r w:rsidRPr="0050344B">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50344B">
        <w:rPr>
          <w:rFonts w:ascii="Times New Roman" w:hAnsi="Times New Roman" w:cs="Times New Roman"/>
          <w:i/>
          <w:sz w:val="24"/>
          <w:szCs w:val="24"/>
        </w:rPr>
        <w:t>.</w:t>
      </w:r>
      <w:r w:rsidRPr="0050344B">
        <w:rPr>
          <w:rFonts w:ascii="Times New Roman" w:hAnsi="Times New Roman" w:cs="Times New Roman"/>
          <w:sz w:val="24"/>
          <w:szCs w:val="24"/>
        </w:rPr>
        <w:t xml:space="preserve"> Гипотезы происхождения человека. Доказательства родства человека с млекопитающими животными.  Эволюция человека. </w:t>
      </w:r>
      <w:r w:rsidRPr="0050344B">
        <w:rPr>
          <w:rFonts w:ascii="Times New Roman" w:hAnsi="Times New Roman" w:cs="Times New Roman"/>
          <w:i/>
          <w:sz w:val="24"/>
          <w:szCs w:val="24"/>
        </w:rPr>
        <w:t>Происхождение человеческих рас.</w:t>
      </w:r>
    </w:p>
    <w:p w:rsidR="00176BC0" w:rsidRPr="0050344B" w:rsidRDefault="00176BC0" w:rsidP="0050344B">
      <w:pPr>
        <w:spacing w:after="0" w:line="240" w:lineRule="auto"/>
        <w:ind w:firstLine="567"/>
        <w:rPr>
          <w:rFonts w:ascii="Times New Roman" w:hAnsi="Times New Roman" w:cs="Times New Roman"/>
          <w:b/>
          <w:i/>
          <w:sz w:val="24"/>
          <w:szCs w:val="24"/>
        </w:rPr>
      </w:pPr>
      <w:r w:rsidRPr="0050344B">
        <w:rPr>
          <w:rFonts w:ascii="Times New Roman" w:hAnsi="Times New Roman" w:cs="Times New Roman"/>
          <w:b/>
          <w:i/>
          <w:sz w:val="24"/>
          <w:szCs w:val="24"/>
        </w:rPr>
        <w:t>Демонстрации</w:t>
      </w:r>
    </w:p>
    <w:p w:rsidR="00176BC0" w:rsidRPr="0050344B" w:rsidRDefault="00176BC0" w:rsidP="00064177">
      <w:pPr>
        <w:pStyle w:val="af9"/>
        <w:numPr>
          <w:ilvl w:val="0"/>
          <w:numId w:val="29"/>
        </w:numPr>
        <w:ind w:left="284" w:hanging="284"/>
      </w:pPr>
      <w:r w:rsidRPr="0050344B">
        <w:t xml:space="preserve">Критерии вида  </w:t>
      </w:r>
    </w:p>
    <w:p w:rsidR="00176BC0" w:rsidRPr="0050344B" w:rsidRDefault="00176BC0" w:rsidP="00064177">
      <w:pPr>
        <w:pStyle w:val="af9"/>
        <w:numPr>
          <w:ilvl w:val="0"/>
          <w:numId w:val="29"/>
        </w:numPr>
        <w:ind w:left="284" w:hanging="284"/>
      </w:pPr>
      <w:r w:rsidRPr="0050344B">
        <w:t>Популяция – структурная единица вида, единица эволюции</w:t>
      </w:r>
    </w:p>
    <w:p w:rsidR="00176BC0" w:rsidRPr="0050344B" w:rsidRDefault="00176BC0" w:rsidP="00064177">
      <w:pPr>
        <w:pStyle w:val="af9"/>
        <w:numPr>
          <w:ilvl w:val="0"/>
          <w:numId w:val="29"/>
        </w:numPr>
        <w:ind w:left="284" w:hanging="284"/>
      </w:pPr>
      <w:r w:rsidRPr="0050344B">
        <w:t>Движущие силы эволюции</w:t>
      </w:r>
    </w:p>
    <w:p w:rsidR="00176BC0" w:rsidRPr="0050344B" w:rsidRDefault="00176BC0" w:rsidP="00064177">
      <w:pPr>
        <w:pStyle w:val="af9"/>
        <w:numPr>
          <w:ilvl w:val="0"/>
          <w:numId w:val="29"/>
        </w:numPr>
        <w:ind w:left="284" w:hanging="284"/>
      </w:pPr>
      <w:r w:rsidRPr="0050344B">
        <w:t>Возникновение и многообразие приспособлений у организмов</w:t>
      </w:r>
    </w:p>
    <w:p w:rsidR="00176BC0" w:rsidRPr="0050344B" w:rsidRDefault="00176BC0" w:rsidP="00064177">
      <w:pPr>
        <w:pStyle w:val="af9"/>
        <w:numPr>
          <w:ilvl w:val="0"/>
          <w:numId w:val="29"/>
        </w:numPr>
        <w:ind w:left="284" w:hanging="284"/>
      </w:pPr>
      <w:r w:rsidRPr="0050344B">
        <w:t>Образование новых видов в природе</w:t>
      </w:r>
    </w:p>
    <w:p w:rsidR="00176BC0" w:rsidRPr="0050344B" w:rsidRDefault="00176BC0" w:rsidP="00064177">
      <w:pPr>
        <w:pStyle w:val="af9"/>
        <w:numPr>
          <w:ilvl w:val="0"/>
          <w:numId w:val="29"/>
        </w:numPr>
        <w:ind w:left="284" w:hanging="284"/>
      </w:pPr>
      <w:r w:rsidRPr="0050344B">
        <w:t>Эволюция растительного мира</w:t>
      </w:r>
    </w:p>
    <w:p w:rsidR="00176BC0" w:rsidRPr="0050344B" w:rsidRDefault="00176BC0" w:rsidP="00064177">
      <w:pPr>
        <w:pStyle w:val="af9"/>
        <w:numPr>
          <w:ilvl w:val="0"/>
          <w:numId w:val="29"/>
        </w:numPr>
        <w:ind w:left="284" w:hanging="284"/>
      </w:pPr>
      <w:r w:rsidRPr="0050344B">
        <w:t>Эволюция животного мира</w:t>
      </w:r>
    </w:p>
    <w:p w:rsidR="00176BC0" w:rsidRPr="0050344B" w:rsidRDefault="00176BC0" w:rsidP="00064177">
      <w:pPr>
        <w:pStyle w:val="af9"/>
        <w:numPr>
          <w:ilvl w:val="0"/>
          <w:numId w:val="29"/>
        </w:numPr>
        <w:ind w:left="284" w:hanging="284"/>
      </w:pPr>
      <w:r w:rsidRPr="0050344B">
        <w:t>Редкие и исчезающие виды</w:t>
      </w:r>
    </w:p>
    <w:p w:rsidR="00176BC0" w:rsidRPr="0050344B" w:rsidRDefault="00176BC0" w:rsidP="00064177">
      <w:pPr>
        <w:pStyle w:val="af9"/>
        <w:numPr>
          <w:ilvl w:val="0"/>
          <w:numId w:val="29"/>
        </w:numPr>
        <w:ind w:left="284" w:hanging="284"/>
      </w:pPr>
      <w:r w:rsidRPr="0050344B">
        <w:t>Формы сохранности ископаемых растений и животных</w:t>
      </w:r>
    </w:p>
    <w:p w:rsidR="00176BC0" w:rsidRPr="0050344B" w:rsidRDefault="00176BC0" w:rsidP="00064177">
      <w:pPr>
        <w:pStyle w:val="af9"/>
        <w:numPr>
          <w:ilvl w:val="0"/>
          <w:numId w:val="29"/>
        </w:numPr>
        <w:ind w:left="284" w:hanging="284"/>
      </w:pPr>
      <w:r w:rsidRPr="0050344B">
        <w:t>Движущие силы антропогенеза</w:t>
      </w:r>
    </w:p>
    <w:p w:rsidR="00176BC0" w:rsidRPr="0050344B" w:rsidRDefault="00176BC0" w:rsidP="00064177">
      <w:pPr>
        <w:pStyle w:val="af9"/>
        <w:numPr>
          <w:ilvl w:val="0"/>
          <w:numId w:val="29"/>
        </w:numPr>
        <w:ind w:left="284" w:hanging="284"/>
      </w:pPr>
      <w:r w:rsidRPr="0050344B">
        <w:t>Происхождение человека</w:t>
      </w:r>
    </w:p>
    <w:p w:rsidR="00176BC0" w:rsidRPr="0050344B" w:rsidRDefault="00176BC0" w:rsidP="00064177">
      <w:pPr>
        <w:pStyle w:val="af9"/>
        <w:numPr>
          <w:ilvl w:val="0"/>
          <w:numId w:val="29"/>
        </w:numPr>
        <w:ind w:left="284" w:hanging="284"/>
      </w:pPr>
      <w:r w:rsidRPr="0050344B">
        <w:t>Происхождение человеческих рас</w:t>
      </w:r>
    </w:p>
    <w:p w:rsidR="0050344B" w:rsidRDefault="0050344B" w:rsidP="0050344B">
      <w:pPr>
        <w:spacing w:after="0" w:line="240" w:lineRule="auto"/>
        <w:rPr>
          <w:rFonts w:ascii="Times New Roman" w:hAnsi="Times New Roman" w:cs="Times New Roman"/>
          <w:b/>
          <w:sz w:val="24"/>
          <w:szCs w:val="24"/>
        </w:rPr>
      </w:pPr>
    </w:p>
    <w:p w:rsidR="00176BC0" w:rsidRPr="0050344B" w:rsidRDefault="00176BC0" w:rsidP="0050344B">
      <w:pPr>
        <w:spacing w:after="0" w:line="240" w:lineRule="auto"/>
        <w:rPr>
          <w:rFonts w:ascii="Times New Roman" w:hAnsi="Times New Roman" w:cs="Times New Roman"/>
          <w:b/>
          <w:sz w:val="24"/>
          <w:szCs w:val="24"/>
        </w:rPr>
      </w:pPr>
      <w:r w:rsidRPr="0050344B">
        <w:rPr>
          <w:rFonts w:ascii="Times New Roman" w:hAnsi="Times New Roman" w:cs="Times New Roman"/>
          <w:b/>
          <w:sz w:val="24"/>
          <w:szCs w:val="24"/>
        </w:rPr>
        <w:t>Лабораторные и практические работы</w:t>
      </w:r>
    </w:p>
    <w:p w:rsidR="00176BC0" w:rsidRPr="0050344B" w:rsidRDefault="00176BC0" w:rsidP="00064177">
      <w:pPr>
        <w:pStyle w:val="af9"/>
        <w:numPr>
          <w:ilvl w:val="0"/>
          <w:numId w:val="30"/>
        </w:numPr>
      </w:pPr>
      <w:r w:rsidRPr="0050344B">
        <w:t>Описание особей вида по морфологическому критерию</w:t>
      </w:r>
    </w:p>
    <w:p w:rsidR="00176BC0" w:rsidRPr="0050344B" w:rsidRDefault="00176BC0" w:rsidP="00064177">
      <w:pPr>
        <w:pStyle w:val="af9"/>
        <w:numPr>
          <w:ilvl w:val="0"/>
          <w:numId w:val="30"/>
        </w:numPr>
      </w:pPr>
      <w:r w:rsidRPr="0050344B">
        <w:t>Выявление изменчивости у особей  одного вида</w:t>
      </w:r>
    </w:p>
    <w:p w:rsidR="00176BC0" w:rsidRPr="0050344B" w:rsidRDefault="00176BC0" w:rsidP="00064177">
      <w:pPr>
        <w:pStyle w:val="af9"/>
        <w:numPr>
          <w:ilvl w:val="0"/>
          <w:numId w:val="30"/>
        </w:numPr>
      </w:pPr>
      <w:r w:rsidRPr="0050344B">
        <w:t>Выявление приспособлений у организмов к среде обитания</w:t>
      </w:r>
    </w:p>
    <w:p w:rsidR="00176BC0" w:rsidRPr="0050344B" w:rsidRDefault="00176BC0" w:rsidP="00064177">
      <w:pPr>
        <w:pStyle w:val="af9"/>
        <w:numPr>
          <w:ilvl w:val="0"/>
          <w:numId w:val="30"/>
        </w:numPr>
      </w:pPr>
      <w:r w:rsidRPr="0050344B">
        <w:t>Анализ и оценка различных гипотез происхождения жизни</w:t>
      </w:r>
    </w:p>
    <w:p w:rsidR="00176BC0" w:rsidRPr="0050344B" w:rsidRDefault="00176BC0" w:rsidP="00064177">
      <w:pPr>
        <w:pStyle w:val="af9"/>
        <w:numPr>
          <w:ilvl w:val="0"/>
          <w:numId w:val="30"/>
        </w:numPr>
      </w:pPr>
      <w:r w:rsidRPr="0050344B">
        <w:t>Анализ и оценка различных гипотез происхождения  человека</w:t>
      </w:r>
    </w:p>
    <w:p w:rsidR="00176BC0" w:rsidRPr="0050344B" w:rsidRDefault="00176BC0" w:rsidP="0050344B">
      <w:pPr>
        <w:spacing w:after="0" w:line="240" w:lineRule="auto"/>
        <w:rPr>
          <w:rFonts w:ascii="Times New Roman" w:hAnsi="Times New Roman" w:cs="Times New Roman"/>
          <w:i/>
          <w:sz w:val="24"/>
          <w:szCs w:val="24"/>
        </w:rPr>
      </w:pPr>
    </w:p>
    <w:p w:rsidR="00176BC0" w:rsidRPr="0050344B" w:rsidRDefault="00176BC0" w:rsidP="0050344B">
      <w:pPr>
        <w:spacing w:after="0" w:line="240" w:lineRule="auto"/>
        <w:ind w:firstLine="540"/>
        <w:rPr>
          <w:rFonts w:ascii="Times New Roman" w:hAnsi="Times New Roman" w:cs="Times New Roman"/>
          <w:b/>
          <w:sz w:val="24"/>
          <w:szCs w:val="24"/>
        </w:rPr>
      </w:pPr>
      <w:r w:rsidRPr="0050344B">
        <w:rPr>
          <w:rFonts w:ascii="Times New Roman" w:hAnsi="Times New Roman" w:cs="Times New Roman"/>
          <w:b/>
          <w:sz w:val="24"/>
          <w:szCs w:val="24"/>
        </w:rPr>
        <w:t xml:space="preserve">Экосистемы </w:t>
      </w:r>
    </w:p>
    <w:p w:rsidR="00176BC0" w:rsidRPr="0050344B" w:rsidRDefault="00176BC0" w:rsidP="0050344B">
      <w:pPr>
        <w:spacing w:after="0" w:line="240" w:lineRule="auto"/>
        <w:ind w:firstLine="567"/>
        <w:rPr>
          <w:rFonts w:ascii="Times New Roman" w:hAnsi="Times New Roman" w:cs="Times New Roman"/>
          <w:sz w:val="24"/>
          <w:szCs w:val="24"/>
        </w:rPr>
      </w:pPr>
      <w:r w:rsidRPr="0050344B">
        <w:rPr>
          <w:rFonts w:ascii="Times New Roman" w:hAnsi="Times New Roman" w:cs="Times New Roman"/>
          <w:sz w:val="24"/>
          <w:szCs w:val="24"/>
        </w:rPr>
        <w:t xml:space="preserve">Экологические факторы, их значение в жизни организмов. </w:t>
      </w:r>
      <w:r w:rsidRPr="0050344B">
        <w:rPr>
          <w:rFonts w:ascii="Times New Roman" w:hAnsi="Times New Roman" w:cs="Times New Roman"/>
          <w:i/>
          <w:sz w:val="24"/>
          <w:szCs w:val="24"/>
        </w:rPr>
        <w:t>Биологические ритмы</w:t>
      </w:r>
      <w:r w:rsidRPr="0050344B">
        <w:rPr>
          <w:rFonts w:ascii="Times New Roman" w:hAnsi="Times New Roman" w:cs="Times New Roman"/>
          <w:sz w:val="24"/>
          <w:szCs w:val="24"/>
        </w:rPr>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176BC0" w:rsidRPr="0050344B" w:rsidRDefault="00176BC0" w:rsidP="0050344B">
      <w:pPr>
        <w:autoSpaceDE w:val="0"/>
        <w:autoSpaceDN w:val="0"/>
        <w:adjustRightInd w:val="0"/>
        <w:spacing w:after="0" w:line="240" w:lineRule="auto"/>
        <w:ind w:firstLine="567"/>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Биосфера – глобальная экосистема. Учение В. И. Вернадского о биосфере</w:t>
      </w:r>
      <w:r w:rsidRPr="0050344B">
        <w:rPr>
          <w:rFonts w:ascii="Times New Roman" w:eastAsia="Times New Roman" w:hAnsi="Times New Roman" w:cs="Times New Roman"/>
          <w:i/>
          <w:sz w:val="24"/>
          <w:szCs w:val="24"/>
        </w:rPr>
        <w:t>.</w:t>
      </w:r>
      <w:r w:rsidRPr="0050344B">
        <w:rPr>
          <w:rFonts w:ascii="Times New Roman" w:eastAsia="Times New Roman" w:hAnsi="Times New Roman" w:cs="Times New Roman"/>
          <w:sz w:val="24"/>
          <w:szCs w:val="24"/>
        </w:rPr>
        <w:t xml:space="preserve"> Роль живых организмов в биосфере. Биомасса. </w:t>
      </w:r>
      <w:r w:rsidRPr="0050344B">
        <w:rPr>
          <w:rFonts w:ascii="Times New Roman" w:eastAsia="Times New Roman" w:hAnsi="Times New Roman" w:cs="Times New Roman"/>
          <w:i/>
          <w:sz w:val="24"/>
          <w:szCs w:val="24"/>
        </w:rPr>
        <w:t>Биологический круговорот (на примере круговорота углерода). Эволюция биосферы</w:t>
      </w:r>
      <w:r w:rsidRPr="0050344B">
        <w:rPr>
          <w:rFonts w:ascii="Times New Roman" w:eastAsia="Times New Roman" w:hAnsi="Times New Roman" w:cs="Times New Roman"/>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76BC0" w:rsidRPr="0050344B" w:rsidRDefault="00176BC0" w:rsidP="0050344B">
      <w:pPr>
        <w:spacing w:after="0" w:line="240" w:lineRule="auto"/>
        <w:ind w:firstLine="567"/>
        <w:rPr>
          <w:rFonts w:ascii="Times New Roman" w:hAnsi="Times New Roman" w:cs="Times New Roman"/>
          <w:b/>
          <w:i/>
          <w:sz w:val="24"/>
          <w:szCs w:val="24"/>
        </w:rPr>
      </w:pPr>
      <w:r w:rsidRPr="0050344B">
        <w:rPr>
          <w:rFonts w:ascii="Times New Roman" w:hAnsi="Times New Roman" w:cs="Times New Roman"/>
          <w:b/>
          <w:i/>
          <w:sz w:val="24"/>
          <w:szCs w:val="24"/>
        </w:rPr>
        <w:t>Демонстрации</w:t>
      </w:r>
    </w:p>
    <w:p w:rsidR="00176BC0" w:rsidRPr="0050344B" w:rsidRDefault="00176BC0" w:rsidP="00064177">
      <w:pPr>
        <w:pStyle w:val="af9"/>
        <w:numPr>
          <w:ilvl w:val="0"/>
          <w:numId w:val="31"/>
        </w:numPr>
      </w:pPr>
      <w:r w:rsidRPr="0050344B">
        <w:t>Экологические факторы и их влияние на организмы</w:t>
      </w:r>
    </w:p>
    <w:p w:rsidR="00176BC0" w:rsidRPr="0050344B" w:rsidRDefault="00176BC0" w:rsidP="00064177">
      <w:pPr>
        <w:pStyle w:val="af9"/>
        <w:numPr>
          <w:ilvl w:val="0"/>
          <w:numId w:val="31"/>
        </w:numPr>
      </w:pPr>
      <w:r w:rsidRPr="0050344B">
        <w:t>Биологические ритмы</w:t>
      </w:r>
    </w:p>
    <w:p w:rsidR="00176BC0" w:rsidRPr="0050344B" w:rsidRDefault="00176BC0" w:rsidP="00064177">
      <w:pPr>
        <w:pStyle w:val="af9"/>
        <w:numPr>
          <w:ilvl w:val="0"/>
          <w:numId w:val="31"/>
        </w:numPr>
      </w:pPr>
      <w:r w:rsidRPr="0050344B">
        <w:t>Межвидовые отношения: паразитизм, хищничество, конкуренция, симбиоз</w:t>
      </w:r>
    </w:p>
    <w:p w:rsidR="00176BC0" w:rsidRPr="0050344B" w:rsidRDefault="00176BC0" w:rsidP="00064177">
      <w:pPr>
        <w:pStyle w:val="af9"/>
        <w:numPr>
          <w:ilvl w:val="0"/>
          <w:numId w:val="31"/>
        </w:numPr>
      </w:pPr>
      <w:r w:rsidRPr="0050344B">
        <w:t>Ярусность растительного сообщества</w:t>
      </w:r>
    </w:p>
    <w:p w:rsidR="00176BC0" w:rsidRPr="0050344B" w:rsidRDefault="00176BC0" w:rsidP="00064177">
      <w:pPr>
        <w:pStyle w:val="af9"/>
        <w:numPr>
          <w:ilvl w:val="0"/>
          <w:numId w:val="31"/>
        </w:numPr>
      </w:pPr>
      <w:r w:rsidRPr="0050344B">
        <w:t>Пищевые цепи и сети</w:t>
      </w:r>
    </w:p>
    <w:p w:rsidR="00176BC0" w:rsidRPr="0050344B" w:rsidRDefault="00176BC0" w:rsidP="00064177">
      <w:pPr>
        <w:pStyle w:val="af9"/>
        <w:numPr>
          <w:ilvl w:val="0"/>
          <w:numId w:val="31"/>
        </w:numPr>
      </w:pPr>
      <w:r w:rsidRPr="0050344B">
        <w:t>Экологическая пирамида</w:t>
      </w:r>
    </w:p>
    <w:p w:rsidR="00176BC0" w:rsidRPr="0050344B" w:rsidRDefault="00176BC0" w:rsidP="00064177">
      <w:pPr>
        <w:pStyle w:val="af9"/>
        <w:numPr>
          <w:ilvl w:val="0"/>
          <w:numId w:val="31"/>
        </w:numPr>
      </w:pPr>
      <w:r w:rsidRPr="0050344B">
        <w:t>Круговорот веществ и превращения энергии в экосистеме</w:t>
      </w:r>
    </w:p>
    <w:p w:rsidR="00176BC0" w:rsidRPr="0050344B" w:rsidRDefault="00176BC0" w:rsidP="00064177">
      <w:pPr>
        <w:pStyle w:val="af9"/>
        <w:numPr>
          <w:ilvl w:val="0"/>
          <w:numId w:val="31"/>
        </w:numPr>
      </w:pPr>
      <w:r w:rsidRPr="0050344B">
        <w:t>Экосистема</w:t>
      </w:r>
    </w:p>
    <w:p w:rsidR="00176BC0" w:rsidRPr="0050344B" w:rsidRDefault="00176BC0" w:rsidP="00064177">
      <w:pPr>
        <w:pStyle w:val="af9"/>
        <w:numPr>
          <w:ilvl w:val="0"/>
          <w:numId w:val="31"/>
        </w:numPr>
      </w:pPr>
      <w:r w:rsidRPr="0050344B">
        <w:t>Агроэкосистема</w:t>
      </w:r>
    </w:p>
    <w:p w:rsidR="00176BC0" w:rsidRPr="0050344B" w:rsidRDefault="00176BC0" w:rsidP="00064177">
      <w:pPr>
        <w:pStyle w:val="af9"/>
        <w:numPr>
          <w:ilvl w:val="0"/>
          <w:numId w:val="31"/>
        </w:numPr>
      </w:pPr>
      <w:r w:rsidRPr="0050344B">
        <w:t>Биосфера</w:t>
      </w:r>
    </w:p>
    <w:p w:rsidR="00176BC0" w:rsidRPr="0050344B" w:rsidRDefault="00176BC0" w:rsidP="00064177">
      <w:pPr>
        <w:pStyle w:val="af9"/>
        <w:numPr>
          <w:ilvl w:val="0"/>
          <w:numId w:val="31"/>
        </w:numPr>
      </w:pPr>
      <w:r w:rsidRPr="0050344B">
        <w:t>Круговорот углерода в биосфере</w:t>
      </w:r>
    </w:p>
    <w:p w:rsidR="00176BC0" w:rsidRPr="0050344B" w:rsidRDefault="00176BC0" w:rsidP="00064177">
      <w:pPr>
        <w:pStyle w:val="af9"/>
        <w:numPr>
          <w:ilvl w:val="0"/>
          <w:numId w:val="31"/>
        </w:numPr>
      </w:pPr>
      <w:r w:rsidRPr="0050344B">
        <w:t>Биоразнообразие</w:t>
      </w:r>
    </w:p>
    <w:p w:rsidR="00176BC0" w:rsidRPr="0050344B" w:rsidRDefault="00176BC0" w:rsidP="00064177">
      <w:pPr>
        <w:pStyle w:val="af9"/>
        <w:numPr>
          <w:ilvl w:val="0"/>
          <w:numId w:val="31"/>
        </w:numPr>
      </w:pPr>
      <w:r w:rsidRPr="0050344B">
        <w:t>Глобальные экологические проблемы</w:t>
      </w:r>
    </w:p>
    <w:p w:rsidR="00176BC0" w:rsidRPr="0050344B" w:rsidRDefault="00176BC0" w:rsidP="00064177">
      <w:pPr>
        <w:pStyle w:val="af9"/>
        <w:numPr>
          <w:ilvl w:val="0"/>
          <w:numId w:val="31"/>
        </w:numPr>
      </w:pPr>
      <w:r w:rsidRPr="0050344B">
        <w:t>Последствия деятельности человека в окружающей среде</w:t>
      </w:r>
    </w:p>
    <w:p w:rsidR="00176BC0" w:rsidRPr="0050344B" w:rsidRDefault="00176BC0" w:rsidP="00064177">
      <w:pPr>
        <w:pStyle w:val="af9"/>
        <w:numPr>
          <w:ilvl w:val="0"/>
          <w:numId w:val="31"/>
        </w:numPr>
      </w:pPr>
      <w:r w:rsidRPr="0050344B">
        <w:t>Биосфера и человек</w:t>
      </w:r>
    </w:p>
    <w:p w:rsidR="00176BC0" w:rsidRPr="0050344B" w:rsidRDefault="00176BC0" w:rsidP="00064177">
      <w:pPr>
        <w:pStyle w:val="af9"/>
        <w:numPr>
          <w:ilvl w:val="0"/>
          <w:numId w:val="31"/>
        </w:numPr>
      </w:pPr>
      <w:r w:rsidRPr="0050344B">
        <w:t>Заповедники и заказники России</w:t>
      </w:r>
    </w:p>
    <w:p w:rsidR="00176BC0" w:rsidRPr="0050344B" w:rsidRDefault="00176BC0" w:rsidP="0050344B">
      <w:pPr>
        <w:keepNext/>
        <w:keepLines/>
        <w:spacing w:after="0" w:line="240" w:lineRule="auto"/>
        <w:outlineLvl w:val="5"/>
        <w:rPr>
          <w:rFonts w:ascii="Times New Roman" w:eastAsiaTheme="majorEastAsia" w:hAnsi="Times New Roman" w:cs="Times New Roman"/>
          <w:i/>
          <w:iCs/>
          <w:sz w:val="24"/>
          <w:szCs w:val="24"/>
        </w:rPr>
      </w:pPr>
      <w:r w:rsidRPr="0050344B">
        <w:rPr>
          <w:rFonts w:ascii="Times New Roman" w:eastAsiaTheme="majorEastAsia" w:hAnsi="Times New Roman" w:cs="Times New Roman"/>
          <w:i/>
          <w:iCs/>
          <w:sz w:val="24"/>
          <w:szCs w:val="24"/>
        </w:rPr>
        <w:t>Лабораторные и практические работы</w:t>
      </w:r>
    </w:p>
    <w:p w:rsidR="00176BC0" w:rsidRPr="0050344B" w:rsidRDefault="00176BC0" w:rsidP="00064177">
      <w:pPr>
        <w:pStyle w:val="af9"/>
        <w:numPr>
          <w:ilvl w:val="0"/>
          <w:numId w:val="32"/>
        </w:numPr>
      </w:pPr>
      <w:r w:rsidRPr="0050344B">
        <w:t>Выявление антропогенных изменений в экосистемах своей местности</w:t>
      </w:r>
    </w:p>
    <w:p w:rsidR="00176BC0" w:rsidRPr="0050344B" w:rsidRDefault="00176BC0" w:rsidP="00064177">
      <w:pPr>
        <w:pStyle w:val="af9"/>
        <w:numPr>
          <w:ilvl w:val="0"/>
          <w:numId w:val="32"/>
        </w:numPr>
      </w:pPr>
      <w:r w:rsidRPr="0050344B">
        <w:t>Составление схем передачи веществ и энергии (цепей питания)</w:t>
      </w:r>
    </w:p>
    <w:p w:rsidR="00176BC0" w:rsidRPr="0050344B" w:rsidRDefault="00176BC0" w:rsidP="00064177">
      <w:pPr>
        <w:pStyle w:val="af9"/>
        <w:numPr>
          <w:ilvl w:val="0"/>
          <w:numId w:val="32"/>
        </w:numPr>
      </w:pPr>
      <w:r w:rsidRPr="0050344B">
        <w:t>Сравнительная характеристика природных экосистем и агроэкосистем своей местности</w:t>
      </w:r>
    </w:p>
    <w:p w:rsidR="00176BC0" w:rsidRPr="0050344B" w:rsidRDefault="00176BC0" w:rsidP="00064177">
      <w:pPr>
        <w:pStyle w:val="af9"/>
        <w:numPr>
          <w:ilvl w:val="0"/>
          <w:numId w:val="32"/>
        </w:numPr>
      </w:pPr>
      <w:r w:rsidRPr="0050344B">
        <w:t>Исследование изменений в экосистемах на биологических моделях (аквариум)</w:t>
      </w:r>
    </w:p>
    <w:p w:rsidR="00176BC0" w:rsidRPr="0050344B" w:rsidRDefault="00176BC0" w:rsidP="00064177">
      <w:pPr>
        <w:pStyle w:val="af9"/>
        <w:numPr>
          <w:ilvl w:val="0"/>
          <w:numId w:val="32"/>
        </w:numPr>
      </w:pPr>
      <w:r w:rsidRPr="0050344B">
        <w:t>Решение экологических задач</w:t>
      </w:r>
    </w:p>
    <w:p w:rsidR="00176BC0" w:rsidRPr="0050344B" w:rsidRDefault="00176BC0" w:rsidP="00064177">
      <w:pPr>
        <w:pStyle w:val="af9"/>
        <w:numPr>
          <w:ilvl w:val="0"/>
          <w:numId w:val="32"/>
        </w:numPr>
      </w:pPr>
      <w:r w:rsidRPr="0050344B">
        <w:t>Анализ и оценка последствий собственной деятельности в окружающей среде, глобальных экологических проблем и путей их решения</w:t>
      </w:r>
    </w:p>
    <w:p w:rsidR="00176BC0" w:rsidRPr="0050344B" w:rsidRDefault="00176BC0" w:rsidP="0050344B">
      <w:pPr>
        <w:spacing w:after="0" w:line="240" w:lineRule="auto"/>
        <w:rPr>
          <w:rFonts w:ascii="Times New Roman" w:hAnsi="Times New Roman" w:cs="Times New Roman"/>
          <w:sz w:val="24"/>
          <w:szCs w:val="24"/>
        </w:rPr>
      </w:pPr>
    </w:p>
    <w:p w:rsidR="00176BC0" w:rsidRPr="0050344B" w:rsidRDefault="00176BC0" w:rsidP="0050344B">
      <w:pPr>
        <w:keepNext/>
        <w:keepLines/>
        <w:spacing w:after="0" w:line="240" w:lineRule="auto"/>
        <w:outlineLvl w:val="3"/>
        <w:rPr>
          <w:rFonts w:ascii="Times New Roman" w:eastAsiaTheme="majorEastAsia" w:hAnsi="Times New Roman" w:cs="Times New Roman"/>
          <w:b/>
          <w:bCs/>
          <w:i/>
          <w:iCs/>
          <w:sz w:val="24"/>
          <w:szCs w:val="24"/>
        </w:rPr>
      </w:pPr>
      <w:r w:rsidRPr="0050344B">
        <w:rPr>
          <w:rFonts w:ascii="Times New Roman" w:eastAsiaTheme="majorEastAsia" w:hAnsi="Times New Roman" w:cs="Times New Roman"/>
          <w:b/>
          <w:bCs/>
          <w:i/>
          <w:iCs/>
          <w:sz w:val="24"/>
          <w:szCs w:val="24"/>
        </w:rPr>
        <w:t>Примерные темы экскурсий</w:t>
      </w:r>
    </w:p>
    <w:p w:rsidR="00176BC0" w:rsidRPr="0050344B" w:rsidRDefault="00176BC0" w:rsidP="0050344B">
      <w:pPr>
        <w:spacing w:after="0" w:line="240" w:lineRule="auto"/>
        <w:ind w:left="360"/>
        <w:rPr>
          <w:rFonts w:ascii="Times New Roman" w:hAnsi="Times New Roman" w:cs="Times New Roman"/>
          <w:sz w:val="24"/>
          <w:szCs w:val="24"/>
        </w:rPr>
      </w:pPr>
      <w:r w:rsidRPr="0050344B">
        <w:rPr>
          <w:rFonts w:ascii="Times New Roman" w:hAnsi="Times New Roman" w:cs="Times New Roman"/>
          <w:sz w:val="24"/>
          <w:szCs w:val="24"/>
        </w:rPr>
        <w:t>Многообразие видов. Сезонные изменения в природе (окрестности школы).</w:t>
      </w:r>
    </w:p>
    <w:p w:rsidR="00176BC0" w:rsidRPr="0050344B" w:rsidRDefault="00176BC0" w:rsidP="0050344B">
      <w:pPr>
        <w:spacing w:after="0" w:line="240" w:lineRule="auto"/>
        <w:ind w:left="360"/>
        <w:rPr>
          <w:rFonts w:ascii="Times New Roman" w:hAnsi="Times New Roman" w:cs="Times New Roman"/>
          <w:sz w:val="24"/>
          <w:szCs w:val="24"/>
        </w:rPr>
      </w:pPr>
      <w:r w:rsidRPr="0050344B">
        <w:rPr>
          <w:rFonts w:ascii="Times New Roman" w:hAnsi="Times New Roman" w:cs="Times New Roman"/>
          <w:sz w:val="24"/>
          <w:szCs w:val="24"/>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176BC0" w:rsidRPr="0050344B" w:rsidRDefault="00176BC0" w:rsidP="0050344B">
      <w:pPr>
        <w:spacing w:after="0" w:line="240" w:lineRule="auto"/>
        <w:ind w:left="360"/>
        <w:rPr>
          <w:rFonts w:ascii="Times New Roman" w:hAnsi="Times New Roman" w:cs="Times New Roman"/>
          <w:sz w:val="24"/>
          <w:szCs w:val="24"/>
        </w:rPr>
      </w:pPr>
      <w:r w:rsidRPr="0050344B">
        <w:rPr>
          <w:rFonts w:ascii="Times New Roman" w:hAnsi="Times New Roman" w:cs="Times New Roman"/>
          <w:sz w:val="24"/>
          <w:szCs w:val="24"/>
        </w:rPr>
        <w:t>Естественные и искусственные экосистемы (окрестности школы).</w:t>
      </w:r>
    </w:p>
    <w:p w:rsidR="003C0ED3" w:rsidRDefault="00176BC0" w:rsidP="001C4E86">
      <w:pPr>
        <w:spacing w:after="0" w:line="240" w:lineRule="auto"/>
        <w:rPr>
          <w:rFonts w:ascii="Times New Roman" w:hAnsi="Times New Roman" w:cs="Times New Roman"/>
          <w:sz w:val="24"/>
          <w:szCs w:val="24"/>
        </w:rPr>
      </w:pPr>
      <w:r w:rsidRPr="0050344B">
        <w:rPr>
          <w:rFonts w:ascii="Times New Roman" w:hAnsi="Times New Roman" w:cs="Times New Roman"/>
          <w:i/>
          <w:sz w:val="24"/>
          <w:szCs w:val="24"/>
        </w:rPr>
        <w:t xml:space="preserve">         Резервное время</w:t>
      </w:r>
      <w:r w:rsidR="001C4E86">
        <w:rPr>
          <w:rFonts w:ascii="Times New Roman" w:hAnsi="Times New Roman" w:cs="Times New Roman"/>
          <w:sz w:val="24"/>
          <w:szCs w:val="24"/>
        </w:rPr>
        <w:t xml:space="preserve"> – 10 часов.</w:t>
      </w:r>
    </w:p>
    <w:p w:rsidR="003C0ED3" w:rsidRPr="001C4E86" w:rsidRDefault="003C0ED3" w:rsidP="003C0ED3">
      <w:pPr>
        <w:tabs>
          <w:tab w:val="left" w:pos="0"/>
        </w:tabs>
        <w:spacing w:after="0" w:line="240" w:lineRule="auto"/>
        <w:rPr>
          <w:rFonts w:ascii="Times New Roman" w:hAnsi="Times New Roman" w:cs="Times New Roman"/>
          <w:sz w:val="16"/>
          <w:szCs w:val="24"/>
        </w:rPr>
      </w:pPr>
    </w:p>
    <w:p w:rsidR="00176BC0" w:rsidRPr="001C4E86" w:rsidRDefault="007E4F00" w:rsidP="007E4F00">
      <w:pPr>
        <w:tabs>
          <w:tab w:val="left" w:pos="0"/>
        </w:tabs>
        <w:spacing w:after="0" w:line="240" w:lineRule="auto"/>
        <w:jc w:val="center"/>
        <w:rPr>
          <w:rFonts w:ascii="Times New Roman" w:hAnsi="Times New Roman" w:cs="Times New Roman"/>
          <w:b/>
          <w:sz w:val="24"/>
          <w:szCs w:val="24"/>
        </w:rPr>
      </w:pPr>
      <w:r w:rsidRPr="001C4E86">
        <w:rPr>
          <w:rFonts w:ascii="Times New Roman" w:hAnsi="Times New Roman" w:cs="Times New Roman"/>
          <w:b/>
          <w:sz w:val="24"/>
          <w:szCs w:val="24"/>
        </w:rPr>
        <w:t>2.1.1</w:t>
      </w:r>
      <w:r w:rsidR="001C4E86">
        <w:rPr>
          <w:rFonts w:ascii="Times New Roman" w:hAnsi="Times New Roman" w:cs="Times New Roman"/>
          <w:b/>
          <w:sz w:val="24"/>
          <w:szCs w:val="24"/>
        </w:rPr>
        <w:t>2</w:t>
      </w:r>
      <w:r w:rsidRPr="001C4E86">
        <w:rPr>
          <w:rFonts w:ascii="Times New Roman" w:hAnsi="Times New Roman" w:cs="Times New Roman"/>
          <w:b/>
          <w:sz w:val="24"/>
          <w:szCs w:val="24"/>
        </w:rPr>
        <w:t xml:space="preserve">. </w:t>
      </w:r>
      <w:r w:rsidR="00176BC0" w:rsidRPr="001C4E86">
        <w:rPr>
          <w:rFonts w:ascii="Times New Roman" w:hAnsi="Times New Roman" w:cs="Times New Roman"/>
          <w:b/>
          <w:sz w:val="24"/>
          <w:szCs w:val="24"/>
        </w:rPr>
        <w:t>Химия</w:t>
      </w:r>
    </w:p>
    <w:p w:rsidR="00176BC0" w:rsidRPr="001C4E86" w:rsidRDefault="00176BC0" w:rsidP="0050344B">
      <w:pPr>
        <w:tabs>
          <w:tab w:val="left" w:pos="0"/>
        </w:tabs>
        <w:spacing w:after="0" w:line="240" w:lineRule="auto"/>
        <w:rPr>
          <w:rFonts w:ascii="Times New Roman" w:hAnsi="Times New Roman" w:cs="Times New Roman"/>
          <w:b/>
          <w:sz w:val="16"/>
          <w:szCs w:val="24"/>
        </w:rPr>
      </w:pPr>
    </w:p>
    <w:p w:rsidR="00176BC0" w:rsidRPr="0050344B" w:rsidRDefault="00176BC0" w:rsidP="0050344B">
      <w:pPr>
        <w:spacing w:after="0" w:line="240" w:lineRule="auto"/>
        <w:ind w:firstLine="561"/>
        <w:rPr>
          <w:rFonts w:ascii="Times New Roman" w:hAnsi="Times New Roman" w:cs="Times New Roman"/>
          <w:b/>
          <w:sz w:val="24"/>
          <w:szCs w:val="24"/>
        </w:rPr>
      </w:pPr>
      <w:r w:rsidRPr="0050344B">
        <w:rPr>
          <w:rFonts w:ascii="Times New Roman" w:hAnsi="Times New Roman" w:cs="Times New Roman"/>
          <w:b/>
          <w:sz w:val="24"/>
          <w:szCs w:val="24"/>
        </w:rPr>
        <w:t xml:space="preserve">МЕТОДЫ ПОЗНАНИЯ В ХИМИИ  </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Научные методы познания веществ и химических явлений. Роль эксперимента и теории в химии. </w:t>
      </w:r>
      <w:r w:rsidRPr="0050344B">
        <w:rPr>
          <w:rFonts w:ascii="Times New Roman" w:hAnsi="Times New Roman" w:cs="Times New Roman"/>
          <w:i/>
          <w:sz w:val="24"/>
          <w:szCs w:val="24"/>
        </w:rPr>
        <w:t>Моделирование химических процессов</w:t>
      </w:r>
      <w:r w:rsidRPr="0050344B">
        <w:rPr>
          <w:rFonts w:ascii="Times New Roman" w:hAnsi="Times New Roman" w:cs="Times New Roman"/>
          <w:sz w:val="24"/>
          <w:szCs w:val="24"/>
        </w:rPr>
        <w:t xml:space="preserve">. </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i/>
          <w:sz w:val="24"/>
          <w:szCs w:val="24"/>
        </w:rPr>
        <w:t>Демонстрации</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Cs/>
          <w:sz w:val="24"/>
          <w:szCs w:val="24"/>
        </w:rPr>
      </w:pPr>
      <w:r w:rsidRPr="0050344B">
        <w:rPr>
          <w:rFonts w:ascii="Times New Roman" w:eastAsiaTheme="majorEastAsia" w:hAnsi="Times New Roman" w:cs="Times New Roman"/>
          <w:bCs/>
          <w:sz w:val="24"/>
          <w:szCs w:val="24"/>
        </w:rPr>
        <w:t>Анализ и синтез химических веществ.</w:t>
      </w:r>
    </w:p>
    <w:p w:rsidR="00176BC0" w:rsidRPr="0050344B" w:rsidRDefault="00176BC0" w:rsidP="0050344B">
      <w:pPr>
        <w:spacing w:after="0" w:line="240" w:lineRule="auto"/>
        <w:ind w:firstLine="561"/>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ТЕОРЕТИЧЕСКИЕ ОСНОВЫ ХИМИИ </w:t>
      </w:r>
    </w:p>
    <w:p w:rsidR="00176BC0" w:rsidRPr="0050344B" w:rsidRDefault="00176BC0" w:rsidP="0050344B">
      <w:pPr>
        <w:spacing w:after="0" w:line="240" w:lineRule="auto"/>
        <w:ind w:firstLine="561"/>
        <w:rPr>
          <w:rFonts w:ascii="Times New Roman" w:hAnsi="Times New Roman" w:cs="Times New Roman"/>
          <w:b/>
          <w:sz w:val="24"/>
          <w:szCs w:val="24"/>
        </w:rPr>
      </w:pPr>
      <w:r w:rsidRPr="0050344B">
        <w:rPr>
          <w:rFonts w:ascii="Times New Roman" w:hAnsi="Times New Roman" w:cs="Times New Roman"/>
          <w:b/>
          <w:sz w:val="24"/>
          <w:szCs w:val="24"/>
        </w:rPr>
        <w:t>Современные представления о строении атома.</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lastRenderedPageBreak/>
        <w:t xml:space="preserve">Атом. Изотопы. </w:t>
      </w:r>
      <w:r w:rsidRPr="0050344B">
        <w:rPr>
          <w:rFonts w:ascii="Times New Roman" w:hAnsi="Times New Roman" w:cs="Times New Roman"/>
          <w:i/>
          <w:sz w:val="24"/>
          <w:szCs w:val="24"/>
        </w:rPr>
        <w:t>Атомные орбитали</w:t>
      </w:r>
      <w:r w:rsidRPr="0050344B">
        <w:rPr>
          <w:rFonts w:ascii="Times New Roman" w:hAnsi="Times New Roman" w:cs="Times New Roman"/>
          <w:sz w:val="24"/>
          <w:szCs w:val="24"/>
        </w:rPr>
        <w:t xml:space="preserve">. Электронная классификация элементов </w:t>
      </w:r>
      <w:r w:rsidRPr="0050344B">
        <w:rPr>
          <w:rFonts w:ascii="Times New Roman" w:hAnsi="Times New Roman" w:cs="Times New Roman"/>
          <w:i/>
          <w:sz w:val="24"/>
          <w:szCs w:val="24"/>
        </w:rPr>
        <w:t>(s-, p- элементы). Особенности строения электронных оболочек атомов переходных элементов.</w:t>
      </w:r>
      <w:r w:rsidRPr="0050344B">
        <w:rPr>
          <w:rFonts w:ascii="Times New Roman" w:hAnsi="Times New Roman" w:cs="Times New Roman"/>
          <w:sz w:val="24"/>
          <w:szCs w:val="24"/>
        </w:rPr>
        <w:t xml:space="preserve"> Периодический закон и периодическая система химических элементов Д.И.Менделеева, их мировоззренческое и научное значение.</w:t>
      </w:r>
    </w:p>
    <w:p w:rsidR="00176BC0" w:rsidRPr="0050344B" w:rsidRDefault="00176BC0" w:rsidP="0050344B">
      <w:pPr>
        <w:spacing w:after="0" w:line="240" w:lineRule="auto"/>
        <w:ind w:firstLine="561"/>
        <w:rPr>
          <w:rFonts w:ascii="Times New Roman" w:hAnsi="Times New Roman" w:cs="Times New Roman"/>
          <w:b/>
          <w:sz w:val="24"/>
          <w:szCs w:val="24"/>
        </w:rPr>
      </w:pPr>
      <w:r w:rsidRPr="0050344B">
        <w:rPr>
          <w:rFonts w:ascii="Times New Roman" w:hAnsi="Times New Roman" w:cs="Times New Roman"/>
          <w:b/>
          <w:sz w:val="24"/>
          <w:szCs w:val="24"/>
        </w:rPr>
        <w:t>Химическая связь</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w:t>
      </w:r>
      <w:r w:rsidRPr="0050344B">
        <w:rPr>
          <w:rFonts w:ascii="Times New Roman" w:hAnsi="Times New Roman" w:cs="Times New Roman"/>
          <w:i/>
          <w:sz w:val="24"/>
          <w:szCs w:val="24"/>
        </w:rPr>
        <w:t>Водородная связь, ее роль в формировании структур биополимеров.</w:t>
      </w:r>
      <w:r w:rsidRPr="0050344B">
        <w:rPr>
          <w:rFonts w:ascii="Times New Roman" w:hAnsi="Times New Roman" w:cs="Times New Roman"/>
          <w:sz w:val="24"/>
          <w:szCs w:val="24"/>
        </w:rPr>
        <w:t xml:space="preserve"> Единая природа химических связей.</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sz w:val="24"/>
          <w:szCs w:val="24"/>
        </w:rPr>
        <w:t>Вещество</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 Кристаллические решетки.</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Причины многообразия веществ: изомерия, гомология, аллотропия.</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Чистые вещества и смеси. Способы разделения смесей и их использование. Явления, происходящие при растворении веществ – </w:t>
      </w:r>
      <w:r w:rsidRPr="0050344B">
        <w:rPr>
          <w:rFonts w:ascii="Times New Roman" w:hAnsi="Times New Roman" w:cs="Times New Roman"/>
          <w:i/>
          <w:sz w:val="24"/>
          <w:szCs w:val="24"/>
        </w:rPr>
        <w:t>разрушение кристаллической решетки, диффузия</w:t>
      </w:r>
      <w:r w:rsidRPr="0050344B">
        <w:rPr>
          <w:rFonts w:ascii="Times New Roman" w:hAnsi="Times New Roman" w:cs="Times New Roman"/>
          <w:sz w:val="24"/>
          <w:szCs w:val="24"/>
        </w:rPr>
        <w:t>, диссоциация, гидратация.</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176BC0" w:rsidRPr="0050344B" w:rsidRDefault="00176BC0" w:rsidP="0050344B">
      <w:pPr>
        <w:spacing w:after="0" w:line="240" w:lineRule="auto"/>
        <w:ind w:firstLine="561"/>
        <w:rPr>
          <w:rFonts w:ascii="Times New Roman" w:hAnsi="Times New Roman" w:cs="Times New Roman"/>
          <w:i/>
          <w:sz w:val="24"/>
          <w:szCs w:val="24"/>
        </w:rPr>
      </w:pPr>
      <w:r w:rsidRPr="0050344B">
        <w:rPr>
          <w:rFonts w:ascii="Times New Roman" w:hAnsi="Times New Roman" w:cs="Times New Roman"/>
          <w:i/>
          <w:sz w:val="24"/>
          <w:szCs w:val="24"/>
        </w:rPr>
        <w:t>Понятие о коллоидах и их значение (золи, гели).</w:t>
      </w:r>
    </w:p>
    <w:p w:rsidR="00176BC0" w:rsidRPr="001C4E86" w:rsidRDefault="00176BC0" w:rsidP="001C4E86">
      <w:pPr>
        <w:pStyle w:val="aa"/>
        <w:rPr>
          <w:sz w:val="8"/>
        </w:rPr>
      </w:pPr>
    </w:p>
    <w:p w:rsidR="00176BC0" w:rsidRPr="0050344B" w:rsidRDefault="00176BC0" w:rsidP="0050344B">
      <w:pPr>
        <w:spacing w:after="0" w:line="240" w:lineRule="auto"/>
        <w:ind w:firstLine="561"/>
        <w:rPr>
          <w:rFonts w:ascii="Times New Roman" w:hAnsi="Times New Roman" w:cs="Times New Roman"/>
          <w:b/>
          <w:sz w:val="24"/>
          <w:szCs w:val="24"/>
        </w:rPr>
      </w:pPr>
      <w:r w:rsidRPr="0050344B">
        <w:rPr>
          <w:rFonts w:ascii="Times New Roman" w:hAnsi="Times New Roman" w:cs="Times New Roman"/>
          <w:b/>
          <w:sz w:val="24"/>
          <w:szCs w:val="24"/>
        </w:rPr>
        <w:t>Химические реакции</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176BC0" w:rsidRPr="0050344B" w:rsidRDefault="00176BC0" w:rsidP="0050344B">
      <w:pPr>
        <w:spacing w:after="0" w:line="240" w:lineRule="auto"/>
        <w:ind w:firstLine="561"/>
        <w:rPr>
          <w:rFonts w:ascii="Times New Roman" w:hAnsi="Times New Roman" w:cs="Times New Roman"/>
          <w:i/>
          <w:sz w:val="24"/>
          <w:szCs w:val="24"/>
        </w:rPr>
      </w:pPr>
      <w:r w:rsidRPr="0050344B">
        <w:rPr>
          <w:rFonts w:ascii="Times New Roman" w:hAnsi="Times New Roman" w:cs="Times New Roman"/>
          <w:sz w:val="24"/>
          <w:szCs w:val="24"/>
        </w:rPr>
        <w:t xml:space="preserve">Реакции ионного обмена в водных растворах. Гидролиз неорганических и органических соединений. Среда водных растворов: кислая, нейтральная, щелочная. </w:t>
      </w:r>
      <w:r w:rsidRPr="0050344B">
        <w:rPr>
          <w:rFonts w:ascii="Times New Roman" w:hAnsi="Times New Roman" w:cs="Times New Roman"/>
          <w:i/>
          <w:sz w:val="24"/>
          <w:szCs w:val="24"/>
        </w:rPr>
        <w:t>Водородный показатель (рН) раствора.</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Тепловой эффект химической реакции.</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Окислительно-восстановительные реакции. </w:t>
      </w:r>
      <w:r w:rsidRPr="0050344B">
        <w:rPr>
          <w:rFonts w:ascii="Times New Roman" w:hAnsi="Times New Roman" w:cs="Times New Roman"/>
          <w:i/>
          <w:sz w:val="24"/>
          <w:szCs w:val="24"/>
        </w:rPr>
        <w:t>Электролиз растворов и расплавов.</w:t>
      </w:r>
      <w:r w:rsidRPr="0050344B">
        <w:rPr>
          <w:rFonts w:ascii="Times New Roman" w:hAnsi="Times New Roman" w:cs="Times New Roman"/>
          <w:sz w:val="24"/>
          <w:szCs w:val="24"/>
        </w:rPr>
        <w:t xml:space="preserve"> Практическое применение электролиза.</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Обратимость реакций. Химическое равновесие и способы его смещения.</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i/>
          <w:sz w:val="24"/>
          <w:szCs w:val="24"/>
        </w:rPr>
        <w:t>Демонстрации</w:t>
      </w:r>
    </w:p>
    <w:p w:rsidR="00176BC0" w:rsidRPr="00A5492E" w:rsidRDefault="00176BC0" w:rsidP="00064177">
      <w:pPr>
        <w:pStyle w:val="af9"/>
        <w:keepNext/>
        <w:keepLines/>
        <w:numPr>
          <w:ilvl w:val="0"/>
          <w:numId w:val="33"/>
        </w:numPr>
        <w:outlineLvl w:val="2"/>
        <w:rPr>
          <w:rFonts w:eastAsiaTheme="majorEastAsia"/>
          <w:bCs/>
        </w:rPr>
      </w:pPr>
      <w:r w:rsidRPr="00A5492E">
        <w:rPr>
          <w:rFonts w:eastAsiaTheme="majorEastAsia"/>
          <w:bCs/>
        </w:rPr>
        <w:t>Модели ионных, атомных, молекулярных и металлических кристаллических решеток.</w:t>
      </w:r>
    </w:p>
    <w:p w:rsidR="00176BC0" w:rsidRPr="00A5492E" w:rsidRDefault="00176BC0" w:rsidP="00064177">
      <w:pPr>
        <w:pStyle w:val="af9"/>
        <w:numPr>
          <w:ilvl w:val="0"/>
          <w:numId w:val="33"/>
        </w:numPr>
      </w:pPr>
      <w:r w:rsidRPr="00A5492E">
        <w:t>Модели молекул изомеров и гомологов.</w:t>
      </w:r>
    </w:p>
    <w:p w:rsidR="00176BC0" w:rsidRPr="00A5492E" w:rsidRDefault="00176BC0" w:rsidP="00064177">
      <w:pPr>
        <w:pStyle w:val="af9"/>
        <w:numPr>
          <w:ilvl w:val="0"/>
          <w:numId w:val="33"/>
        </w:numPr>
      </w:pPr>
      <w:r w:rsidRPr="00A5492E">
        <w:t>Получение аллотропных модификаций серы и фосфора.</w:t>
      </w:r>
    </w:p>
    <w:p w:rsidR="00176BC0" w:rsidRPr="00A5492E" w:rsidRDefault="00176BC0" w:rsidP="00064177">
      <w:pPr>
        <w:pStyle w:val="af9"/>
        <w:numPr>
          <w:ilvl w:val="0"/>
          <w:numId w:val="33"/>
        </w:numPr>
      </w:pPr>
      <w:r w:rsidRPr="00A5492E">
        <w:t>Растворение окрашенных веществ в воде (сульфата меди (II), перманганата калия, хлорида железа  (III)).</w:t>
      </w:r>
    </w:p>
    <w:p w:rsidR="00176BC0" w:rsidRPr="0050344B" w:rsidRDefault="00176BC0" w:rsidP="0050344B">
      <w:pPr>
        <w:keepNext/>
        <w:keepLines/>
        <w:spacing w:after="0" w:line="240" w:lineRule="auto"/>
        <w:ind w:firstLine="561"/>
        <w:outlineLvl w:val="4"/>
        <w:rPr>
          <w:rFonts w:ascii="Times New Roman" w:eastAsiaTheme="majorEastAsia" w:hAnsi="Times New Roman" w:cs="Times New Roman"/>
          <w:b/>
          <w:i/>
          <w:sz w:val="24"/>
          <w:szCs w:val="24"/>
        </w:rPr>
      </w:pPr>
      <w:r w:rsidRPr="0050344B">
        <w:rPr>
          <w:rFonts w:ascii="Times New Roman" w:eastAsiaTheme="majorEastAsia" w:hAnsi="Times New Roman" w:cs="Times New Roman"/>
          <w:b/>
          <w:i/>
          <w:sz w:val="24"/>
          <w:szCs w:val="24"/>
        </w:rPr>
        <w:t>Зависимость скорости реакции от концентрации и температуры.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Разложение пероксида водорода в присутствии катализатора (оксида марганца (IV) и фермента (каталазы).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Образцы пищевых, косметических, биологических и медицинских золей и гелей.</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Эффект Тиндаля.  </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
          <w:bCs/>
          <w:i/>
          <w:sz w:val="24"/>
          <w:szCs w:val="24"/>
        </w:rPr>
      </w:pPr>
      <w:r w:rsidRPr="0050344B">
        <w:rPr>
          <w:rFonts w:ascii="Times New Roman" w:eastAsiaTheme="majorEastAsia" w:hAnsi="Times New Roman" w:cs="Times New Roman"/>
          <w:b/>
          <w:bCs/>
          <w:i/>
          <w:sz w:val="24"/>
          <w:szCs w:val="24"/>
        </w:rPr>
        <w:t>Лабораторные опыты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Определение характера среды раствора с помощью универсального индикатора.</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Проведение реакций ионного обмена для характеристики свойств электролитов.</w:t>
      </w:r>
    </w:p>
    <w:p w:rsidR="00176BC0" w:rsidRPr="001C4E86" w:rsidRDefault="00176BC0" w:rsidP="0050344B">
      <w:pPr>
        <w:spacing w:after="0" w:line="240" w:lineRule="auto"/>
        <w:ind w:firstLine="561"/>
        <w:rPr>
          <w:rFonts w:ascii="Times New Roman" w:eastAsia="Times New Roman" w:hAnsi="Times New Roman" w:cs="Times New Roman"/>
          <w:b/>
          <w:sz w:val="16"/>
          <w:szCs w:val="24"/>
        </w:rPr>
      </w:pPr>
    </w:p>
    <w:p w:rsidR="00176BC0" w:rsidRPr="0050344B" w:rsidRDefault="00176BC0" w:rsidP="0050344B">
      <w:pPr>
        <w:spacing w:after="0" w:line="240" w:lineRule="auto"/>
        <w:ind w:firstLine="561"/>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НЕОРГАНИЧЕСКАЯ ХИМИЯ </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176BC0" w:rsidRPr="0050344B" w:rsidRDefault="00176BC0" w:rsidP="0050344B">
      <w:pPr>
        <w:keepNext/>
        <w:keepLines/>
        <w:spacing w:after="0" w:line="240" w:lineRule="auto"/>
        <w:ind w:firstLine="561"/>
        <w:outlineLvl w:val="5"/>
        <w:rPr>
          <w:rFonts w:ascii="Times New Roman" w:eastAsiaTheme="majorEastAsia" w:hAnsi="Times New Roman" w:cs="Times New Roman"/>
          <w:b/>
          <w:i/>
          <w:iCs/>
          <w:sz w:val="24"/>
          <w:szCs w:val="24"/>
        </w:rPr>
      </w:pPr>
      <w:r w:rsidRPr="0050344B">
        <w:rPr>
          <w:rFonts w:ascii="Times New Roman" w:eastAsiaTheme="majorEastAsia" w:hAnsi="Times New Roman" w:cs="Times New Roman"/>
          <w:b/>
          <w:i/>
          <w:iCs/>
          <w:sz w:val="24"/>
          <w:szCs w:val="24"/>
        </w:rPr>
        <w:lastRenderedPageBreak/>
        <w:t xml:space="preserve">Металлы. Электрохимический ряд напряжений металлов. Общие способы получения металлов. </w:t>
      </w:r>
      <w:r w:rsidRPr="0050344B">
        <w:rPr>
          <w:rFonts w:ascii="Times New Roman" w:eastAsiaTheme="majorEastAsia" w:hAnsi="Times New Roman" w:cs="Times New Roman"/>
          <w:b/>
          <w:iCs/>
          <w:sz w:val="24"/>
          <w:szCs w:val="24"/>
        </w:rPr>
        <w:t>Понятие о коррозии металлов. Способы защиты от коррозии.</w:t>
      </w:r>
    </w:p>
    <w:p w:rsidR="00176BC0" w:rsidRPr="0050344B" w:rsidRDefault="00176BC0" w:rsidP="0050344B">
      <w:pPr>
        <w:spacing w:after="0" w:line="240" w:lineRule="auto"/>
        <w:ind w:left="283" w:firstLine="561"/>
        <w:rPr>
          <w:rFonts w:ascii="Times New Roman" w:hAnsi="Times New Roman" w:cs="Times New Roman"/>
          <w:sz w:val="24"/>
          <w:szCs w:val="24"/>
        </w:rPr>
      </w:pPr>
      <w:r w:rsidRPr="0050344B">
        <w:rPr>
          <w:rFonts w:ascii="Times New Roman" w:hAnsi="Times New Roman" w:cs="Times New Roman"/>
          <w:sz w:val="24"/>
          <w:szCs w:val="24"/>
        </w:rPr>
        <w:t>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йода). Благородные газы.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i/>
          <w:sz w:val="24"/>
          <w:szCs w:val="24"/>
        </w:rPr>
        <w:t>Демонстрации</w:t>
      </w:r>
    </w:p>
    <w:p w:rsidR="00176BC0" w:rsidRPr="00A5492E" w:rsidRDefault="00176BC0" w:rsidP="00064177">
      <w:pPr>
        <w:pStyle w:val="af9"/>
        <w:keepNext/>
        <w:keepLines/>
        <w:numPr>
          <w:ilvl w:val="0"/>
          <w:numId w:val="34"/>
        </w:numPr>
        <w:outlineLvl w:val="2"/>
        <w:rPr>
          <w:rFonts w:eastAsiaTheme="majorEastAsia"/>
          <w:bCs/>
        </w:rPr>
      </w:pPr>
      <w:r w:rsidRPr="00A5492E">
        <w:rPr>
          <w:rFonts w:eastAsiaTheme="majorEastAsia"/>
          <w:bCs/>
        </w:rPr>
        <w:t>Образцы металлов и неметаллов.</w:t>
      </w:r>
    </w:p>
    <w:p w:rsidR="00176BC0" w:rsidRPr="00A5492E" w:rsidRDefault="00176BC0" w:rsidP="00064177">
      <w:pPr>
        <w:pStyle w:val="af9"/>
        <w:numPr>
          <w:ilvl w:val="0"/>
          <w:numId w:val="34"/>
        </w:numPr>
      </w:pPr>
      <w:r w:rsidRPr="00A5492E">
        <w:t>Возгонка йода.</w:t>
      </w:r>
    </w:p>
    <w:p w:rsidR="00176BC0" w:rsidRPr="00A5492E" w:rsidRDefault="00176BC0" w:rsidP="00064177">
      <w:pPr>
        <w:pStyle w:val="af9"/>
        <w:numPr>
          <w:ilvl w:val="0"/>
          <w:numId w:val="34"/>
        </w:numPr>
      </w:pPr>
      <w:r w:rsidRPr="00A5492E">
        <w:t>Изготовление йодной спиртовой настойки.</w:t>
      </w:r>
    </w:p>
    <w:p w:rsidR="00176BC0" w:rsidRPr="00A5492E" w:rsidRDefault="00176BC0" w:rsidP="00064177">
      <w:pPr>
        <w:pStyle w:val="af9"/>
        <w:numPr>
          <w:ilvl w:val="0"/>
          <w:numId w:val="34"/>
        </w:numPr>
      </w:pPr>
      <w:r w:rsidRPr="00A5492E">
        <w:t>Взаимное вытеснение галогенов из растворов их солей.</w:t>
      </w:r>
    </w:p>
    <w:p w:rsidR="00176BC0" w:rsidRPr="00A5492E" w:rsidRDefault="00176BC0" w:rsidP="00064177">
      <w:pPr>
        <w:pStyle w:val="af9"/>
        <w:numPr>
          <w:ilvl w:val="0"/>
          <w:numId w:val="34"/>
        </w:numPr>
      </w:pPr>
      <w:r w:rsidRPr="00A5492E">
        <w:t>Образцы металлов и их соединений.</w:t>
      </w:r>
    </w:p>
    <w:p w:rsidR="00176BC0" w:rsidRPr="00A5492E" w:rsidRDefault="00176BC0" w:rsidP="00064177">
      <w:pPr>
        <w:pStyle w:val="af9"/>
        <w:numPr>
          <w:ilvl w:val="0"/>
          <w:numId w:val="34"/>
        </w:numPr>
      </w:pPr>
      <w:r w:rsidRPr="00A5492E">
        <w:t>Горение серы, фосфора, железа, магния в кислороде.</w:t>
      </w:r>
    </w:p>
    <w:p w:rsidR="00176BC0" w:rsidRPr="00A5492E" w:rsidRDefault="00176BC0" w:rsidP="00064177">
      <w:pPr>
        <w:pStyle w:val="af9"/>
        <w:numPr>
          <w:ilvl w:val="0"/>
          <w:numId w:val="34"/>
        </w:numPr>
      </w:pPr>
      <w:r w:rsidRPr="00A5492E">
        <w:t>Взаимодействие щелочных и щелочноземельных металлов с водой.</w:t>
      </w:r>
    </w:p>
    <w:p w:rsidR="00176BC0" w:rsidRPr="00A5492E" w:rsidRDefault="00176BC0" w:rsidP="00064177">
      <w:pPr>
        <w:pStyle w:val="af9"/>
        <w:numPr>
          <w:ilvl w:val="0"/>
          <w:numId w:val="34"/>
        </w:numPr>
      </w:pPr>
      <w:r w:rsidRPr="00A5492E">
        <w:t>Взаимодействие меди с кислородом и серой.</w:t>
      </w:r>
    </w:p>
    <w:p w:rsidR="00176BC0" w:rsidRPr="00A5492E" w:rsidRDefault="00176BC0" w:rsidP="00064177">
      <w:pPr>
        <w:pStyle w:val="af9"/>
        <w:numPr>
          <w:ilvl w:val="0"/>
          <w:numId w:val="34"/>
        </w:numPr>
      </w:pPr>
      <w:r w:rsidRPr="00A5492E">
        <w:t xml:space="preserve">Опыты по коррозии металлов и защите от нее. </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
          <w:bCs/>
          <w:i/>
          <w:sz w:val="24"/>
          <w:szCs w:val="24"/>
        </w:rPr>
      </w:pPr>
      <w:r w:rsidRPr="0050344B">
        <w:rPr>
          <w:rFonts w:ascii="Times New Roman" w:eastAsiaTheme="majorEastAsia" w:hAnsi="Times New Roman" w:cs="Times New Roman"/>
          <w:b/>
          <w:bCs/>
          <w:i/>
          <w:sz w:val="24"/>
          <w:szCs w:val="24"/>
        </w:rPr>
        <w:t>Лабораторные опыты</w:t>
      </w:r>
    </w:p>
    <w:p w:rsidR="00176BC0" w:rsidRPr="0050344B" w:rsidRDefault="00176BC0" w:rsidP="0050344B">
      <w:pPr>
        <w:keepNext/>
        <w:keepLines/>
        <w:spacing w:after="0" w:line="240" w:lineRule="auto"/>
        <w:ind w:firstLine="561"/>
        <w:outlineLvl w:val="1"/>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Взаимодействие цинка и железа с растворами кислот и щелочей.</w:t>
      </w:r>
    </w:p>
    <w:p w:rsidR="00176BC0" w:rsidRPr="00A5492E" w:rsidRDefault="00176BC0" w:rsidP="00064177">
      <w:pPr>
        <w:pStyle w:val="af9"/>
        <w:numPr>
          <w:ilvl w:val="0"/>
          <w:numId w:val="35"/>
        </w:numPr>
      </w:pPr>
      <w:r w:rsidRPr="00A5492E">
        <w:t>Знакомство с образцами металлов и их рудами (работа с коллекциями).</w:t>
      </w:r>
    </w:p>
    <w:p w:rsidR="00176BC0" w:rsidRPr="00A5492E" w:rsidRDefault="00176BC0" w:rsidP="00064177">
      <w:pPr>
        <w:pStyle w:val="af9"/>
        <w:numPr>
          <w:ilvl w:val="0"/>
          <w:numId w:val="35"/>
        </w:numPr>
      </w:pPr>
      <w:r w:rsidRPr="00A5492E">
        <w:t>Знакомство с образцами неметаллов и их природными соединениями (работа с коллекциями).</w:t>
      </w:r>
    </w:p>
    <w:p w:rsidR="00176BC0" w:rsidRPr="00A5492E" w:rsidRDefault="00176BC0" w:rsidP="00064177">
      <w:pPr>
        <w:pStyle w:val="af9"/>
        <w:numPr>
          <w:ilvl w:val="0"/>
          <w:numId w:val="35"/>
        </w:numPr>
      </w:pPr>
      <w:r w:rsidRPr="00A5492E">
        <w:t>Распознавание хлоридов и сульфатов.</w:t>
      </w:r>
    </w:p>
    <w:p w:rsidR="00176BC0" w:rsidRPr="0050344B" w:rsidRDefault="00176BC0" w:rsidP="0050344B">
      <w:pPr>
        <w:spacing w:after="0" w:line="240" w:lineRule="auto"/>
        <w:ind w:firstLine="561"/>
        <w:rPr>
          <w:rFonts w:ascii="Times New Roman" w:hAnsi="Times New Roman" w:cs="Times New Roman"/>
          <w:b/>
          <w:i/>
          <w:sz w:val="24"/>
          <w:szCs w:val="24"/>
        </w:rPr>
      </w:pPr>
      <w:r w:rsidRPr="0050344B">
        <w:rPr>
          <w:rFonts w:ascii="Times New Roman" w:hAnsi="Times New Roman" w:cs="Times New Roman"/>
          <w:b/>
          <w:i/>
          <w:sz w:val="24"/>
          <w:szCs w:val="24"/>
        </w:rPr>
        <w:t>Практические занятия</w:t>
      </w:r>
    </w:p>
    <w:p w:rsidR="00176BC0" w:rsidRPr="00A5492E" w:rsidRDefault="00176BC0" w:rsidP="00064177">
      <w:pPr>
        <w:pStyle w:val="af9"/>
        <w:numPr>
          <w:ilvl w:val="0"/>
          <w:numId w:val="36"/>
        </w:numPr>
      </w:pPr>
      <w:r w:rsidRPr="00A5492E">
        <w:t>Получение, собирание и распознавание газов.</w:t>
      </w:r>
    </w:p>
    <w:p w:rsidR="00176BC0" w:rsidRPr="00A5492E" w:rsidRDefault="00176BC0" w:rsidP="00064177">
      <w:pPr>
        <w:pStyle w:val="af9"/>
        <w:numPr>
          <w:ilvl w:val="0"/>
          <w:numId w:val="36"/>
        </w:numPr>
      </w:pPr>
      <w:r w:rsidRPr="00A5492E">
        <w:t>Решение экспериментальных задач по теме «Металлы и неметаллы».</w:t>
      </w:r>
    </w:p>
    <w:p w:rsidR="00176BC0" w:rsidRPr="00A5492E" w:rsidRDefault="00176BC0" w:rsidP="00064177">
      <w:pPr>
        <w:pStyle w:val="af9"/>
        <w:widowControl w:val="0"/>
        <w:numPr>
          <w:ilvl w:val="0"/>
          <w:numId w:val="36"/>
        </w:numPr>
        <w:rPr>
          <w:rFonts w:eastAsia="Calibri"/>
          <w:lang w:eastAsia="ru-RU"/>
        </w:rPr>
      </w:pPr>
      <w:r w:rsidRPr="00A5492E">
        <w:rPr>
          <w:rFonts w:eastAsia="Calibri"/>
          <w:lang w:eastAsia="ru-RU"/>
        </w:rPr>
        <w:t>Идентификация неорганических соединений.</w:t>
      </w:r>
    </w:p>
    <w:p w:rsidR="00176BC0" w:rsidRPr="0050344B" w:rsidRDefault="00176BC0" w:rsidP="0050344B">
      <w:pPr>
        <w:spacing w:after="0" w:line="240" w:lineRule="auto"/>
        <w:ind w:firstLine="561"/>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ОРГАНИЧЕСКАЯ ХИМИЯ  </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176BC0" w:rsidRPr="0050344B" w:rsidRDefault="00176BC0" w:rsidP="0050344B">
      <w:pPr>
        <w:spacing w:after="0" w:line="240" w:lineRule="auto"/>
        <w:ind w:left="283" w:firstLine="561"/>
        <w:rPr>
          <w:rFonts w:ascii="Times New Roman" w:hAnsi="Times New Roman" w:cs="Times New Roman"/>
          <w:sz w:val="24"/>
          <w:szCs w:val="24"/>
        </w:rPr>
      </w:pPr>
      <w:r w:rsidRPr="0050344B">
        <w:rPr>
          <w:rFonts w:ascii="Times New Roman" w:hAnsi="Times New Roman" w:cs="Times New Roman"/>
          <w:sz w:val="24"/>
          <w:szCs w:val="24"/>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176BC0" w:rsidRPr="0050344B" w:rsidRDefault="00176BC0" w:rsidP="0050344B">
      <w:pPr>
        <w:spacing w:after="0" w:line="240" w:lineRule="auto"/>
        <w:ind w:left="283" w:firstLine="561"/>
        <w:rPr>
          <w:rFonts w:ascii="Times New Roman" w:hAnsi="Times New Roman" w:cs="Times New Roman"/>
          <w:sz w:val="24"/>
          <w:szCs w:val="24"/>
        </w:rPr>
      </w:pPr>
      <w:r w:rsidRPr="0050344B">
        <w:rPr>
          <w:rFonts w:ascii="Times New Roman" w:hAnsi="Times New Roman" w:cs="Times New Roman"/>
          <w:sz w:val="24"/>
          <w:szCs w:val="24"/>
        </w:rPr>
        <w:t>Углеводороды: алканы, алкены и диены, алкины, арены. Природные источники углеводородов: нефть и природный газ.</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 xml:space="preserve">Азотсодержащие соединения: амины, аминокислоты, белки. </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Полимеры: пластмассы, каучуки, волокна.</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i/>
          <w:sz w:val="24"/>
          <w:szCs w:val="24"/>
        </w:rPr>
        <w:t>Демонстрации</w:t>
      </w:r>
    </w:p>
    <w:p w:rsidR="00176BC0" w:rsidRPr="00A5492E" w:rsidRDefault="00176BC0" w:rsidP="00064177">
      <w:pPr>
        <w:pStyle w:val="af9"/>
        <w:numPr>
          <w:ilvl w:val="0"/>
          <w:numId w:val="37"/>
        </w:numPr>
      </w:pPr>
      <w:r w:rsidRPr="00A5492E">
        <w:t>Примеры углеводородов в разных агрегатных состояниях (пропан-бутановая смесь в зажигалке, бензин, парафин, асфальт).</w:t>
      </w:r>
    </w:p>
    <w:p w:rsidR="00176BC0" w:rsidRPr="00A5492E" w:rsidRDefault="00176BC0" w:rsidP="00064177">
      <w:pPr>
        <w:pStyle w:val="af9"/>
        <w:numPr>
          <w:ilvl w:val="0"/>
          <w:numId w:val="37"/>
        </w:numPr>
      </w:pPr>
      <w:r w:rsidRPr="00A5492E">
        <w:t>Получение этилена и ацетилена.</w:t>
      </w:r>
    </w:p>
    <w:p w:rsidR="00176BC0" w:rsidRPr="00A5492E" w:rsidRDefault="00176BC0" w:rsidP="00064177">
      <w:pPr>
        <w:pStyle w:val="af9"/>
        <w:numPr>
          <w:ilvl w:val="0"/>
          <w:numId w:val="37"/>
        </w:numPr>
      </w:pPr>
      <w:r w:rsidRPr="00A5492E">
        <w:t>Качественные реакции на кратные связи.</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
          <w:bCs/>
          <w:i/>
          <w:sz w:val="24"/>
          <w:szCs w:val="24"/>
        </w:rPr>
      </w:pPr>
      <w:r w:rsidRPr="0050344B">
        <w:rPr>
          <w:rFonts w:ascii="Times New Roman" w:eastAsiaTheme="majorEastAsia" w:hAnsi="Times New Roman" w:cs="Times New Roman"/>
          <w:b/>
          <w:bCs/>
          <w:i/>
          <w:sz w:val="24"/>
          <w:szCs w:val="24"/>
        </w:rPr>
        <w:t>Лабораторные опыты</w:t>
      </w:r>
    </w:p>
    <w:p w:rsidR="00176BC0" w:rsidRPr="0050344B" w:rsidRDefault="00176BC0" w:rsidP="0050344B">
      <w:pPr>
        <w:keepNext/>
        <w:keepLines/>
        <w:spacing w:after="0" w:line="240" w:lineRule="auto"/>
        <w:ind w:firstLine="561"/>
        <w:outlineLvl w:val="1"/>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Знакомство с образцами пластмасс, волокон и каучуков (работа с коллекциями).</w:t>
      </w:r>
    </w:p>
    <w:p w:rsidR="00176BC0" w:rsidRPr="00A5492E" w:rsidRDefault="00176BC0" w:rsidP="00064177">
      <w:pPr>
        <w:pStyle w:val="af9"/>
        <w:numPr>
          <w:ilvl w:val="0"/>
          <w:numId w:val="38"/>
        </w:numPr>
      </w:pPr>
      <w:r w:rsidRPr="00A5492E">
        <w:t>Знакомство с образцами природных углеводородов и продуктами их переработки (работа с коллекциями).</w:t>
      </w:r>
    </w:p>
    <w:p w:rsidR="00176BC0" w:rsidRPr="00A5492E" w:rsidRDefault="00176BC0" w:rsidP="00064177">
      <w:pPr>
        <w:pStyle w:val="af9"/>
        <w:numPr>
          <w:ilvl w:val="0"/>
          <w:numId w:val="38"/>
        </w:numPr>
      </w:pPr>
      <w:r w:rsidRPr="00A5492E">
        <w:t>Знакомство с образцами пищевых, косметических, биологических и медицинских золей и гелей.</w:t>
      </w:r>
    </w:p>
    <w:p w:rsidR="00176BC0" w:rsidRPr="00A5492E" w:rsidRDefault="00176BC0" w:rsidP="00064177">
      <w:pPr>
        <w:pStyle w:val="af9"/>
        <w:numPr>
          <w:ilvl w:val="0"/>
          <w:numId w:val="38"/>
        </w:numPr>
      </w:pPr>
      <w:r w:rsidRPr="00A5492E">
        <w:t xml:space="preserve">Изготовление моделей молекул органических соединений. </w:t>
      </w:r>
    </w:p>
    <w:p w:rsidR="00176BC0" w:rsidRPr="00A5492E" w:rsidRDefault="00176BC0" w:rsidP="00064177">
      <w:pPr>
        <w:pStyle w:val="af9"/>
        <w:numPr>
          <w:ilvl w:val="0"/>
          <w:numId w:val="38"/>
        </w:numPr>
      </w:pPr>
      <w:r w:rsidRPr="00A5492E">
        <w:t>Обнаружение непредельных соединений в жидких нефтепродуктах и растительном масле.</w:t>
      </w:r>
    </w:p>
    <w:p w:rsidR="00176BC0" w:rsidRPr="00A5492E" w:rsidRDefault="00176BC0" w:rsidP="00064177">
      <w:pPr>
        <w:pStyle w:val="af9"/>
        <w:numPr>
          <w:ilvl w:val="0"/>
          <w:numId w:val="38"/>
        </w:numPr>
      </w:pPr>
      <w:r w:rsidRPr="00A5492E">
        <w:t>Качественные реакции на альдегиды, многоатомные спирты, крахмал и белки.</w:t>
      </w:r>
    </w:p>
    <w:p w:rsidR="00176BC0" w:rsidRPr="00A5492E" w:rsidRDefault="00176BC0" w:rsidP="00064177">
      <w:pPr>
        <w:pStyle w:val="af9"/>
        <w:keepNext/>
        <w:keepLines/>
        <w:numPr>
          <w:ilvl w:val="0"/>
          <w:numId w:val="38"/>
        </w:numPr>
        <w:outlineLvl w:val="1"/>
        <w:rPr>
          <w:rFonts w:eastAsiaTheme="majorEastAsia"/>
          <w:bCs/>
          <w:i/>
        </w:rPr>
      </w:pPr>
      <w:r w:rsidRPr="00A5492E">
        <w:rPr>
          <w:rFonts w:eastAsiaTheme="majorEastAsia"/>
          <w:bCs/>
          <w:i/>
        </w:rPr>
        <w:lastRenderedPageBreak/>
        <w:t>Практические занятия</w:t>
      </w:r>
    </w:p>
    <w:p w:rsidR="00176BC0" w:rsidRPr="00A5492E" w:rsidRDefault="00176BC0" w:rsidP="00064177">
      <w:pPr>
        <w:pStyle w:val="af9"/>
        <w:widowControl w:val="0"/>
        <w:numPr>
          <w:ilvl w:val="0"/>
          <w:numId w:val="38"/>
        </w:numPr>
        <w:rPr>
          <w:rFonts w:eastAsia="Calibri"/>
          <w:lang w:eastAsia="ru-RU"/>
        </w:rPr>
      </w:pPr>
      <w:r w:rsidRPr="00A5492E">
        <w:rPr>
          <w:rFonts w:eastAsia="Calibri"/>
          <w:lang w:eastAsia="ru-RU"/>
        </w:rPr>
        <w:t>Идентификация органических соединений.</w:t>
      </w:r>
    </w:p>
    <w:p w:rsidR="00176BC0" w:rsidRPr="00A5492E" w:rsidRDefault="00176BC0" w:rsidP="00064177">
      <w:pPr>
        <w:pStyle w:val="af9"/>
        <w:widowControl w:val="0"/>
        <w:numPr>
          <w:ilvl w:val="0"/>
          <w:numId w:val="38"/>
        </w:numPr>
        <w:rPr>
          <w:rFonts w:eastAsia="Calibri"/>
          <w:lang w:eastAsia="ru-RU"/>
        </w:rPr>
      </w:pPr>
      <w:r w:rsidRPr="00A5492E">
        <w:rPr>
          <w:rFonts w:eastAsia="Calibri"/>
          <w:lang w:eastAsia="ru-RU"/>
        </w:rPr>
        <w:t>Распознавание пластмасс и волокон.</w:t>
      </w:r>
    </w:p>
    <w:p w:rsidR="00176BC0" w:rsidRPr="0050344B" w:rsidRDefault="00176BC0" w:rsidP="0050344B">
      <w:pPr>
        <w:spacing w:after="0" w:line="240" w:lineRule="auto"/>
        <w:ind w:firstLine="561"/>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ХИМИЯ И ЖИЗНЬ </w:t>
      </w:r>
    </w:p>
    <w:p w:rsidR="00176BC0" w:rsidRPr="0050344B" w:rsidRDefault="00176BC0" w:rsidP="0050344B">
      <w:pPr>
        <w:spacing w:after="0" w:line="240" w:lineRule="auto"/>
        <w:ind w:firstLine="561"/>
        <w:rPr>
          <w:rFonts w:ascii="Times New Roman" w:hAnsi="Times New Roman" w:cs="Times New Roman"/>
          <w:i/>
          <w:sz w:val="24"/>
          <w:szCs w:val="24"/>
        </w:rPr>
      </w:pPr>
      <w:r w:rsidRPr="0050344B">
        <w:rPr>
          <w:rFonts w:ascii="Times New Roman" w:hAnsi="Times New Roman" w:cs="Times New Roman"/>
          <w:sz w:val="24"/>
          <w:szCs w:val="24"/>
        </w:rPr>
        <w:t xml:space="preserve">Химия и здоровье. </w:t>
      </w:r>
      <w:r w:rsidRPr="0050344B">
        <w:rPr>
          <w:rFonts w:ascii="Times New Roman" w:hAnsi="Times New Roman" w:cs="Times New Roman"/>
          <w:i/>
          <w:sz w:val="24"/>
          <w:szCs w:val="24"/>
        </w:rPr>
        <w:t>Лекарства, ферменты, витамины, гормоны, минеральные воды. Проблемы, связанные с применением лекарственных препаратов.</w:t>
      </w:r>
    </w:p>
    <w:p w:rsidR="00176BC0" w:rsidRPr="0050344B" w:rsidRDefault="00176BC0" w:rsidP="0050344B">
      <w:pPr>
        <w:spacing w:after="0" w:line="240" w:lineRule="auto"/>
        <w:ind w:firstLine="561"/>
        <w:rPr>
          <w:rFonts w:ascii="Times New Roman" w:hAnsi="Times New Roman" w:cs="Times New Roman"/>
          <w:i/>
          <w:sz w:val="24"/>
          <w:szCs w:val="24"/>
        </w:rPr>
      </w:pPr>
      <w:r w:rsidRPr="0050344B">
        <w:rPr>
          <w:rFonts w:ascii="Times New Roman" w:hAnsi="Times New Roman" w:cs="Times New Roman"/>
          <w:i/>
          <w:sz w:val="24"/>
          <w:szCs w:val="24"/>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Промышленное получение химических веществ на примере производства серной кислоты.</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Химическое загрязнение окружающей среды и его последствия.</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b/>
          <w:i/>
          <w:sz w:val="24"/>
          <w:szCs w:val="24"/>
        </w:rPr>
        <w:t>Демонстрации</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Cs/>
          <w:sz w:val="24"/>
          <w:szCs w:val="24"/>
        </w:rPr>
      </w:pPr>
      <w:r w:rsidRPr="0050344B">
        <w:rPr>
          <w:rFonts w:ascii="Times New Roman" w:eastAsiaTheme="majorEastAsia" w:hAnsi="Times New Roman" w:cs="Times New Roman"/>
          <w:bCs/>
          <w:sz w:val="24"/>
          <w:szCs w:val="24"/>
        </w:rPr>
        <w:t>Образцы лекарственных препаратов и витаминов.</w:t>
      </w:r>
    </w:p>
    <w:p w:rsidR="00176BC0" w:rsidRPr="0050344B"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Образцы средств гигиены и косметики.</w:t>
      </w:r>
    </w:p>
    <w:p w:rsidR="00176BC0" w:rsidRPr="0050344B" w:rsidRDefault="00176BC0" w:rsidP="0050344B">
      <w:pPr>
        <w:keepNext/>
        <w:keepLines/>
        <w:spacing w:after="0" w:line="240" w:lineRule="auto"/>
        <w:ind w:firstLine="561"/>
        <w:outlineLvl w:val="2"/>
        <w:rPr>
          <w:rFonts w:ascii="Times New Roman" w:eastAsiaTheme="majorEastAsia" w:hAnsi="Times New Roman" w:cs="Times New Roman"/>
          <w:b/>
          <w:bCs/>
          <w:i/>
          <w:sz w:val="24"/>
          <w:szCs w:val="24"/>
        </w:rPr>
      </w:pPr>
      <w:r w:rsidRPr="0050344B">
        <w:rPr>
          <w:rFonts w:ascii="Times New Roman" w:eastAsiaTheme="majorEastAsia" w:hAnsi="Times New Roman" w:cs="Times New Roman"/>
          <w:b/>
          <w:bCs/>
          <w:i/>
          <w:sz w:val="24"/>
          <w:szCs w:val="24"/>
        </w:rPr>
        <w:t>Лабораторные опыты</w:t>
      </w:r>
    </w:p>
    <w:p w:rsidR="00176BC0" w:rsidRPr="0050344B" w:rsidRDefault="00176BC0" w:rsidP="0050344B">
      <w:pPr>
        <w:keepNext/>
        <w:keepLines/>
        <w:spacing w:after="0" w:line="240" w:lineRule="auto"/>
        <w:ind w:firstLine="561"/>
        <w:outlineLvl w:val="1"/>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Знакомство с образцами лекарственных препаратов домашней медицинской аптечки.</w:t>
      </w:r>
    </w:p>
    <w:p w:rsidR="00176BC0" w:rsidRDefault="00176BC0" w:rsidP="0050344B">
      <w:pPr>
        <w:spacing w:after="0" w:line="240" w:lineRule="auto"/>
        <w:ind w:firstLine="561"/>
        <w:rPr>
          <w:rFonts w:ascii="Times New Roman" w:hAnsi="Times New Roman" w:cs="Times New Roman"/>
          <w:sz w:val="24"/>
          <w:szCs w:val="24"/>
        </w:rPr>
      </w:pPr>
      <w:r w:rsidRPr="0050344B">
        <w:rPr>
          <w:rFonts w:ascii="Times New Roman" w:hAnsi="Times New Roman" w:cs="Times New Roman"/>
          <w:sz w:val="24"/>
          <w:szCs w:val="24"/>
        </w:rPr>
        <w:t>Знакомство с образцами моющих и чистящих средств. Изучение инструкций по их составу и применению</w:t>
      </w:r>
      <w:r w:rsidR="001C4E86">
        <w:rPr>
          <w:rFonts w:ascii="Times New Roman" w:hAnsi="Times New Roman" w:cs="Times New Roman"/>
          <w:sz w:val="24"/>
          <w:szCs w:val="24"/>
        </w:rPr>
        <w:t>.</w:t>
      </w:r>
    </w:p>
    <w:p w:rsidR="001C4E86" w:rsidRDefault="001C4E86" w:rsidP="001C4E86">
      <w:pPr>
        <w:spacing w:after="0" w:line="240" w:lineRule="auto"/>
        <w:ind w:firstLine="561"/>
        <w:jc w:val="center"/>
        <w:rPr>
          <w:rFonts w:ascii="Times New Roman" w:hAnsi="Times New Roman" w:cs="Times New Roman"/>
          <w:b/>
          <w:sz w:val="24"/>
          <w:szCs w:val="24"/>
        </w:rPr>
      </w:pPr>
      <w:r w:rsidRPr="001C4E86">
        <w:rPr>
          <w:rFonts w:ascii="Times New Roman" w:hAnsi="Times New Roman" w:cs="Times New Roman"/>
          <w:b/>
          <w:sz w:val="24"/>
          <w:szCs w:val="24"/>
        </w:rPr>
        <w:t>2.1.13. Мировая художественная культура</w:t>
      </w:r>
    </w:p>
    <w:p w:rsidR="008D4417" w:rsidRPr="008D4417" w:rsidRDefault="008D4417" w:rsidP="001C4E86">
      <w:pPr>
        <w:spacing w:after="0" w:line="240" w:lineRule="auto"/>
        <w:ind w:firstLine="561"/>
        <w:jc w:val="center"/>
        <w:rPr>
          <w:rFonts w:ascii="Times New Roman" w:hAnsi="Times New Roman" w:cs="Times New Roman"/>
          <w:b/>
          <w:sz w:val="18"/>
          <w:szCs w:val="24"/>
        </w:rPr>
      </w:pP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Происхождение</w:t>
      </w:r>
      <w:r>
        <w:rPr>
          <w:sz w:val="20"/>
          <w:szCs w:val="20"/>
        </w:rPr>
        <w:t xml:space="preserve"> </w:t>
      </w:r>
      <w:r w:rsidRPr="008D4417">
        <w:rPr>
          <w:rFonts w:ascii="Times New Roman" w:hAnsi="Times New Roman"/>
          <w:sz w:val="24"/>
        </w:rPr>
        <w:t xml:space="preserve">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 </w:t>
      </w:r>
    </w:p>
    <w:p w:rsidR="008D4417" w:rsidRPr="008D4417" w:rsidRDefault="008D4417" w:rsidP="008D4417">
      <w:pPr>
        <w:pStyle w:val="aa"/>
        <w:ind w:firstLine="567"/>
        <w:rPr>
          <w:rFonts w:ascii="Times New Roman" w:hAnsi="Times New Roman"/>
          <w:i/>
          <w:sz w:val="24"/>
        </w:rPr>
      </w:pPr>
      <w:r w:rsidRPr="008D4417">
        <w:rPr>
          <w:rFonts w:ascii="Times New Roman" w:hAnsi="Times New Roman"/>
          <w:i/>
          <w:sz w:val="24"/>
        </w:rPr>
        <w:t xml:space="preserve">I. Художественная культура Азии, Африки, Латинской Америки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ОБРАЗЫ ДРЕВНЕГО МИРА В СОВРЕМЕННОЙ КУЛЬТУРЕ. ДИАЛОГ ЗАПАДА И ВОСТОКА В КУЛЬТУРЕ. </w:t>
      </w:r>
    </w:p>
    <w:p w:rsidR="008D4417" w:rsidRPr="008D4417" w:rsidRDefault="008D4417" w:rsidP="008D4417">
      <w:pPr>
        <w:pStyle w:val="aa"/>
        <w:ind w:firstLine="567"/>
        <w:rPr>
          <w:rFonts w:ascii="Times New Roman" w:hAnsi="Times New Roman"/>
          <w:i/>
          <w:sz w:val="24"/>
        </w:rPr>
      </w:pPr>
      <w:r w:rsidRPr="008D4417">
        <w:rPr>
          <w:rFonts w:ascii="Times New Roman" w:hAnsi="Times New Roman"/>
          <w:i/>
          <w:sz w:val="24"/>
        </w:rPr>
        <w:t xml:space="preserve">II. Художественная культура Западной Европы и Северной Америки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w:t>
      </w:r>
      <w:r w:rsidRPr="008D4417">
        <w:rPr>
          <w:rFonts w:ascii="Times New Roman" w:hAnsi="Times New Roman"/>
          <w:sz w:val="24"/>
        </w:rPr>
        <w:lastRenderedPageBreak/>
        <w:t xml:space="preserve">(ПОЛИКЛЕТ,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 </w:t>
      </w:r>
    </w:p>
    <w:p w:rsidR="001C4E86" w:rsidRPr="008D4417" w:rsidRDefault="008D4417" w:rsidP="008D4417">
      <w:pPr>
        <w:pStyle w:val="aa"/>
        <w:ind w:firstLine="567"/>
        <w:rPr>
          <w:rFonts w:ascii="Times New Roman" w:hAnsi="Times New Roman"/>
          <w:sz w:val="24"/>
        </w:rPr>
      </w:pPr>
      <w:r w:rsidRPr="008D4417">
        <w:rPr>
          <w:rFonts w:ascii="Times New Roman" w:hAnsi="Times New Roman"/>
          <w:sz w:val="24"/>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ОБРАЗЫ СРЕДНЕВЕКОВОЙ КУЛЬТУРЫ В ИСКУССТВЕ ПОСЛЕДУЮЩИХ ЭПОХ.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Кредо критического реализма в литературе (СТЕНДАЛЬ, Г. ФЛОБЕР, Э. ЗОЛЯ, П. МЕРИМЕ) и музыке (Ж. Бизе). Реалистическая живопись (Г. КУРБЕ, Ж.Ф. МИЛЛЕ).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w:t>
      </w:r>
      <w:r w:rsidRPr="008D4417">
        <w:rPr>
          <w:rFonts w:ascii="Times New Roman" w:hAnsi="Times New Roman"/>
          <w:sz w:val="24"/>
        </w:rPr>
        <w:lastRenderedPageBreak/>
        <w:t xml:space="preserve">ВОЛНА"). Электронная музыка. МАССОВАЯ КУЛЬТУРА И ВОЗРОЖДЕНИЕ АРХАИЧЕСКИХ ФОРМ В ХУДОЖЕСТВЕННОМ МЫШЛЕНИИ. ДИАЛОГ КУЛЬТУР И ГЛОБАЛИЗАЦИЯ. </w:t>
      </w:r>
    </w:p>
    <w:p w:rsidR="008D4417" w:rsidRPr="008D4417" w:rsidRDefault="008D4417" w:rsidP="008D4417">
      <w:pPr>
        <w:pStyle w:val="aa"/>
        <w:ind w:firstLine="567"/>
        <w:rPr>
          <w:rFonts w:ascii="Times New Roman" w:hAnsi="Times New Roman"/>
          <w:i/>
          <w:sz w:val="24"/>
        </w:rPr>
      </w:pPr>
      <w:r w:rsidRPr="008D4417">
        <w:rPr>
          <w:rFonts w:ascii="Times New Roman" w:hAnsi="Times New Roman"/>
          <w:i/>
          <w:sz w:val="24"/>
        </w:rPr>
        <w:t xml:space="preserve">III. Русская художественная культура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Развитие российского искусства в конце XX в.: музыка, живопись, кинематограф, театр, телевидение.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ОТКРЫТОСТЬ СОВРЕМЕННОЙ РУССКОЙ КУЛЬТУРЫ И ПРЕЕМСТВЕННОСТЬ В ЕЕ РАЗВИТИИ.</w:t>
      </w:r>
    </w:p>
    <w:p w:rsidR="00176BC0" w:rsidRPr="0050344B" w:rsidRDefault="00176BC0" w:rsidP="0050344B">
      <w:pPr>
        <w:tabs>
          <w:tab w:val="left" w:pos="0"/>
        </w:tabs>
        <w:spacing w:after="0" w:line="240" w:lineRule="auto"/>
        <w:rPr>
          <w:rFonts w:ascii="Times New Roman" w:hAnsi="Times New Roman" w:cs="Times New Roman"/>
          <w:b/>
          <w:sz w:val="24"/>
          <w:szCs w:val="24"/>
        </w:rPr>
      </w:pPr>
    </w:p>
    <w:p w:rsidR="008D4417" w:rsidRDefault="007E4F00" w:rsidP="008D4417">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2.1.14.</w:t>
      </w:r>
      <w:r w:rsidR="008D4417">
        <w:rPr>
          <w:rFonts w:ascii="Times New Roman" w:hAnsi="Times New Roman" w:cs="Times New Roman"/>
          <w:b/>
          <w:sz w:val="24"/>
          <w:szCs w:val="24"/>
        </w:rPr>
        <w:t xml:space="preserve"> Технология</w:t>
      </w:r>
    </w:p>
    <w:p w:rsidR="008D4417" w:rsidRDefault="008D4417" w:rsidP="007E4F00">
      <w:pPr>
        <w:spacing w:after="0" w:line="240" w:lineRule="auto"/>
        <w:ind w:firstLine="720"/>
        <w:jc w:val="center"/>
        <w:rPr>
          <w:rFonts w:ascii="Times New Roman" w:hAnsi="Times New Roman" w:cs="Times New Roman"/>
          <w:b/>
          <w:sz w:val="24"/>
          <w:szCs w:val="24"/>
        </w:rPr>
      </w:pP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Производство, труд и технологии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lastRenderedPageBreak/>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Технология проектирования и создания материальных объектов или услуг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Планирование проектной деятельности. Выбор путей и способов реализации проектируемого материального объекта или услуги.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Учебный проект по технологии проектирования и создания материальных объектов и услуг.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Профессиональное самоопределение и карьера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 </w:t>
      </w:r>
    </w:p>
    <w:p w:rsidR="008D4417" w:rsidRPr="008D4417" w:rsidRDefault="008D4417" w:rsidP="008D4417">
      <w:pPr>
        <w:pStyle w:val="aa"/>
        <w:ind w:firstLine="567"/>
        <w:rPr>
          <w:rFonts w:ascii="Times New Roman" w:hAnsi="Times New Roman"/>
          <w:sz w:val="24"/>
        </w:rPr>
      </w:pPr>
      <w:r w:rsidRPr="008D4417">
        <w:rPr>
          <w:rFonts w:ascii="Times New Roman" w:hAnsi="Times New Roman"/>
          <w:sz w:val="24"/>
        </w:rPr>
        <w:t>Выполнение проекта по уточнению профессиональных намерений.</w:t>
      </w:r>
    </w:p>
    <w:p w:rsidR="008D4417" w:rsidRDefault="008D4417" w:rsidP="008D4417">
      <w:pPr>
        <w:spacing w:after="0" w:line="240" w:lineRule="auto"/>
        <w:rPr>
          <w:rFonts w:ascii="Times New Roman" w:hAnsi="Times New Roman" w:cs="Times New Roman"/>
          <w:b/>
          <w:sz w:val="24"/>
          <w:szCs w:val="24"/>
        </w:rPr>
      </w:pPr>
    </w:p>
    <w:p w:rsidR="00176BC0" w:rsidRDefault="008D4417" w:rsidP="007E4F0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2.1.15. </w:t>
      </w:r>
      <w:r w:rsidR="007E4F00">
        <w:rPr>
          <w:rFonts w:ascii="Times New Roman" w:hAnsi="Times New Roman" w:cs="Times New Roman"/>
          <w:b/>
          <w:sz w:val="24"/>
          <w:szCs w:val="24"/>
        </w:rPr>
        <w:t xml:space="preserve"> </w:t>
      </w:r>
      <w:r w:rsidR="00176BC0" w:rsidRPr="0050344B">
        <w:rPr>
          <w:rFonts w:ascii="Times New Roman" w:hAnsi="Times New Roman" w:cs="Times New Roman"/>
          <w:b/>
          <w:sz w:val="24"/>
          <w:szCs w:val="24"/>
        </w:rPr>
        <w:t>Физическая культура</w:t>
      </w:r>
    </w:p>
    <w:p w:rsidR="008D4417" w:rsidRDefault="008D4417" w:rsidP="007E4F00">
      <w:pPr>
        <w:spacing w:after="0" w:line="240" w:lineRule="auto"/>
        <w:ind w:firstLine="720"/>
        <w:jc w:val="center"/>
        <w:rPr>
          <w:rFonts w:ascii="Times New Roman" w:hAnsi="Times New Roman" w:cs="Times New Roman"/>
          <w:b/>
          <w:sz w:val="24"/>
          <w:szCs w:val="24"/>
        </w:rPr>
      </w:pPr>
    </w:p>
    <w:p w:rsidR="008D4417" w:rsidRPr="008D4417" w:rsidRDefault="008D4417" w:rsidP="008D4417">
      <w:pPr>
        <w:pStyle w:val="aa"/>
        <w:rPr>
          <w:sz w:val="6"/>
        </w:rPr>
      </w:pPr>
    </w:p>
    <w:p w:rsidR="00176BC0" w:rsidRPr="008D4417" w:rsidRDefault="00176BC0" w:rsidP="008D4417">
      <w:pPr>
        <w:pStyle w:val="aa"/>
        <w:rPr>
          <w:rFonts w:ascii="Times New Roman" w:hAnsi="Times New Roman"/>
          <w:b/>
          <w:sz w:val="24"/>
        </w:rPr>
      </w:pPr>
      <w:r w:rsidRPr="008D4417">
        <w:rPr>
          <w:rFonts w:ascii="Times New Roman" w:hAnsi="Times New Roman"/>
          <w:b/>
          <w:sz w:val="24"/>
        </w:rPr>
        <w:t xml:space="preserve">Физкультурно-оздоровительная деятельность   </w:t>
      </w:r>
    </w:p>
    <w:p w:rsidR="00176BC0" w:rsidRPr="008D4417" w:rsidRDefault="00176BC0" w:rsidP="008D4417">
      <w:pPr>
        <w:pStyle w:val="aa"/>
        <w:rPr>
          <w:rFonts w:ascii="Times New Roman" w:hAnsi="Times New Roman"/>
          <w:b/>
          <w:i/>
          <w:sz w:val="24"/>
        </w:rPr>
      </w:pPr>
      <w:r w:rsidRPr="008D4417">
        <w:rPr>
          <w:rFonts w:ascii="Times New Roman" w:hAnsi="Times New Roman"/>
          <w:b/>
          <w:i/>
          <w:sz w:val="24"/>
        </w:rPr>
        <w:t>Знания о физкультурно-оздоровительной деятельности</w:t>
      </w:r>
    </w:p>
    <w:p w:rsidR="007E4F00" w:rsidRPr="008D4417" w:rsidRDefault="007E4F00" w:rsidP="008D4417">
      <w:pPr>
        <w:pStyle w:val="aa"/>
        <w:rPr>
          <w:rFonts w:ascii="Times New Roman" w:eastAsia="Times New Roman" w:hAnsi="Times New Roman"/>
          <w:b/>
          <w:sz w:val="24"/>
        </w:rPr>
      </w:pPr>
      <w:r w:rsidRPr="008D4417">
        <w:rPr>
          <w:rFonts w:ascii="Times New Roman" w:eastAsia="Times New Roman" w:hAnsi="Times New Roman"/>
          <w:b/>
          <w:sz w:val="24"/>
        </w:rPr>
        <w:t>Знания о физической культуре</w:t>
      </w:r>
    </w:p>
    <w:p w:rsidR="007E4F00" w:rsidRPr="008D4417" w:rsidRDefault="007E4F00" w:rsidP="008D4417">
      <w:pPr>
        <w:pStyle w:val="aa"/>
        <w:rPr>
          <w:rFonts w:ascii="Times New Roman" w:eastAsia="Times New Roman" w:hAnsi="Times New Roman"/>
          <w:b/>
          <w:sz w:val="24"/>
        </w:rPr>
      </w:pPr>
      <w:r w:rsidRPr="008D4417">
        <w:rPr>
          <w:rFonts w:ascii="Times New Roman" w:eastAsia="Times New Roman" w:hAnsi="Times New Roman"/>
          <w:b/>
          <w:bCs/>
          <w:sz w:val="24"/>
        </w:rPr>
        <w:t>История физической культуры.</w:t>
      </w:r>
      <w:r w:rsidRPr="008D4417">
        <w:rPr>
          <w:rFonts w:ascii="Times New Roman" w:eastAsia="Times New Roman" w:hAnsi="Times New Roman"/>
          <w:b/>
          <w:sz w:val="24"/>
        </w:rPr>
        <w:t>Олимпийские игры древности.</w:t>
      </w:r>
    </w:p>
    <w:p w:rsidR="007E4F00" w:rsidRPr="008F5128" w:rsidRDefault="007E4F00" w:rsidP="00064177">
      <w:pPr>
        <w:pStyle w:val="aa"/>
        <w:numPr>
          <w:ilvl w:val="0"/>
          <w:numId w:val="51"/>
        </w:numPr>
        <w:rPr>
          <w:rFonts w:ascii="Times New Roman" w:hAnsi="Times New Roman"/>
          <w:sz w:val="24"/>
        </w:rPr>
      </w:pPr>
      <w:r w:rsidRPr="008F5128">
        <w:rPr>
          <w:rFonts w:ascii="Times New Roman" w:hAnsi="Times New Roman"/>
          <w:sz w:val="24"/>
        </w:rPr>
        <w:t>Возрождение Олимпийских игр и олимпийского движения.</w:t>
      </w:r>
    </w:p>
    <w:p w:rsidR="007E4F00" w:rsidRPr="008F5128" w:rsidRDefault="007E4F00" w:rsidP="00064177">
      <w:pPr>
        <w:pStyle w:val="aa"/>
        <w:numPr>
          <w:ilvl w:val="0"/>
          <w:numId w:val="51"/>
        </w:numPr>
        <w:rPr>
          <w:rFonts w:ascii="Times New Roman" w:hAnsi="Times New Roman"/>
          <w:sz w:val="24"/>
        </w:rPr>
      </w:pPr>
      <w:r w:rsidRPr="008F5128">
        <w:rPr>
          <w:rFonts w:ascii="Times New Roman" w:hAnsi="Times New Roman"/>
          <w:sz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E4F00" w:rsidRPr="008F5128" w:rsidRDefault="007E4F00" w:rsidP="00064177">
      <w:pPr>
        <w:pStyle w:val="aa"/>
        <w:numPr>
          <w:ilvl w:val="0"/>
          <w:numId w:val="51"/>
        </w:numPr>
        <w:rPr>
          <w:rFonts w:ascii="Times New Roman" w:hAnsi="Times New Roman"/>
          <w:sz w:val="24"/>
        </w:rPr>
      </w:pPr>
      <w:r w:rsidRPr="008F5128">
        <w:rPr>
          <w:rFonts w:ascii="Times New Roman" w:hAnsi="Times New Roman"/>
          <w:sz w:val="24"/>
        </w:rPr>
        <w:lastRenderedPageBreak/>
        <w:t>Краткая характеристика видов спорта, входящих в программу Олимпийских игр. Зимние Олимпийские игры в Сочи.</w:t>
      </w:r>
    </w:p>
    <w:p w:rsidR="007E4F00" w:rsidRPr="008F5128" w:rsidRDefault="007E4F00" w:rsidP="00064177">
      <w:pPr>
        <w:pStyle w:val="aa"/>
        <w:numPr>
          <w:ilvl w:val="0"/>
          <w:numId w:val="51"/>
        </w:numPr>
        <w:rPr>
          <w:rFonts w:ascii="Times New Roman" w:hAnsi="Times New Roman"/>
          <w:sz w:val="24"/>
        </w:rPr>
      </w:pPr>
      <w:r w:rsidRPr="008F5128">
        <w:rPr>
          <w:rFonts w:ascii="Times New Roman" w:hAnsi="Times New Roman"/>
          <w:sz w:val="24"/>
        </w:rPr>
        <w:t>Физическая культура в современном обществе.</w:t>
      </w:r>
    </w:p>
    <w:p w:rsidR="007E4F00" w:rsidRPr="008F5128" w:rsidRDefault="007E4F00" w:rsidP="00064177">
      <w:pPr>
        <w:pStyle w:val="aa"/>
        <w:numPr>
          <w:ilvl w:val="0"/>
          <w:numId w:val="51"/>
        </w:numPr>
        <w:rPr>
          <w:rFonts w:ascii="Times New Roman" w:hAnsi="Times New Roman"/>
          <w:sz w:val="24"/>
        </w:rPr>
      </w:pPr>
      <w:r w:rsidRPr="008F5128">
        <w:rPr>
          <w:rFonts w:ascii="Times New Roman" w:hAnsi="Times New Roman"/>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E4F00" w:rsidRPr="008D4417" w:rsidRDefault="007E4F00" w:rsidP="008D4417">
      <w:pPr>
        <w:pStyle w:val="aa"/>
        <w:rPr>
          <w:sz w:val="14"/>
        </w:rPr>
      </w:pPr>
    </w:p>
    <w:p w:rsidR="007E4F00" w:rsidRPr="008D4417" w:rsidRDefault="007E4F00" w:rsidP="008D4417">
      <w:pPr>
        <w:pStyle w:val="aa"/>
        <w:rPr>
          <w:rFonts w:ascii="Times New Roman" w:hAnsi="Times New Roman"/>
          <w:b/>
          <w:sz w:val="24"/>
        </w:rPr>
      </w:pPr>
      <w:r w:rsidRPr="008D4417">
        <w:rPr>
          <w:rFonts w:ascii="Times New Roman" w:hAnsi="Times New Roman"/>
          <w:b/>
          <w:sz w:val="24"/>
        </w:rPr>
        <w:t>Физическая культура (основные понятия). Физическое развитие человека.</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Физическая подготовка и её связь с укреплением здоровья, развитием физических качеств.</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Организация и планирование самостоятельных занятий по развитию физических качеств.</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Техническая подготовка. Техника движений и её основные показатели.</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Всестороннее и гармоничное физическое развитие.</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Адаптивная физическая культура.</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Спортивная подготовка.</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Здоровье и здоровый образ жизни.</w:t>
      </w:r>
    </w:p>
    <w:p w:rsidR="007E4F00" w:rsidRPr="008D4417" w:rsidRDefault="007E4F00" w:rsidP="00064177">
      <w:pPr>
        <w:pStyle w:val="aa"/>
        <w:numPr>
          <w:ilvl w:val="0"/>
          <w:numId w:val="95"/>
        </w:numPr>
        <w:rPr>
          <w:rFonts w:ascii="Times New Roman" w:hAnsi="Times New Roman"/>
          <w:sz w:val="24"/>
        </w:rPr>
      </w:pPr>
      <w:r w:rsidRPr="008D4417">
        <w:rPr>
          <w:rFonts w:ascii="Times New Roman" w:hAnsi="Times New Roman"/>
          <w:sz w:val="24"/>
        </w:rPr>
        <w:t>Профессионально-прикладная физическая подготовка.</w:t>
      </w:r>
    </w:p>
    <w:p w:rsidR="007E4F00" w:rsidRPr="008D4417" w:rsidRDefault="007E4F00" w:rsidP="008D4417">
      <w:pPr>
        <w:pStyle w:val="aa"/>
        <w:rPr>
          <w:rFonts w:ascii="Times New Roman" w:hAnsi="Times New Roman"/>
          <w:b/>
          <w:sz w:val="24"/>
        </w:rPr>
      </w:pPr>
      <w:r w:rsidRPr="008D4417">
        <w:rPr>
          <w:rFonts w:ascii="Times New Roman" w:hAnsi="Times New Roman"/>
          <w:b/>
          <w:sz w:val="24"/>
        </w:rPr>
        <w:t>Физическая культура человека. Режим дня, его основное содержание и правила планирования.</w:t>
      </w:r>
    </w:p>
    <w:p w:rsidR="007E4F00" w:rsidRPr="008F5128" w:rsidRDefault="007E4F00" w:rsidP="00064177">
      <w:pPr>
        <w:pStyle w:val="af9"/>
        <w:numPr>
          <w:ilvl w:val="0"/>
          <w:numId w:val="52"/>
        </w:numPr>
        <w:shd w:val="clear" w:color="auto" w:fill="FFFFFF"/>
        <w:rPr>
          <w:lang w:eastAsia="ru-RU"/>
        </w:rPr>
      </w:pPr>
      <w:r w:rsidRPr="008F5128">
        <w:rPr>
          <w:lang w:eastAsia="ru-RU"/>
        </w:rPr>
        <w:t>Закаливание организма. Правила безопасности и гигиенические требования.</w:t>
      </w:r>
    </w:p>
    <w:p w:rsidR="007E4F00" w:rsidRPr="008F5128" w:rsidRDefault="007E4F00" w:rsidP="00064177">
      <w:pPr>
        <w:pStyle w:val="af9"/>
        <w:numPr>
          <w:ilvl w:val="0"/>
          <w:numId w:val="52"/>
        </w:numPr>
        <w:shd w:val="clear" w:color="auto" w:fill="FFFFFF"/>
        <w:rPr>
          <w:lang w:eastAsia="ru-RU"/>
        </w:rPr>
      </w:pPr>
      <w:r w:rsidRPr="008F5128">
        <w:rPr>
          <w:lang w:eastAsia="ru-RU"/>
        </w:rPr>
        <w:t>Влияние занятий физической культурой на формирование положительных качеств личности.</w:t>
      </w:r>
    </w:p>
    <w:p w:rsidR="007E4F00" w:rsidRPr="008F5128" w:rsidRDefault="007E4F00" w:rsidP="00064177">
      <w:pPr>
        <w:pStyle w:val="af9"/>
        <w:numPr>
          <w:ilvl w:val="0"/>
          <w:numId w:val="52"/>
        </w:numPr>
        <w:shd w:val="clear" w:color="auto" w:fill="FFFFFF"/>
        <w:rPr>
          <w:lang w:eastAsia="ru-RU"/>
        </w:rPr>
      </w:pPr>
      <w:r w:rsidRPr="008F5128">
        <w:rPr>
          <w:lang w:eastAsia="ru-RU"/>
        </w:rPr>
        <w:t>Проведение самостоятельных занятий по коррекции осанки и телосложения.</w:t>
      </w:r>
    </w:p>
    <w:p w:rsidR="007E4F00" w:rsidRPr="008F5128" w:rsidRDefault="007E4F00" w:rsidP="00064177">
      <w:pPr>
        <w:pStyle w:val="af9"/>
        <w:numPr>
          <w:ilvl w:val="0"/>
          <w:numId w:val="52"/>
        </w:numPr>
        <w:rPr>
          <w:lang w:eastAsia="ru-RU"/>
        </w:rPr>
      </w:pPr>
      <w:r w:rsidRPr="008F5128">
        <w:rPr>
          <w:lang w:eastAsia="ru-RU"/>
        </w:rPr>
        <w:t>Восстановительный массаж.</w:t>
      </w:r>
    </w:p>
    <w:p w:rsidR="007E4F00" w:rsidRPr="008F5128" w:rsidRDefault="007E4F00" w:rsidP="00064177">
      <w:pPr>
        <w:pStyle w:val="af9"/>
        <w:numPr>
          <w:ilvl w:val="0"/>
          <w:numId w:val="52"/>
        </w:numPr>
        <w:shd w:val="clear" w:color="auto" w:fill="FFFFFF"/>
        <w:rPr>
          <w:lang w:eastAsia="ru-RU"/>
        </w:rPr>
      </w:pPr>
      <w:r w:rsidRPr="008F5128">
        <w:rPr>
          <w:lang w:eastAsia="ru-RU"/>
        </w:rPr>
        <w:t>Проведение банных процедур.</w:t>
      </w:r>
    </w:p>
    <w:p w:rsidR="007E4F00" w:rsidRPr="007E4F00" w:rsidRDefault="007E4F00" w:rsidP="00064177">
      <w:pPr>
        <w:pStyle w:val="af9"/>
        <w:numPr>
          <w:ilvl w:val="0"/>
          <w:numId w:val="52"/>
        </w:numPr>
        <w:shd w:val="clear" w:color="auto" w:fill="FFFFFF"/>
        <w:rPr>
          <w:lang w:eastAsia="ru-RU"/>
        </w:rPr>
      </w:pPr>
      <w:r w:rsidRPr="008F5128">
        <w:rPr>
          <w:lang w:eastAsia="ru-RU"/>
        </w:rPr>
        <w:t>Доврачебная помощь во время занятий физической культурой и спортом.</w:t>
      </w:r>
    </w:p>
    <w:p w:rsidR="007E4F00" w:rsidRPr="008D4417" w:rsidRDefault="007E4F00" w:rsidP="008D4417">
      <w:pPr>
        <w:pStyle w:val="aa"/>
        <w:rPr>
          <w:rFonts w:ascii="Times New Roman" w:hAnsi="Times New Roman"/>
          <w:b/>
          <w:sz w:val="24"/>
        </w:rPr>
      </w:pPr>
      <w:r w:rsidRPr="008D4417">
        <w:rPr>
          <w:rFonts w:ascii="Times New Roman" w:hAnsi="Times New Roman"/>
          <w:b/>
          <w:sz w:val="24"/>
        </w:rPr>
        <w:t>Способы двигательной (физкультурной) деятельности</w:t>
      </w:r>
    </w:p>
    <w:p w:rsidR="007E4F00" w:rsidRPr="008D4417" w:rsidRDefault="007E4F00" w:rsidP="00064177">
      <w:pPr>
        <w:pStyle w:val="aa"/>
        <w:numPr>
          <w:ilvl w:val="0"/>
          <w:numId w:val="96"/>
        </w:numPr>
        <w:rPr>
          <w:rFonts w:ascii="Times New Roman" w:hAnsi="Times New Roman"/>
          <w:bCs/>
          <w:sz w:val="24"/>
        </w:rPr>
      </w:pPr>
      <w:r w:rsidRPr="008D4417">
        <w:rPr>
          <w:rFonts w:ascii="Times New Roman" w:hAnsi="Times New Roman"/>
          <w:bCs/>
          <w:sz w:val="24"/>
        </w:rPr>
        <w:t xml:space="preserve">Организация и проведение самостоятельных занятий физической культурой. </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Подготовка к занятиям физической культурой.</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Выбор упражнений и составление индивидуальных комплексов для утренней зарядки, физкультминуток, физкультпауз (подвижных перемен).</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Планирование занятий физической культурой.</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Проведение самостоятельных занятий прикладной физической подготовкой.</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Организация досуга средствами физической культуры.</w:t>
      </w:r>
    </w:p>
    <w:p w:rsidR="007E4F00" w:rsidRPr="008D4417" w:rsidRDefault="007E4F00" w:rsidP="00064177">
      <w:pPr>
        <w:pStyle w:val="aa"/>
        <w:numPr>
          <w:ilvl w:val="0"/>
          <w:numId w:val="96"/>
        </w:numPr>
        <w:rPr>
          <w:rFonts w:ascii="Times New Roman" w:hAnsi="Times New Roman"/>
          <w:bCs/>
          <w:sz w:val="24"/>
        </w:rPr>
      </w:pPr>
      <w:r w:rsidRPr="008D4417">
        <w:rPr>
          <w:rFonts w:ascii="Times New Roman" w:hAnsi="Times New Roman"/>
          <w:bCs/>
          <w:sz w:val="24"/>
        </w:rPr>
        <w:t xml:space="preserve">Оценка эффективности занятий физической культурой. </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Самонаблюдение и самоконтроль.</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E4F00" w:rsidRPr="008D4417" w:rsidRDefault="007E4F00" w:rsidP="00064177">
      <w:pPr>
        <w:pStyle w:val="aa"/>
        <w:numPr>
          <w:ilvl w:val="0"/>
          <w:numId w:val="96"/>
        </w:numPr>
        <w:rPr>
          <w:rFonts w:ascii="Times New Roman" w:hAnsi="Times New Roman"/>
          <w:sz w:val="24"/>
        </w:rPr>
      </w:pPr>
      <w:r w:rsidRPr="008D4417">
        <w:rPr>
          <w:rFonts w:ascii="Times New Roman" w:hAnsi="Times New Roman"/>
          <w:sz w:val="24"/>
        </w:rPr>
        <w:t>Измерение резервов организма и состояния здоровья с помощью функциональных проб.</w:t>
      </w:r>
    </w:p>
    <w:p w:rsidR="007E4F00" w:rsidRPr="008D4417" w:rsidRDefault="007E4F00" w:rsidP="008D4417">
      <w:pPr>
        <w:pStyle w:val="aa"/>
        <w:rPr>
          <w:rFonts w:ascii="Times New Roman" w:hAnsi="Times New Roman"/>
          <w:b/>
          <w:sz w:val="24"/>
        </w:rPr>
      </w:pPr>
      <w:r w:rsidRPr="008D4417">
        <w:rPr>
          <w:rFonts w:ascii="Times New Roman" w:hAnsi="Times New Roman"/>
          <w:b/>
          <w:sz w:val="24"/>
        </w:rPr>
        <w:t>Физическое совершенствование</w:t>
      </w:r>
    </w:p>
    <w:p w:rsidR="007E4F00" w:rsidRPr="008D4417" w:rsidRDefault="007E4F00" w:rsidP="00064177">
      <w:pPr>
        <w:pStyle w:val="aa"/>
        <w:numPr>
          <w:ilvl w:val="0"/>
          <w:numId w:val="97"/>
        </w:numPr>
        <w:rPr>
          <w:rFonts w:ascii="Times New Roman" w:hAnsi="Times New Roman"/>
          <w:bCs/>
          <w:sz w:val="24"/>
        </w:rPr>
      </w:pPr>
      <w:r w:rsidRPr="008D4417">
        <w:rPr>
          <w:rFonts w:ascii="Times New Roman" w:hAnsi="Times New Roman"/>
          <w:bCs/>
          <w:sz w:val="24"/>
        </w:rPr>
        <w:t>Физкультурно-оздоровительная деятельность.</w:t>
      </w:r>
    </w:p>
    <w:p w:rsidR="007E4F00" w:rsidRPr="008D4417" w:rsidRDefault="007E4F00" w:rsidP="00064177">
      <w:pPr>
        <w:pStyle w:val="aa"/>
        <w:numPr>
          <w:ilvl w:val="0"/>
          <w:numId w:val="97"/>
        </w:numPr>
        <w:rPr>
          <w:rFonts w:ascii="Times New Roman" w:hAnsi="Times New Roman"/>
          <w:sz w:val="24"/>
        </w:rPr>
      </w:pPr>
      <w:r w:rsidRPr="008D4417">
        <w:rPr>
          <w:rFonts w:ascii="Times New Roman" w:hAnsi="Times New Roman"/>
          <w:sz w:val="24"/>
        </w:rPr>
        <w:t>Оздоровительные формы занятий в режиме учебного дня и учебной недели.</w:t>
      </w:r>
    </w:p>
    <w:p w:rsidR="007E4F00" w:rsidRPr="008D4417" w:rsidRDefault="007E4F00" w:rsidP="008D4417">
      <w:pPr>
        <w:pStyle w:val="aa"/>
        <w:rPr>
          <w:rFonts w:ascii="Times New Roman" w:hAnsi="Times New Roman"/>
          <w:sz w:val="10"/>
        </w:rPr>
      </w:pPr>
    </w:p>
    <w:p w:rsidR="007E4F00" w:rsidRPr="008D4417" w:rsidRDefault="007E4F00" w:rsidP="008D4417">
      <w:pPr>
        <w:pStyle w:val="aa"/>
        <w:rPr>
          <w:rFonts w:ascii="Times New Roman" w:hAnsi="Times New Roman"/>
          <w:sz w:val="24"/>
        </w:rPr>
      </w:pPr>
      <w:r w:rsidRPr="008D4417">
        <w:rPr>
          <w:rFonts w:ascii="Times New Roman" w:hAnsi="Times New Roman"/>
          <w:sz w:val="24"/>
        </w:rPr>
        <w:t>Индивидуальные комплексы адаптивной (лечебной) и корригирующей физической культуры.</w:t>
      </w:r>
    </w:p>
    <w:p w:rsidR="007E4F00" w:rsidRPr="008D4417" w:rsidRDefault="007E4F00" w:rsidP="008D4417">
      <w:pPr>
        <w:pStyle w:val="aa"/>
        <w:rPr>
          <w:rFonts w:ascii="Times New Roman" w:hAnsi="Times New Roman"/>
          <w:bCs/>
          <w:sz w:val="24"/>
        </w:rPr>
      </w:pPr>
      <w:r w:rsidRPr="008D4417">
        <w:rPr>
          <w:rFonts w:ascii="Times New Roman" w:hAnsi="Times New Roman"/>
          <w:bCs/>
          <w:sz w:val="24"/>
        </w:rPr>
        <w:t>Спортивно-оздоровительная деятельность с общеразвивающей направленностью</w:t>
      </w:r>
    </w:p>
    <w:p w:rsidR="007E4F00" w:rsidRPr="008D4417" w:rsidRDefault="007E4F00" w:rsidP="008D4417">
      <w:pPr>
        <w:pStyle w:val="aa"/>
        <w:rPr>
          <w:rFonts w:ascii="Times New Roman" w:hAnsi="Times New Roman"/>
          <w:sz w:val="24"/>
        </w:rPr>
      </w:pPr>
      <w:r w:rsidRPr="008D4417">
        <w:rPr>
          <w:rFonts w:ascii="Times New Roman" w:hAnsi="Times New Roman"/>
          <w:bCs/>
          <w:i/>
          <w:iCs/>
          <w:sz w:val="24"/>
        </w:rPr>
        <w:t xml:space="preserve">Гимнастика с основами акробатики. </w:t>
      </w:r>
      <w:r w:rsidRPr="008D4417">
        <w:rPr>
          <w:rFonts w:ascii="Times New Roman" w:hAnsi="Times New Roman"/>
          <w:sz w:val="24"/>
        </w:rPr>
        <w:t>Организующие команды и приёмы.</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Акробатические упражнения и комбинации.</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Ритмическая гимнастика (девочки).</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Опорные прыжки.</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Упражнения и комбинации на гимнастическом бревне (девочки).</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Упражнения и комбинации на гимнастической перекладине (мальчики).</w:t>
      </w:r>
    </w:p>
    <w:p w:rsidR="007E4F00" w:rsidRPr="008D4417" w:rsidRDefault="007E4F00" w:rsidP="00064177">
      <w:pPr>
        <w:pStyle w:val="aa"/>
        <w:numPr>
          <w:ilvl w:val="0"/>
          <w:numId w:val="98"/>
        </w:numPr>
        <w:rPr>
          <w:rFonts w:ascii="Times New Roman" w:hAnsi="Times New Roman"/>
          <w:sz w:val="24"/>
        </w:rPr>
      </w:pPr>
      <w:r w:rsidRPr="008D4417">
        <w:rPr>
          <w:rFonts w:ascii="Times New Roman" w:hAnsi="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E4F00" w:rsidRPr="005A5AAB" w:rsidRDefault="007E4F00" w:rsidP="007E4F00">
      <w:pPr>
        <w:shd w:val="clear" w:color="auto" w:fill="FFFFFF"/>
        <w:ind w:firstLine="454"/>
        <w:rPr>
          <w:rFonts w:ascii="Times New Roman" w:eastAsia="Times New Roman" w:hAnsi="Times New Roman"/>
          <w:sz w:val="24"/>
          <w:szCs w:val="24"/>
        </w:rPr>
      </w:pPr>
      <w:r w:rsidRPr="005A5AAB">
        <w:rPr>
          <w:rFonts w:ascii="Times New Roman" w:eastAsia="Times New Roman" w:hAnsi="Times New Roman"/>
          <w:b/>
          <w:bCs/>
          <w:i/>
          <w:iCs/>
          <w:sz w:val="24"/>
          <w:szCs w:val="24"/>
        </w:rPr>
        <w:t>Лёгкая атлетика.</w:t>
      </w:r>
      <w:r w:rsidRPr="005A5AAB">
        <w:rPr>
          <w:rFonts w:ascii="Times New Roman" w:eastAsia="Times New Roman" w:hAnsi="Times New Roman"/>
          <w:sz w:val="24"/>
          <w:szCs w:val="24"/>
        </w:rPr>
        <w:t>Беговые упражнения.</w:t>
      </w:r>
    </w:p>
    <w:p w:rsidR="007E4F00" w:rsidRPr="008F5128" w:rsidRDefault="007E4F00" w:rsidP="00064177">
      <w:pPr>
        <w:pStyle w:val="af9"/>
        <w:numPr>
          <w:ilvl w:val="0"/>
          <w:numId w:val="53"/>
        </w:numPr>
        <w:shd w:val="clear" w:color="auto" w:fill="FFFFFF"/>
        <w:rPr>
          <w:lang w:eastAsia="ru-RU"/>
        </w:rPr>
      </w:pPr>
      <w:r w:rsidRPr="008F5128">
        <w:rPr>
          <w:lang w:eastAsia="ru-RU"/>
        </w:rPr>
        <w:lastRenderedPageBreak/>
        <w:t>Прыжковые упражнения.</w:t>
      </w:r>
    </w:p>
    <w:p w:rsidR="007E4F00" w:rsidRPr="008F5128" w:rsidRDefault="007E4F00" w:rsidP="00064177">
      <w:pPr>
        <w:pStyle w:val="af9"/>
        <w:numPr>
          <w:ilvl w:val="0"/>
          <w:numId w:val="53"/>
        </w:numPr>
        <w:shd w:val="clear" w:color="auto" w:fill="FFFFFF"/>
        <w:rPr>
          <w:lang w:eastAsia="ru-RU"/>
        </w:rPr>
      </w:pPr>
      <w:r w:rsidRPr="008F5128">
        <w:rPr>
          <w:lang w:eastAsia="ru-RU"/>
        </w:rPr>
        <w:t>Метание малого мяча.</w:t>
      </w:r>
    </w:p>
    <w:p w:rsidR="007E4F00" w:rsidRPr="007820BA" w:rsidRDefault="007E4F00" w:rsidP="007820BA">
      <w:pPr>
        <w:pStyle w:val="aa"/>
        <w:rPr>
          <w:rFonts w:ascii="Times New Roman" w:hAnsi="Times New Roman"/>
          <w:sz w:val="24"/>
        </w:rPr>
      </w:pPr>
      <w:r w:rsidRPr="007820BA">
        <w:rPr>
          <w:rFonts w:ascii="Times New Roman" w:hAnsi="Times New Roman"/>
          <w:b/>
          <w:bCs/>
          <w:sz w:val="24"/>
        </w:rPr>
        <w:t xml:space="preserve">Спортивные игры. </w:t>
      </w:r>
      <w:r w:rsidRPr="007820BA">
        <w:rPr>
          <w:rFonts w:ascii="Times New Roman" w:hAnsi="Times New Roman"/>
          <w:sz w:val="24"/>
        </w:rPr>
        <w:t>Баскетбол. Игра по правилам.</w:t>
      </w:r>
    </w:p>
    <w:p w:rsidR="007E4F00" w:rsidRPr="007820BA" w:rsidRDefault="007E4F00" w:rsidP="007820BA">
      <w:pPr>
        <w:pStyle w:val="aa"/>
        <w:rPr>
          <w:rFonts w:ascii="Times New Roman" w:hAnsi="Times New Roman"/>
          <w:sz w:val="24"/>
        </w:rPr>
      </w:pPr>
      <w:r w:rsidRPr="007820BA">
        <w:rPr>
          <w:rFonts w:ascii="Times New Roman" w:hAnsi="Times New Roman"/>
          <w:sz w:val="24"/>
        </w:rPr>
        <w:t>Волейбол. Игра по правилам.</w:t>
      </w:r>
    </w:p>
    <w:p w:rsidR="007E4F00" w:rsidRPr="007820BA" w:rsidRDefault="007E4F00" w:rsidP="007820BA">
      <w:pPr>
        <w:pStyle w:val="aa"/>
        <w:rPr>
          <w:rFonts w:ascii="Times New Roman" w:hAnsi="Times New Roman"/>
          <w:sz w:val="24"/>
        </w:rPr>
      </w:pPr>
      <w:r w:rsidRPr="007820BA">
        <w:rPr>
          <w:rFonts w:ascii="Times New Roman" w:hAnsi="Times New Roman"/>
          <w:sz w:val="24"/>
        </w:rPr>
        <w:t>Футбол. Игра по правилам.</w:t>
      </w:r>
    </w:p>
    <w:p w:rsidR="007E4F00" w:rsidRPr="007820BA" w:rsidRDefault="007E4F00" w:rsidP="007820BA">
      <w:pPr>
        <w:pStyle w:val="aa"/>
        <w:rPr>
          <w:rFonts w:ascii="Times New Roman" w:hAnsi="Times New Roman"/>
          <w:sz w:val="24"/>
        </w:rPr>
      </w:pPr>
      <w:r w:rsidRPr="007820BA">
        <w:rPr>
          <w:rFonts w:ascii="Times New Roman" w:hAnsi="Times New Roman"/>
          <w:b/>
          <w:bCs/>
          <w:sz w:val="24"/>
        </w:rPr>
        <w:t>Прикладно-ориентированная подготовка.</w:t>
      </w:r>
      <w:r w:rsidRPr="007820BA">
        <w:rPr>
          <w:rFonts w:ascii="Times New Roman" w:hAnsi="Times New Roman"/>
          <w:spacing w:val="-6"/>
          <w:sz w:val="24"/>
        </w:rPr>
        <w:t>Прикладно-ориентированные упражнения</w:t>
      </w:r>
      <w:r w:rsidRPr="007820BA">
        <w:rPr>
          <w:rFonts w:ascii="Times New Roman" w:hAnsi="Times New Roman"/>
          <w:sz w:val="24"/>
        </w:rPr>
        <w:t>.</w:t>
      </w:r>
    </w:p>
    <w:p w:rsidR="007E4F00" w:rsidRPr="007820BA" w:rsidRDefault="007E4F00" w:rsidP="007820BA">
      <w:pPr>
        <w:pStyle w:val="aa"/>
        <w:rPr>
          <w:rFonts w:ascii="Times New Roman" w:hAnsi="Times New Roman"/>
          <w:b/>
          <w:bCs/>
          <w:sz w:val="24"/>
        </w:rPr>
      </w:pPr>
      <w:r w:rsidRPr="007820BA">
        <w:rPr>
          <w:rFonts w:ascii="Times New Roman" w:hAnsi="Times New Roman"/>
          <w:b/>
          <w:bCs/>
          <w:sz w:val="24"/>
        </w:rPr>
        <w:t>Упражнения общеразвивающей направленности.</w:t>
      </w:r>
    </w:p>
    <w:p w:rsidR="007E4F00" w:rsidRPr="007820BA" w:rsidRDefault="007E4F00" w:rsidP="007820BA">
      <w:pPr>
        <w:pStyle w:val="aa"/>
        <w:rPr>
          <w:rFonts w:ascii="Times New Roman" w:hAnsi="Times New Roman"/>
          <w:sz w:val="24"/>
        </w:rPr>
      </w:pPr>
      <w:r w:rsidRPr="007820BA">
        <w:rPr>
          <w:rFonts w:ascii="Times New Roman" w:hAnsi="Times New Roman"/>
          <w:sz w:val="24"/>
        </w:rPr>
        <w:t>Общефизическая подготовка.</w:t>
      </w:r>
    </w:p>
    <w:p w:rsidR="007E4F00" w:rsidRPr="007820BA" w:rsidRDefault="007E4F00" w:rsidP="007820BA">
      <w:pPr>
        <w:pStyle w:val="aa"/>
        <w:rPr>
          <w:rFonts w:ascii="Times New Roman" w:hAnsi="Times New Roman"/>
          <w:sz w:val="24"/>
        </w:rPr>
      </w:pPr>
      <w:r w:rsidRPr="007820BA">
        <w:rPr>
          <w:rFonts w:ascii="Times New Roman" w:hAnsi="Times New Roman"/>
          <w:b/>
          <w:bCs/>
          <w:i/>
          <w:iCs/>
          <w:sz w:val="24"/>
        </w:rPr>
        <w:t>Гимнастика с основами акробатики.</w:t>
      </w:r>
      <w:r w:rsidRPr="007820BA">
        <w:rPr>
          <w:rFonts w:ascii="Times New Roman" w:hAnsi="Times New Roman"/>
          <w:sz w:val="24"/>
        </w:rPr>
        <w:t>Развитие гибкости, координации движений, силы, выносливости.</w:t>
      </w:r>
    </w:p>
    <w:p w:rsidR="007E4F00" w:rsidRPr="007820BA" w:rsidRDefault="007E4F00" w:rsidP="007820BA">
      <w:pPr>
        <w:pStyle w:val="aa"/>
        <w:rPr>
          <w:rFonts w:ascii="Times New Roman" w:hAnsi="Times New Roman"/>
          <w:sz w:val="24"/>
        </w:rPr>
      </w:pPr>
      <w:r w:rsidRPr="007820BA">
        <w:rPr>
          <w:rFonts w:ascii="Times New Roman" w:hAnsi="Times New Roman"/>
          <w:b/>
          <w:bCs/>
          <w:i/>
          <w:iCs/>
          <w:sz w:val="24"/>
        </w:rPr>
        <w:t>Лёгкая атлетика.</w:t>
      </w:r>
      <w:r w:rsidRPr="007820BA">
        <w:rPr>
          <w:rFonts w:ascii="Times New Roman" w:hAnsi="Times New Roman"/>
          <w:sz w:val="24"/>
        </w:rPr>
        <w:t>Развитие выносливости, силы, быстроты, координации движений.</w:t>
      </w:r>
    </w:p>
    <w:p w:rsidR="007E4F00" w:rsidRPr="007820BA" w:rsidRDefault="007E4F00" w:rsidP="007820BA">
      <w:pPr>
        <w:pStyle w:val="aa"/>
        <w:rPr>
          <w:rFonts w:ascii="Times New Roman" w:hAnsi="Times New Roman"/>
          <w:sz w:val="24"/>
        </w:rPr>
      </w:pPr>
      <w:r w:rsidRPr="007820BA">
        <w:rPr>
          <w:rFonts w:ascii="Times New Roman" w:hAnsi="Times New Roman"/>
          <w:b/>
          <w:bCs/>
          <w:i/>
          <w:iCs/>
          <w:sz w:val="24"/>
        </w:rPr>
        <w:t>Баскетбол.</w:t>
      </w:r>
      <w:r w:rsidRPr="007820BA">
        <w:rPr>
          <w:rFonts w:ascii="Times New Roman" w:hAnsi="Times New Roman"/>
          <w:sz w:val="24"/>
        </w:rPr>
        <w:t>Развитие быстроты, силы, выносливости, координации движений.</w:t>
      </w:r>
    </w:p>
    <w:p w:rsidR="007E4F00" w:rsidRPr="007820BA" w:rsidRDefault="007E4F00" w:rsidP="007820BA">
      <w:pPr>
        <w:pStyle w:val="aa"/>
        <w:rPr>
          <w:rFonts w:ascii="Times New Roman" w:hAnsi="Times New Roman"/>
          <w:sz w:val="24"/>
        </w:rPr>
      </w:pPr>
      <w:r w:rsidRPr="007820BA">
        <w:rPr>
          <w:rFonts w:ascii="Times New Roman" w:hAnsi="Times New Roman"/>
          <w:b/>
          <w:bCs/>
          <w:i/>
          <w:iCs/>
          <w:sz w:val="24"/>
        </w:rPr>
        <w:t>Футбол.</w:t>
      </w:r>
      <w:r w:rsidRPr="007820BA">
        <w:rPr>
          <w:rFonts w:ascii="Times New Roman" w:hAnsi="Times New Roman"/>
          <w:sz w:val="24"/>
        </w:rPr>
        <w:t>Развитие быстроты, силы, выносливости.</w:t>
      </w:r>
    </w:p>
    <w:p w:rsidR="007E4F00" w:rsidRPr="007E4F00" w:rsidRDefault="007E4F00" w:rsidP="007E4F00">
      <w:pPr>
        <w:pStyle w:val="aa"/>
        <w:rPr>
          <w:rFonts w:ascii="Times New Roman" w:hAnsi="Times New Roman"/>
          <w:sz w:val="24"/>
        </w:rPr>
      </w:pPr>
    </w:p>
    <w:p w:rsidR="00176BC0" w:rsidRDefault="007E4F00" w:rsidP="007E4F00">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2.1.15. </w:t>
      </w:r>
      <w:r w:rsidR="00176BC0" w:rsidRPr="0050344B">
        <w:rPr>
          <w:rFonts w:ascii="Times New Roman" w:hAnsi="Times New Roman" w:cs="Times New Roman"/>
          <w:b/>
          <w:sz w:val="24"/>
          <w:szCs w:val="24"/>
        </w:rPr>
        <w:t>Основы безопасности жизнедеятельности</w:t>
      </w:r>
    </w:p>
    <w:p w:rsidR="007E4F00" w:rsidRPr="007820BA" w:rsidRDefault="007E4F00" w:rsidP="007E4F00">
      <w:pPr>
        <w:tabs>
          <w:tab w:val="left" w:pos="0"/>
        </w:tabs>
        <w:spacing w:after="0" w:line="240" w:lineRule="auto"/>
        <w:jc w:val="center"/>
        <w:rPr>
          <w:rFonts w:ascii="Times New Roman" w:hAnsi="Times New Roman" w:cs="Times New Roman"/>
          <w:b/>
          <w:sz w:val="14"/>
          <w:szCs w:val="24"/>
        </w:rPr>
      </w:pPr>
    </w:p>
    <w:p w:rsidR="00176BC0" w:rsidRPr="0050344B" w:rsidRDefault="00176BC0" w:rsidP="0050344B">
      <w:pPr>
        <w:keepNext/>
        <w:keepLines/>
        <w:spacing w:after="0" w:line="240" w:lineRule="auto"/>
        <w:outlineLvl w:val="1"/>
        <w:rPr>
          <w:rFonts w:ascii="Times New Roman" w:eastAsiaTheme="majorEastAsia" w:hAnsi="Times New Roman" w:cs="Times New Roman"/>
          <w:b/>
          <w:bCs/>
          <w:sz w:val="24"/>
          <w:szCs w:val="24"/>
        </w:rPr>
      </w:pPr>
      <w:r w:rsidRPr="0050344B">
        <w:rPr>
          <w:rFonts w:ascii="Times New Roman" w:eastAsiaTheme="majorEastAsia" w:hAnsi="Times New Roman" w:cs="Times New Roman"/>
          <w:b/>
          <w:bCs/>
          <w:sz w:val="24"/>
          <w:szCs w:val="24"/>
        </w:rPr>
        <w:t xml:space="preserve"> Обеспечение личной безопасности и сохранение здоровья </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 xml:space="preserve">Здоровье и здоровый образ жизни. Общие понятия о здоровье. Здоровый образ жизни – основа укрепления и сохранения личного здоровья. </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Факторы, способствующие укреплению здоровья</w:t>
      </w:r>
      <w:r w:rsidRPr="0050344B">
        <w:rPr>
          <w:rFonts w:ascii="Times New Roman" w:hAnsi="Times New Roman" w:cs="Times New Roman"/>
          <w:b/>
          <w:sz w:val="24"/>
          <w:szCs w:val="24"/>
        </w:rPr>
        <w:t>.</w:t>
      </w:r>
      <w:r w:rsidRPr="0050344B">
        <w:rPr>
          <w:rFonts w:ascii="Times New Roman" w:hAnsi="Times New Roman" w:cs="Times New Roman"/>
          <w:sz w:val="24"/>
          <w:szCs w:val="24"/>
        </w:rPr>
        <w:t xml:space="preserve"> Двигательная активность и закаливание организма. Занятия физической культурой.</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Вредные привычки (употребление алкоголя, курение, употребление наркотиков) и их социальные последствия.</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176BC0" w:rsidRPr="0050344B" w:rsidRDefault="00176BC0" w:rsidP="007820BA">
      <w:pPr>
        <w:keepNext/>
        <w:keepLines/>
        <w:spacing w:after="0" w:line="240" w:lineRule="auto"/>
        <w:ind w:firstLine="426"/>
        <w:outlineLvl w:val="0"/>
        <w:rPr>
          <w:rFonts w:ascii="Times New Roman" w:eastAsiaTheme="majorEastAsia" w:hAnsi="Times New Roman" w:cs="Times New Roman"/>
          <w:bCs/>
          <w:sz w:val="24"/>
          <w:szCs w:val="24"/>
        </w:rPr>
      </w:pPr>
      <w:r w:rsidRPr="0050344B">
        <w:rPr>
          <w:rFonts w:ascii="Times New Roman" w:eastAsiaTheme="majorEastAsia" w:hAnsi="Times New Roman" w:cs="Times New Roman"/>
          <w:bCs/>
          <w:sz w:val="24"/>
          <w:szCs w:val="24"/>
        </w:rPr>
        <w:t>Репродуктивное здоровье как составляющая часть здоровья человека и общества.</w:t>
      </w:r>
    </w:p>
    <w:p w:rsidR="00176BC0" w:rsidRPr="0050344B" w:rsidRDefault="00176BC0" w:rsidP="007820BA">
      <w:pPr>
        <w:keepNext/>
        <w:keepLines/>
        <w:spacing w:after="0" w:line="240" w:lineRule="auto"/>
        <w:ind w:firstLine="426"/>
        <w:outlineLvl w:val="0"/>
        <w:rPr>
          <w:rFonts w:ascii="Times New Roman" w:eastAsiaTheme="majorEastAsia" w:hAnsi="Times New Roman" w:cs="Times New Roman"/>
          <w:bCs/>
          <w:sz w:val="24"/>
          <w:szCs w:val="24"/>
        </w:rPr>
      </w:pPr>
      <w:r w:rsidRPr="0050344B">
        <w:rPr>
          <w:rFonts w:ascii="Times New Roman" w:eastAsiaTheme="majorEastAsia" w:hAnsi="Times New Roman" w:cs="Times New Roman"/>
          <w:bCs/>
          <w:sz w:val="24"/>
          <w:szCs w:val="24"/>
        </w:rPr>
        <w:t xml:space="preserve"> Основные инфекционные болезни, их классификация и профилактика. </w:t>
      </w:r>
    </w:p>
    <w:p w:rsidR="00176BC0" w:rsidRPr="0050344B" w:rsidRDefault="00176BC0" w:rsidP="007820BA">
      <w:pPr>
        <w:keepNext/>
        <w:keepLines/>
        <w:spacing w:after="0" w:line="240" w:lineRule="auto"/>
        <w:ind w:firstLine="426"/>
        <w:outlineLvl w:val="0"/>
        <w:rPr>
          <w:rFonts w:ascii="Times New Roman" w:eastAsiaTheme="majorEastAsia" w:hAnsi="Times New Roman" w:cs="Times New Roman"/>
          <w:bCs/>
          <w:sz w:val="24"/>
          <w:szCs w:val="24"/>
        </w:rPr>
      </w:pPr>
      <w:r w:rsidRPr="0050344B">
        <w:rPr>
          <w:rFonts w:ascii="Times New Roman" w:eastAsiaTheme="majorEastAsia" w:hAnsi="Times New Roman" w:cs="Times New Roman"/>
          <w:bCs/>
          <w:sz w:val="24"/>
          <w:szCs w:val="24"/>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176BC0" w:rsidRPr="0050344B" w:rsidRDefault="00176BC0" w:rsidP="0050344B">
      <w:pPr>
        <w:autoSpaceDE w:val="0"/>
        <w:autoSpaceDN w:val="0"/>
        <w:adjustRightInd w:val="0"/>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 xml:space="preserve">Государственная система обеспечения безопасности населения </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b/>
          <w:sz w:val="24"/>
          <w:szCs w:val="24"/>
        </w:rPr>
      </w:pPr>
      <w:r w:rsidRPr="0050344B">
        <w:rPr>
          <w:rFonts w:ascii="Times New Roman" w:hAnsi="Times New Roman" w:cs="Times New Roman"/>
          <w:b/>
          <w:sz w:val="24"/>
          <w:szCs w:val="24"/>
        </w:rPr>
        <w:t xml:space="preserve"> Правила поведения в условиях чрезвычайных ситуаций природного и техногенного характера.</w:t>
      </w:r>
    </w:p>
    <w:p w:rsidR="00176BC0" w:rsidRPr="0050344B" w:rsidRDefault="00176BC0" w:rsidP="007820BA">
      <w:pPr>
        <w:autoSpaceDE w:val="0"/>
        <w:autoSpaceDN w:val="0"/>
        <w:adjustRightInd w:val="0"/>
        <w:spacing w:after="0" w:line="240" w:lineRule="auto"/>
        <w:ind w:firstLine="426"/>
        <w:rPr>
          <w:rFonts w:ascii="Times New Roman" w:hAnsi="Times New Roman" w:cs="Times New Roman"/>
          <w:sz w:val="24"/>
          <w:szCs w:val="24"/>
        </w:rPr>
      </w:pPr>
      <w:r w:rsidRPr="0050344B">
        <w:rPr>
          <w:rFonts w:ascii="Times New Roman" w:hAnsi="Times New Roman" w:cs="Times New Roman"/>
          <w:sz w:val="24"/>
          <w:szCs w:val="24"/>
        </w:rPr>
        <w:t xml:space="preserve"> </w:t>
      </w:r>
      <w:r w:rsidR="007820BA">
        <w:rPr>
          <w:rFonts w:ascii="Times New Roman" w:hAnsi="Times New Roman" w:cs="Times New Roman"/>
          <w:sz w:val="24"/>
          <w:szCs w:val="24"/>
        </w:rPr>
        <w:t xml:space="preserve">   </w:t>
      </w:r>
      <w:r w:rsidRPr="0050344B">
        <w:rPr>
          <w:rFonts w:ascii="Times New Roman" w:hAnsi="Times New Roman" w:cs="Times New Roman"/>
          <w:sz w:val="24"/>
          <w:szCs w:val="24"/>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176BC0" w:rsidRPr="007820BA" w:rsidRDefault="00176BC0" w:rsidP="007820BA">
      <w:pPr>
        <w:pStyle w:val="aa"/>
        <w:rPr>
          <w:rFonts w:ascii="Times New Roman" w:hAnsi="Times New Roman"/>
          <w:sz w:val="24"/>
        </w:rPr>
      </w:pPr>
      <w:r w:rsidRPr="007820BA">
        <w:rPr>
          <w:rFonts w:ascii="Times New Roman" w:hAnsi="Times New Roman"/>
          <w:sz w:val="24"/>
        </w:rPr>
        <w:t xml:space="preserve">Единая государственная система предупреждения и ликвидации чрезвычайных ситуаций (РСЧС) </w:t>
      </w:r>
    </w:p>
    <w:p w:rsidR="00176BC0" w:rsidRPr="007820BA" w:rsidRDefault="00176BC0" w:rsidP="007820BA">
      <w:pPr>
        <w:pStyle w:val="aa"/>
        <w:rPr>
          <w:rFonts w:ascii="Times New Roman" w:hAnsi="Times New Roman"/>
          <w:sz w:val="24"/>
        </w:rPr>
      </w:pPr>
      <w:r w:rsidRPr="007820BA">
        <w:rPr>
          <w:rFonts w:ascii="Times New Roman" w:hAnsi="Times New Roman"/>
          <w:sz w:val="24"/>
        </w:rPr>
        <w:t xml:space="preserve">РСЧС, история ее создания, предназначение, структура, задачи, решаемые по защите населения от чрезвычайных ситуаций. </w:t>
      </w:r>
    </w:p>
    <w:p w:rsidR="007820BA" w:rsidRPr="007820BA" w:rsidRDefault="00176BC0" w:rsidP="007820BA">
      <w:pPr>
        <w:pStyle w:val="aa"/>
        <w:rPr>
          <w:rFonts w:ascii="Times New Roman" w:eastAsiaTheme="majorEastAsia" w:hAnsi="Times New Roman"/>
          <w:b/>
          <w:bCs/>
          <w:i/>
          <w:sz w:val="24"/>
        </w:rPr>
      </w:pPr>
      <w:bookmarkStart w:id="1" w:name="_Toc530255322"/>
      <w:bookmarkStart w:id="2" w:name="_Toc530256677"/>
      <w:bookmarkStart w:id="3" w:name="_Toc530257815"/>
      <w:r w:rsidRPr="007820BA">
        <w:rPr>
          <w:rFonts w:ascii="Times New Roman" w:eastAsiaTheme="majorEastAsia" w:hAnsi="Times New Roman"/>
          <w:b/>
          <w:bCs/>
          <w:i/>
          <w:sz w:val="24"/>
        </w:rPr>
        <w:t>Гражданская оборона — составная часть обороноспособности страны.</w:t>
      </w:r>
      <w:bookmarkEnd w:id="1"/>
      <w:bookmarkEnd w:id="2"/>
      <w:bookmarkEnd w:id="3"/>
    </w:p>
    <w:p w:rsidR="00176BC0" w:rsidRPr="007820BA" w:rsidRDefault="00176BC0" w:rsidP="007820BA">
      <w:pPr>
        <w:pStyle w:val="aa"/>
        <w:ind w:firstLine="567"/>
        <w:rPr>
          <w:rFonts w:ascii="Times New Roman" w:eastAsiaTheme="majorEastAsia" w:hAnsi="Times New Roman"/>
          <w:bCs/>
          <w:sz w:val="24"/>
        </w:rPr>
      </w:pPr>
      <w:r w:rsidRPr="007820BA">
        <w:rPr>
          <w:rFonts w:ascii="Times New Roman" w:hAnsi="Times New Roman"/>
          <w:sz w:val="24"/>
        </w:rPr>
        <w:t>Гражданская оборона, основные понятия и определения, задачи гражданской обороны.</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Структура  и органы управления гражданской обороной.</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Современные средства поражения и их поражающие факторы. Мероприятия по защите населения.</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Оповещение и информирование населения об опасностях, возникающих в чрезвычайных ситуациях военного и мирного времени.</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Организация инженерной защиты населения от поражающих факторов Ч</w:t>
      </w:r>
      <w:r w:rsidR="007820BA">
        <w:rPr>
          <w:rFonts w:ascii="Times New Roman" w:hAnsi="Times New Roman"/>
          <w:sz w:val="24"/>
        </w:rPr>
        <w:t xml:space="preserve">С мирного и военного времени.  </w:t>
      </w:r>
      <w:r w:rsidRPr="007820BA">
        <w:rPr>
          <w:rFonts w:ascii="Times New Roman" w:hAnsi="Times New Roman"/>
          <w:sz w:val="24"/>
        </w:rPr>
        <w:t xml:space="preserve">Защитные сооружения гражданской обороны. Основное предназначение защитных </w:t>
      </w:r>
      <w:r w:rsidRPr="007820BA">
        <w:rPr>
          <w:rFonts w:ascii="Times New Roman" w:hAnsi="Times New Roman"/>
          <w:sz w:val="24"/>
        </w:rPr>
        <w:lastRenderedPageBreak/>
        <w:t>сооружений гражданской обороны. Виды защитных сооружений. Правила поведения в защитных сооружениях.</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176BC0" w:rsidRPr="007820BA" w:rsidRDefault="00176BC0" w:rsidP="007820BA">
      <w:pPr>
        <w:pStyle w:val="aa"/>
        <w:rPr>
          <w:rFonts w:ascii="Times New Roman" w:hAnsi="Times New Roman"/>
          <w:sz w:val="24"/>
        </w:rPr>
      </w:pPr>
      <w:r w:rsidRPr="007820BA">
        <w:rPr>
          <w:rFonts w:ascii="Times New Roman" w:hAnsi="Times New Roman"/>
          <w:sz w:val="24"/>
        </w:rPr>
        <w:t xml:space="preserve">Организация гражданской обороны в общеобразовательном учреждении, ее предназначение. </w:t>
      </w:r>
    </w:p>
    <w:p w:rsidR="00176BC0" w:rsidRPr="007820BA" w:rsidRDefault="00176BC0" w:rsidP="007820BA">
      <w:pPr>
        <w:pStyle w:val="aa"/>
        <w:rPr>
          <w:rFonts w:ascii="Times New Roman" w:hAnsi="Times New Roman"/>
          <w:sz w:val="24"/>
        </w:rPr>
      </w:pPr>
      <w:r w:rsidRPr="007820BA">
        <w:rPr>
          <w:rFonts w:ascii="Times New Roman" w:hAnsi="Times New Roman"/>
          <w:sz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176BC0" w:rsidRPr="007820BA" w:rsidRDefault="00176BC0" w:rsidP="007820BA">
      <w:pPr>
        <w:pStyle w:val="aa"/>
        <w:rPr>
          <w:rFonts w:ascii="Times New Roman" w:hAnsi="Times New Roman"/>
          <w:sz w:val="24"/>
        </w:rPr>
      </w:pPr>
      <w:r w:rsidRPr="007820BA">
        <w:rPr>
          <w:rFonts w:ascii="Times New Roman" w:hAnsi="Times New Roman"/>
          <w:sz w:val="24"/>
        </w:rPr>
        <w:t xml:space="preserve">Правовые основы организации защиты населения Российской Федерации от чрезвычайных ситуаций мирного времени. </w:t>
      </w:r>
    </w:p>
    <w:p w:rsidR="00176BC0" w:rsidRPr="007820BA" w:rsidRDefault="00176BC0" w:rsidP="007820BA">
      <w:pPr>
        <w:pStyle w:val="aa"/>
        <w:rPr>
          <w:rFonts w:ascii="Times New Roman" w:hAnsi="Times New Roman"/>
          <w:b/>
          <w:i/>
          <w:sz w:val="24"/>
        </w:rPr>
      </w:pPr>
      <w:r w:rsidRPr="007820BA">
        <w:rPr>
          <w:rFonts w:ascii="Times New Roman" w:hAnsi="Times New Roman"/>
          <w:b/>
          <w:i/>
          <w:sz w:val="24"/>
        </w:rPr>
        <w:t>Государственные службы по охране здоровья и безопасности граждан.</w:t>
      </w:r>
    </w:p>
    <w:p w:rsidR="00176BC0" w:rsidRPr="007820BA" w:rsidRDefault="00176BC0" w:rsidP="00064177">
      <w:pPr>
        <w:pStyle w:val="aa"/>
        <w:numPr>
          <w:ilvl w:val="0"/>
          <w:numId w:val="99"/>
        </w:numPr>
        <w:ind w:left="142" w:firstLine="218"/>
        <w:rPr>
          <w:rFonts w:ascii="Times New Roman" w:hAnsi="Times New Roman"/>
          <w:sz w:val="24"/>
        </w:rPr>
      </w:pPr>
      <w:r w:rsidRPr="007820BA">
        <w:rPr>
          <w:rFonts w:ascii="Times New Roman" w:hAnsi="Times New Roman"/>
          <w:sz w:val="24"/>
        </w:rPr>
        <w:t xml:space="preserve">МЧС России – федеральный орган управления в области защиты населения от чрезвычайных ситуаций. </w:t>
      </w:r>
    </w:p>
    <w:p w:rsidR="00176BC0" w:rsidRPr="007820BA" w:rsidRDefault="00176BC0" w:rsidP="00064177">
      <w:pPr>
        <w:pStyle w:val="aa"/>
        <w:numPr>
          <w:ilvl w:val="0"/>
          <w:numId w:val="99"/>
        </w:numPr>
        <w:ind w:left="142" w:firstLine="218"/>
        <w:rPr>
          <w:rFonts w:ascii="Times New Roman" w:hAnsi="Times New Roman"/>
          <w:sz w:val="24"/>
        </w:rPr>
      </w:pPr>
      <w:r w:rsidRPr="007820BA">
        <w:rPr>
          <w:rFonts w:ascii="Times New Roman" w:hAnsi="Times New Roman"/>
          <w:sz w:val="24"/>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176BC0" w:rsidRPr="007820BA" w:rsidRDefault="00176BC0" w:rsidP="00064177">
      <w:pPr>
        <w:pStyle w:val="aa"/>
        <w:numPr>
          <w:ilvl w:val="0"/>
          <w:numId w:val="99"/>
        </w:numPr>
        <w:ind w:left="142" w:firstLine="218"/>
        <w:rPr>
          <w:rFonts w:ascii="Times New Roman" w:hAnsi="Times New Roman"/>
          <w:sz w:val="24"/>
        </w:rPr>
      </w:pPr>
      <w:r w:rsidRPr="007820BA">
        <w:rPr>
          <w:rFonts w:ascii="Times New Roman" w:hAnsi="Times New Roman"/>
          <w:sz w:val="24"/>
        </w:rPr>
        <w:t>Служба скорой медицинской помощи.</w:t>
      </w:r>
    </w:p>
    <w:p w:rsidR="00176BC0" w:rsidRPr="007820BA" w:rsidRDefault="00176BC0" w:rsidP="00064177">
      <w:pPr>
        <w:pStyle w:val="aa"/>
        <w:numPr>
          <w:ilvl w:val="0"/>
          <w:numId w:val="99"/>
        </w:numPr>
        <w:ind w:left="142" w:firstLine="218"/>
        <w:rPr>
          <w:rFonts w:ascii="Times New Roman" w:hAnsi="Times New Roman"/>
          <w:sz w:val="24"/>
        </w:rPr>
      </w:pPr>
      <w:r w:rsidRPr="007820BA">
        <w:rPr>
          <w:rFonts w:ascii="Times New Roman" w:hAnsi="Times New Roman"/>
          <w:sz w:val="24"/>
        </w:rPr>
        <w:t>Другие государственные службы в области безопасности.</w:t>
      </w:r>
    </w:p>
    <w:p w:rsidR="00176BC0" w:rsidRPr="007820BA" w:rsidRDefault="00176BC0" w:rsidP="00064177">
      <w:pPr>
        <w:pStyle w:val="aa"/>
        <w:numPr>
          <w:ilvl w:val="0"/>
          <w:numId w:val="99"/>
        </w:numPr>
        <w:ind w:left="142" w:firstLine="218"/>
        <w:rPr>
          <w:rFonts w:ascii="Times New Roman" w:eastAsiaTheme="majorEastAsia" w:hAnsi="Times New Roman"/>
          <w:bCs/>
          <w:sz w:val="24"/>
        </w:rPr>
      </w:pPr>
      <w:r w:rsidRPr="007820BA">
        <w:rPr>
          <w:rFonts w:ascii="Times New Roman" w:eastAsiaTheme="majorEastAsia" w:hAnsi="Times New Roman"/>
          <w:bCs/>
          <w:sz w:val="24"/>
        </w:rPr>
        <w:t xml:space="preserve">Основы обороны государства и воинская обязанность </w:t>
      </w:r>
    </w:p>
    <w:p w:rsidR="00176BC0" w:rsidRPr="007820BA" w:rsidRDefault="00176BC0" w:rsidP="00064177">
      <w:pPr>
        <w:pStyle w:val="aa"/>
        <w:numPr>
          <w:ilvl w:val="0"/>
          <w:numId w:val="99"/>
        </w:numPr>
        <w:ind w:left="142" w:firstLine="218"/>
        <w:rPr>
          <w:rFonts w:ascii="Times New Roman" w:hAnsi="Times New Roman"/>
          <w:i/>
          <w:sz w:val="24"/>
        </w:rPr>
      </w:pPr>
      <w:r w:rsidRPr="007820BA">
        <w:rPr>
          <w:rFonts w:ascii="Times New Roman" w:hAnsi="Times New Roman"/>
          <w:i/>
          <w:sz w:val="24"/>
        </w:rPr>
        <w:t>История создания Вооруженных Сил России.</w:t>
      </w:r>
    </w:p>
    <w:p w:rsidR="00176BC0" w:rsidRPr="007820BA" w:rsidRDefault="00176BC0" w:rsidP="00064177">
      <w:pPr>
        <w:pStyle w:val="aa"/>
        <w:numPr>
          <w:ilvl w:val="0"/>
          <w:numId w:val="99"/>
        </w:numPr>
        <w:ind w:left="142" w:firstLine="218"/>
        <w:rPr>
          <w:rFonts w:ascii="Times New Roman" w:hAnsi="Times New Roman"/>
          <w:i/>
          <w:sz w:val="24"/>
        </w:rPr>
      </w:pPr>
      <w:r w:rsidRPr="007820BA">
        <w:rPr>
          <w:rFonts w:ascii="Times New Roman" w:hAnsi="Times New Roman"/>
          <w:i/>
          <w:sz w:val="24"/>
        </w:rPr>
        <w:t xml:space="preserve">Организация вооруженных сил Московского государства в </w:t>
      </w:r>
      <w:r w:rsidRPr="007820BA">
        <w:rPr>
          <w:rFonts w:ascii="Times New Roman" w:hAnsi="Times New Roman"/>
          <w:i/>
          <w:sz w:val="24"/>
          <w:lang w:val="en-US"/>
        </w:rPr>
        <w:t>XIV</w:t>
      </w:r>
      <w:r w:rsidRPr="007820BA">
        <w:rPr>
          <w:rFonts w:ascii="Times New Roman" w:hAnsi="Times New Roman"/>
          <w:i/>
          <w:sz w:val="24"/>
        </w:rPr>
        <w:t>—</w:t>
      </w:r>
      <w:r w:rsidRPr="007820BA">
        <w:rPr>
          <w:rFonts w:ascii="Times New Roman" w:hAnsi="Times New Roman"/>
          <w:i/>
          <w:sz w:val="24"/>
          <w:lang w:val="en-US"/>
        </w:rPr>
        <w:t>XV</w:t>
      </w:r>
      <w:r w:rsidRPr="007820BA">
        <w:rPr>
          <w:rFonts w:ascii="Times New Roman" w:hAnsi="Times New Roman"/>
          <w:i/>
          <w:sz w:val="24"/>
        </w:rPr>
        <w:t xml:space="preserve"> веках. Военная реформа Ивана Грозного в середине </w:t>
      </w:r>
      <w:r w:rsidRPr="007820BA">
        <w:rPr>
          <w:rFonts w:ascii="Times New Roman" w:hAnsi="Times New Roman"/>
          <w:i/>
          <w:sz w:val="24"/>
          <w:lang w:val="en-US"/>
        </w:rPr>
        <w:t>XVI</w:t>
      </w:r>
      <w:r w:rsidRPr="007820BA">
        <w:rPr>
          <w:rFonts w:ascii="Times New Roman" w:hAnsi="Times New Roman"/>
          <w:i/>
          <w:sz w:val="24"/>
        </w:rPr>
        <w:t xml:space="preserve"> века. Военная реформа Петра </w:t>
      </w:r>
      <w:r w:rsidRPr="007820BA">
        <w:rPr>
          <w:rFonts w:ascii="Times New Roman" w:hAnsi="Times New Roman"/>
          <w:i/>
          <w:sz w:val="24"/>
          <w:lang w:val="en-US"/>
        </w:rPr>
        <w:t>I</w:t>
      </w:r>
      <w:r w:rsidRPr="007820BA">
        <w:rPr>
          <w:rFonts w:ascii="Times New Roman" w:hAnsi="Times New Roman"/>
          <w:i/>
          <w:sz w:val="24"/>
        </w:rPr>
        <w:t xml:space="preserve">, создание регулярной армии, ее особенности. Военные реформы в России во второй половине </w:t>
      </w:r>
      <w:r w:rsidRPr="007820BA">
        <w:rPr>
          <w:rFonts w:ascii="Times New Roman" w:hAnsi="Times New Roman"/>
          <w:i/>
          <w:sz w:val="24"/>
          <w:lang w:val="en-US"/>
        </w:rPr>
        <w:t>XIX</w:t>
      </w:r>
      <w:r w:rsidRPr="007820BA">
        <w:rPr>
          <w:rFonts w:ascii="Times New Roman" w:hAnsi="Times New Roman"/>
          <w:i/>
          <w:sz w:val="24"/>
        </w:rPr>
        <w:t xml:space="preserve"> века, создание массовой армии.</w:t>
      </w:r>
    </w:p>
    <w:p w:rsidR="00176BC0" w:rsidRPr="007820BA" w:rsidRDefault="00176BC0" w:rsidP="00064177">
      <w:pPr>
        <w:pStyle w:val="aa"/>
        <w:numPr>
          <w:ilvl w:val="0"/>
          <w:numId w:val="99"/>
        </w:numPr>
        <w:ind w:left="142" w:firstLine="218"/>
        <w:rPr>
          <w:rFonts w:ascii="Times New Roman" w:hAnsi="Times New Roman"/>
          <w:i/>
          <w:sz w:val="24"/>
        </w:rPr>
      </w:pPr>
      <w:r w:rsidRPr="007820BA">
        <w:rPr>
          <w:rFonts w:ascii="Times New Roman" w:hAnsi="Times New Roman"/>
          <w:i/>
          <w:sz w:val="24"/>
        </w:rPr>
        <w:t>Создание советских Вооруженных Сил, их структура и предназначение.</w:t>
      </w:r>
    </w:p>
    <w:p w:rsidR="00176BC0" w:rsidRPr="007820BA" w:rsidRDefault="00176BC0" w:rsidP="00064177">
      <w:pPr>
        <w:pStyle w:val="aa"/>
        <w:numPr>
          <w:ilvl w:val="0"/>
          <w:numId w:val="99"/>
        </w:numPr>
        <w:ind w:left="142" w:firstLine="218"/>
        <w:rPr>
          <w:rFonts w:ascii="Times New Roman" w:hAnsi="Times New Roman"/>
          <w:i/>
          <w:sz w:val="24"/>
        </w:rPr>
      </w:pPr>
      <w:r w:rsidRPr="007820BA">
        <w:rPr>
          <w:rFonts w:ascii="Times New Roman" w:hAnsi="Times New Roman"/>
          <w:i/>
          <w:sz w:val="24"/>
        </w:rPr>
        <w:t>Вооруженные Силы Российской Федерации, основные предпосылки проведения военной реформы.</w:t>
      </w:r>
    </w:p>
    <w:p w:rsidR="00176BC0" w:rsidRPr="007820BA" w:rsidRDefault="00176BC0" w:rsidP="007820BA">
      <w:pPr>
        <w:pStyle w:val="aa"/>
        <w:rPr>
          <w:rFonts w:ascii="Times New Roman" w:hAnsi="Times New Roman"/>
          <w:b/>
          <w:i/>
          <w:sz w:val="24"/>
        </w:rPr>
      </w:pPr>
      <w:r w:rsidRPr="007820BA">
        <w:rPr>
          <w:rFonts w:ascii="Times New Roman" w:hAnsi="Times New Roman"/>
          <w:b/>
          <w:i/>
          <w:sz w:val="24"/>
        </w:rPr>
        <w:t xml:space="preserve">Организационная структура Вооруженных Сил. </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 xml:space="preserve">Виды Вооруженных Сил Российской Федерации, рода Вооруженных Сил Российской Федерации, рода войск. </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Сухопутные войска: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Военно-Воздушные Силы: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Военно-Морской Флот,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Ракетные войска стратегического назначения: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Космические войска: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Воздушно-десантные войска: история создания, предназначение, структура.</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176BC0" w:rsidRPr="007820BA" w:rsidRDefault="00176BC0" w:rsidP="00064177">
      <w:pPr>
        <w:pStyle w:val="aa"/>
        <w:numPr>
          <w:ilvl w:val="0"/>
          <w:numId w:val="100"/>
        </w:numPr>
        <w:ind w:left="0" w:firstLine="360"/>
        <w:rPr>
          <w:rFonts w:ascii="Times New Roman" w:hAnsi="Times New Roman"/>
          <w:sz w:val="24"/>
        </w:rPr>
      </w:pPr>
      <w:r w:rsidRPr="007820BA">
        <w:rPr>
          <w:rFonts w:ascii="Times New Roman" w:hAnsi="Times New Roman"/>
          <w:sz w:val="24"/>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176BC0" w:rsidRPr="007820BA" w:rsidRDefault="00176BC0" w:rsidP="007820BA">
      <w:pPr>
        <w:pStyle w:val="aa"/>
        <w:rPr>
          <w:rFonts w:ascii="Times New Roman" w:eastAsiaTheme="majorEastAsia" w:hAnsi="Times New Roman"/>
          <w:b/>
          <w:bCs/>
          <w:sz w:val="24"/>
        </w:rPr>
      </w:pPr>
      <w:bookmarkStart w:id="4" w:name="_Toc530255337"/>
      <w:bookmarkStart w:id="5" w:name="_Toc530256692"/>
      <w:bookmarkStart w:id="6" w:name="_Toc530257830"/>
      <w:r w:rsidRPr="007820BA">
        <w:rPr>
          <w:rFonts w:ascii="Times New Roman" w:eastAsiaTheme="majorEastAsia" w:hAnsi="Times New Roman"/>
          <w:b/>
          <w:bCs/>
          <w:sz w:val="24"/>
        </w:rPr>
        <w:t>Воинская обязанность</w:t>
      </w:r>
      <w:bookmarkEnd w:id="4"/>
      <w:bookmarkEnd w:id="5"/>
      <w:bookmarkEnd w:id="6"/>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lastRenderedPageBreak/>
        <w:t xml:space="preserve">Правовые основы военной службы. Призыв на военную службу. Особенности прохождения военной службы по призыву. Прохождение военной службы по контракту. Требования, предъявляемые к гражданам, поступающим на военную службу по контракту. </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Альтернативная гражданская служба. Требования, предъявляемые к гражданам, для прохождения альтернативной гражданской службы. Статус военнослужащих.</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176BC0" w:rsidRPr="007820BA" w:rsidRDefault="00176BC0" w:rsidP="007820BA">
      <w:pPr>
        <w:pStyle w:val="aa"/>
        <w:ind w:firstLine="567"/>
        <w:rPr>
          <w:rFonts w:ascii="Times New Roman" w:hAnsi="Times New Roman"/>
          <w:sz w:val="24"/>
        </w:rPr>
      </w:pPr>
      <w:r w:rsidRPr="007820BA">
        <w:rPr>
          <w:rFonts w:ascii="Times New Roman" w:hAnsi="Times New Roman"/>
          <w:sz w:val="24"/>
        </w:rPr>
        <w:t>Требования воинской деятельности, предъявляемые к моральным, индивидуально-психологическим и профессиональнымкачествам гражданина.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176BC0" w:rsidRPr="007820BA" w:rsidRDefault="00176BC0" w:rsidP="007820BA">
      <w:pPr>
        <w:pStyle w:val="aa"/>
        <w:rPr>
          <w:rFonts w:ascii="Times New Roman" w:eastAsiaTheme="majorEastAsia" w:hAnsi="Times New Roman"/>
          <w:b/>
          <w:bCs/>
          <w:i/>
          <w:sz w:val="24"/>
        </w:rPr>
      </w:pPr>
      <w:bookmarkStart w:id="7" w:name="_Toc530255328"/>
      <w:bookmarkStart w:id="8" w:name="_Toc530256683"/>
      <w:bookmarkStart w:id="9" w:name="_Toc530257821"/>
      <w:r w:rsidRPr="007820BA">
        <w:rPr>
          <w:rFonts w:ascii="Times New Roman" w:eastAsiaTheme="majorEastAsia" w:hAnsi="Times New Roman"/>
          <w:b/>
          <w:bCs/>
          <w:i/>
          <w:sz w:val="24"/>
        </w:rPr>
        <w:t xml:space="preserve">Воинские символы и боевые традиции Вооруженных Сил </w:t>
      </w:r>
      <w:bookmarkEnd w:id="7"/>
      <w:bookmarkEnd w:id="8"/>
      <w:bookmarkEnd w:id="9"/>
    </w:p>
    <w:p w:rsidR="00176BC0" w:rsidRPr="007820BA" w:rsidRDefault="00176BC0" w:rsidP="00064177">
      <w:pPr>
        <w:pStyle w:val="aa"/>
        <w:numPr>
          <w:ilvl w:val="0"/>
          <w:numId w:val="100"/>
        </w:numPr>
        <w:ind w:left="0" w:firstLine="567"/>
        <w:rPr>
          <w:rFonts w:ascii="Times New Roman" w:eastAsiaTheme="majorEastAsia" w:hAnsi="Times New Roman"/>
          <w:bCs/>
          <w:sz w:val="24"/>
        </w:rPr>
      </w:pPr>
      <w:r w:rsidRPr="007820BA">
        <w:rPr>
          <w:rFonts w:ascii="Times New Roman" w:eastAsiaTheme="majorEastAsia" w:hAnsi="Times New Roman"/>
          <w:bCs/>
          <w:sz w:val="24"/>
        </w:rPr>
        <w:t>Дни воинской славы России — Дни славных побед.</w:t>
      </w:r>
    </w:p>
    <w:p w:rsidR="00176BC0" w:rsidRPr="007820BA" w:rsidRDefault="00176BC0" w:rsidP="00064177">
      <w:pPr>
        <w:pStyle w:val="aa"/>
        <w:numPr>
          <w:ilvl w:val="0"/>
          <w:numId w:val="100"/>
        </w:numPr>
        <w:ind w:left="0" w:firstLine="567"/>
        <w:rPr>
          <w:rFonts w:ascii="Times New Roman" w:hAnsi="Times New Roman"/>
          <w:sz w:val="24"/>
        </w:rPr>
      </w:pPr>
      <w:r w:rsidRPr="007820BA">
        <w:rPr>
          <w:rFonts w:ascii="Times New Roman" w:hAnsi="Times New Roman"/>
          <w:sz w:val="24"/>
        </w:rPr>
        <w:t>Основные формы увековечения памяти российских воинов, отличившихся в сражениях, связанных с днями воинской славы России.</w:t>
      </w:r>
    </w:p>
    <w:p w:rsidR="00176BC0" w:rsidRPr="007820BA" w:rsidRDefault="00176BC0" w:rsidP="00064177">
      <w:pPr>
        <w:pStyle w:val="aa"/>
        <w:numPr>
          <w:ilvl w:val="0"/>
          <w:numId w:val="100"/>
        </w:numPr>
        <w:ind w:left="0" w:firstLine="567"/>
        <w:rPr>
          <w:rFonts w:ascii="Times New Roman" w:hAnsi="Times New Roman"/>
          <w:sz w:val="24"/>
        </w:rPr>
      </w:pPr>
      <w:r w:rsidRPr="007820BA">
        <w:rPr>
          <w:rFonts w:ascii="Times New Roman" w:hAnsi="Times New Roman"/>
          <w:sz w:val="24"/>
        </w:rPr>
        <w:t xml:space="preserve">Дружба, войсковое товарищество — основа боевой готовности частей и подразделений. </w:t>
      </w:r>
    </w:p>
    <w:p w:rsidR="00176BC0" w:rsidRPr="007820BA" w:rsidRDefault="00176BC0" w:rsidP="00064177">
      <w:pPr>
        <w:pStyle w:val="aa"/>
        <w:numPr>
          <w:ilvl w:val="0"/>
          <w:numId w:val="100"/>
        </w:numPr>
        <w:ind w:left="0" w:firstLine="567"/>
        <w:rPr>
          <w:rFonts w:ascii="Times New Roman" w:eastAsiaTheme="majorEastAsia" w:hAnsi="Times New Roman"/>
          <w:bCs/>
          <w:sz w:val="24"/>
        </w:rPr>
      </w:pPr>
      <w:r w:rsidRPr="007820BA">
        <w:rPr>
          <w:rFonts w:ascii="Times New Roman" w:eastAsiaTheme="majorEastAsia" w:hAnsi="Times New Roman"/>
          <w:bCs/>
          <w:sz w:val="24"/>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176BC0" w:rsidRPr="007820BA" w:rsidRDefault="00176BC0" w:rsidP="00064177">
      <w:pPr>
        <w:pStyle w:val="aa"/>
        <w:numPr>
          <w:ilvl w:val="0"/>
          <w:numId w:val="100"/>
        </w:numPr>
        <w:ind w:left="0" w:firstLine="567"/>
        <w:rPr>
          <w:rFonts w:ascii="Times New Roman" w:hAnsi="Times New Roman"/>
          <w:sz w:val="24"/>
        </w:rPr>
      </w:pPr>
      <w:r w:rsidRPr="007820BA">
        <w:rPr>
          <w:rFonts w:ascii="Times New Roman" w:hAnsi="Times New Roman"/>
          <w:sz w:val="24"/>
        </w:rPr>
        <w:t>Ордена — почетные награды за воинские отличия и заслуги в бою и военной службе.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176BC0" w:rsidRPr="007820BA" w:rsidRDefault="00176BC0" w:rsidP="007820BA">
      <w:pPr>
        <w:pStyle w:val="aa"/>
        <w:rPr>
          <w:rFonts w:ascii="Times New Roman" w:hAnsi="Times New Roman"/>
          <w:b/>
          <w:i/>
          <w:sz w:val="24"/>
        </w:rPr>
      </w:pPr>
      <w:r w:rsidRPr="007820BA">
        <w:rPr>
          <w:rFonts w:ascii="Times New Roman" w:hAnsi="Times New Roman"/>
          <w:b/>
          <w:i/>
          <w:sz w:val="24"/>
        </w:rPr>
        <w:t>Военно-профессиональная ориентация</w:t>
      </w:r>
    </w:p>
    <w:p w:rsidR="00176BC0" w:rsidRPr="0050344B" w:rsidRDefault="00176BC0" w:rsidP="007820BA">
      <w:pPr>
        <w:pStyle w:val="aa"/>
      </w:pPr>
      <w:r w:rsidRPr="007820BA">
        <w:rPr>
          <w:rFonts w:ascii="Times New Roman" w:hAnsi="Times New Roman"/>
          <w:sz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r w:rsidRPr="0050344B">
        <w:t>.</w:t>
      </w:r>
    </w:p>
    <w:p w:rsidR="00176BC0" w:rsidRPr="0050344B" w:rsidRDefault="00176BC0" w:rsidP="0050344B">
      <w:pPr>
        <w:spacing w:after="0" w:line="240" w:lineRule="auto"/>
        <w:rPr>
          <w:sz w:val="24"/>
          <w:szCs w:val="24"/>
        </w:rPr>
      </w:pPr>
    </w:p>
    <w:p w:rsidR="007E4F00" w:rsidRPr="007820BA" w:rsidRDefault="007E4F00" w:rsidP="007820BA">
      <w:pPr>
        <w:pStyle w:val="aa"/>
        <w:jc w:val="center"/>
        <w:rPr>
          <w:rFonts w:ascii="Times New Roman" w:hAnsi="Times New Roman"/>
          <w:b/>
          <w:sz w:val="24"/>
        </w:rPr>
      </w:pPr>
      <w:r w:rsidRPr="007820BA">
        <w:rPr>
          <w:rFonts w:ascii="Times New Roman" w:eastAsia="Times New Roman" w:hAnsi="Times New Roman"/>
          <w:b/>
          <w:sz w:val="24"/>
        </w:rPr>
        <w:t>2.1.1</w:t>
      </w:r>
      <w:r w:rsidR="007820BA" w:rsidRPr="007820BA">
        <w:rPr>
          <w:rFonts w:ascii="Times New Roman" w:eastAsia="Times New Roman" w:hAnsi="Times New Roman"/>
          <w:b/>
          <w:sz w:val="24"/>
        </w:rPr>
        <w:t>7</w:t>
      </w:r>
      <w:r w:rsidRPr="007820BA">
        <w:rPr>
          <w:rFonts w:ascii="Times New Roman" w:eastAsia="Times New Roman" w:hAnsi="Times New Roman"/>
          <w:b/>
          <w:sz w:val="24"/>
        </w:rPr>
        <w:t>.</w:t>
      </w:r>
      <w:r w:rsidRPr="007820BA">
        <w:rPr>
          <w:rFonts w:ascii="Times New Roman" w:hAnsi="Times New Roman"/>
          <w:b/>
          <w:sz w:val="24"/>
        </w:rPr>
        <w:t xml:space="preserve"> Кабардинский язык</w:t>
      </w:r>
    </w:p>
    <w:p w:rsidR="007E4F00" w:rsidRPr="007E4F00" w:rsidRDefault="007E4F00" w:rsidP="007E4F00">
      <w:pPr>
        <w:pStyle w:val="aa"/>
        <w:rPr>
          <w:rFonts w:ascii="Times New Roman" w:hAnsi="Times New Roman"/>
          <w:b/>
          <w:sz w:val="24"/>
        </w:rPr>
      </w:pPr>
      <w:r w:rsidRPr="007E4F00">
        <w:rPr>
          <w:rFonts w:ascii="Times New Roman" w:hAnsi="Times New Roman"/>
          <w:b/>
          <w:sz w:val="24"/>
        </w:rPr>
        <w:t>Речь и речевое общение</w:t>
      </w:r>
    </w:p>
    <w:p w:rsidR="007E4F00" w:rsidRPr="007E4F00" w:rsidRDefault="007E4F00" w:rsidP="007E4F00">
      <w:pPr>
        <w:pStyle w:val="aa"/>
        <w:rPr>
          <w:rFonts w:ascii="Times New Roman" w:hAnsi="Times New Roman"/>
          <w:sz w:val="24"/>
        </w:rPr>
      </w:pPr>
      <w:r w:rsidRPr="007E4F00">
        <w:rPr>
          <w:rFonts w:ascii="Times New Roman" w:hAnsi="Times New Roman"/>
          <w:sz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E4F00" w:rsidRPr="007E4F00" w:rsidRDefault="007E4F00" w:rsidP="007E4F00">
      <w:pPr>
        <w:pStyle w:val="aa"/>
        <w:rPr>
          <w:rFonts w:ascii="Times New Roman" w:hAnsi="Times New Roman"/>
          <w:sz w:val="24"/>
        </w:rPr>
      </w:pPr>
      <w:r w:rsidRPr="007E4F00">
        <w:rPr>
          <w:rFonts w:ascii="Times New Roman" w:hAnsi="Times New Roman"/>
          <w:sz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E4F00" w:rsidRPr="007820BA" w:rsidRDefault="007E4F00" w:rsidP="007E4F00">
      <w:pPr>
        <w:pStyle w:val="aa"/>
        <w:rPr>
          <w:rFonts w:ascii="Times New Roman" w:hAnsi="Times New Roman"/>
          <w:b/>
          <w:bCs/>
          <w:sz w:val="12"/>
        </w:rPr>
      </w:pPr>
    </w:p>
    <w:p w:rsidR="007E4F00" w:rsidRPr="007E4F00" w:rsidRDefault="007E4F00" w:rsidP="007E4F00">
      <w:pPr>
        <w:pStyle w:val="aa"/>
        <w:rPr>
          <w:rFonts w:ascii="Times New Roman" w:hAnsi="Times New Roman"/>
          <w:b/>
          <w:bCs/>
          <w:sz w:val="24"/>
        </w:rPr>
      </w:pPr>
      <w:r w:rsidRPr="007E4F00">
        <w:rPr>
          <w:rFonts w:ascii="Times New Roman" w:hAnsi="Times New Roman"/>
          <w:b/>
          <w:bCs/>
          <w:sz w:val="24"/>
        </w:rPr>
        <w:t>Речевая деятельность</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1. Виды речевой деятельности: чтение, аудирование (слушание), говорение, письмо.</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Культура чтения, аудирования, говорения и письма.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w:t>
      </w:r>
      <w:r w:rsidRPr="007E4F00">
        <w:rPr>
          <w:rFonts w:ascii="Times New Roman" w:hAnsi="Times New Roman"/>
          <w:sz w:val="24"/>
        </w:rPr>
        <w:lastRenderedPageBreak/>
        <w:t>систематизация материала на определённую тему; поиск, анализ и преобразование информации, извлеченной из различных источников.</w:t>
      </w:r>
    </w:p>
    <w:p w:rsidR="007E4F00" w:rsidRPr="007820BA" w:rsidRDefault="007E4F00" w:rsidP="007820BA">
      <w:pPr>
        <w:pStyle w:val="aa"/>
        <w:rPr>
          <w:rFonts w:ascii="Times New Roman" w:hAnsi="Times New Roman"/>
          <w:b/>
          <w:sz w:val="24"/>
        </w:rPr>
      </w:pPr>
      <w:r w:rsidRPr="007820BA">
        <w:rPr>
          <w:rFonts w:ascii="Times New Roman" w:hAnsi="Times New Roman"/>
          <w:b/>
          <w:sz w:val="24"/>
        </w:rPr>
        <w:t>Текст</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1. Понятие текста, основные признаки текста (членимость, смысловая цельность, связность). Тема, основная мысль текста. Микротема текста.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Средства связи предложений и частей текста. Абзац как средство композиционно-стилистического членения текста.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E4F00" w:rsidRPr="007820BA" w:rsidRDefault="007E4F00" w:rsidP="007820BA">
      <w:pPr>
        <w:pStyle w:val="aa"/>
        <w:rPr>
          <w:rFonts w:ascii="Times New Roman" w:hAnsi="Times New Roman"/>
          <w:b/>
          <w:sz w:val="24"/>
        </w:rPr>
      </w:pPr>
      <w:r w:rsidRPr="007820BA">
        <w:rPr>
          <w:rFonts w:ascii="Times New Roman" w:hAnsi="Times New Roman"/>
          <w:b/>
          <w:sz w:val="24"/>
        </w:rPr>
        <w:t>Функциональные разновидности языка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E4F00" w:rsidRPr="007E4F00" w:rsidRDefault="007E4F00" w:rsidP="007E4F00">
      <w:pPr>
        <w:pStyle w:val="aa"/>
        <w:rPr>
          <w:rFonts w:ascii="Times New Roman" w:hAnsi="Times New Roman"/>
          <w:b/>
          <w:sz w:val="24"/>
        </w:rPr>
      </w:pPr>
      <w:r w:rsidRPr="007E4F00">
        <w:rPr>
          <w:rFonts w:ascii="Times New Roman" w:hAnsi="Times New Roman"/>
          <w:b/>
          <w:sz w:val="24"/>
        </w:rPr>
        <w:t>Общие сведения о языке</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1. Кабардинский язык — национальный язык кабардинского  народа, один из государственных языков Кабардино-Балкарской Республики.</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Кабардинский язык в кругу других адыгских языков. Кабардинский  язык как развивающееся явление. Формы функционирования современного кабардинского языка: литературный язык, просторечие.</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Кабардинский язык — язык кабардинской художественной литературы. Основные изобразительные средства кабардинского языка.</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Лингвистика как наука о языке.</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Основные разделы лингвистики.</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Выдающиеся кабардинские лингвисты.</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2. Осознание важности коммуникативных умений в жизни человека, понимание роли кабардинского языка в жизни общества и республики.</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Понимание различий между литературным языком и просторечием.</w:t>
      </w:r>
    </w:p>
    <w:p w:rsidR="007E4F00" w:rsidRPr="007E4F00" w:rsidRDefault="007E4F00" w:rsidP="007E4F00">
      <w:pPr>
        <w:pStyle w:val="aa"/>
        <w:ind w:firstLine="567"/>
        <w:rPr>
          <w:rFonts w:ascii="Times New Roman" w:hAnsi="Times New Roman"/>
          <w:sz w:val="24"/>
        </w:rPr>
      </w:pPr>
      <w:r w:rsidRPr="007E4F00">
        <w:rPr>
          <w:rFonts w:ascii="Times New Roman" w:hAnsi="Times New Roman"/>
          <w:sz w:val="24"/>
        </w:rPr>
        <w:t>Осознание красоты, богатства, выразительности кабардинского языка. Наблюдение за использованием изобразительных средств языка в художественных текстах.</w:t>
      </w:r>
    </w:p>
    <w:p w:rsidR="007E4F00" w:rsidRPr="007820BA" w:rsidRDefault="007E4F00" w:rsidP="007E4F00">
      <w:pPr>
        <w:pStyle w:val="aa"/>
        <w:ind w:firstLine="567"/>
        <w:rPr>
          <w:rFonts w:ascii="Times New Roman" w:hAnsi="Times New Roman"/>
          <w:b/>
          <w:sz w:val="24"/>
        </w:rPr>
      </w:pPr>
      <w:r w:rsidRPr="007820BA">
        <w:rPr>
          <w:rFonts w:ascii="Times New Roman" w:hAnsi="Times New Roman"/>
          <w:b/>
          <w:sz w:val="24"/>
        </w:rPr>
        <w:t>Фонетика и орфоэпия</w:t>
      </w:r>
    </w:p>
    <w:p w:rsidR="007E4F00" w:rsidRPr="007E4F00" w:rsidRDefault="007E4F00" w:rsidP="007E4F00">
      <w:pPr>
        <w:pStyle w:val="aa"/>
        <w:rPr>
          <w:rFonts w:ascii="Times New Roman" w:hAnsi="Times New Roman"/>
          <w:sz w:val="24"/>
        </w:rPr>
      </w:pPr>
      <w:r w:rsidRPr="007E4F00">
        <w:rPr>
          <w:rFonts w:ascii="Times New Roman" w:hAnsi="Times New Roman"/>
          <w:sz w:val="24"/>
        </w:rPr>
        <w:t>1. Фонетика как раздел лингвистики.</w:t>
      </w:r>
    </w:p>
    <w:p w:rsidR="007E4F00" w:rsidRPr="007E4F00" w:rsidRDefault="007E4F00" w:rsidP="007E4F00">
      <w:pPr>
        <w:pStyle w:val="aa"/>
        <w:rPr>
          <w:rFonts w:ascii="Times New Roman" w:hAnsi="Times New Roman"/>
          <w:sz w:val="24"/>
        </w:rPr>
      </w:pPr>
      <w:r w:rsidRPr="007E4F00">
        <w:rPr>
          <w:rFonts w:ascii="Times New Roman" w:hAnsi="Times New Roman"/>
          <w:sz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E4F00" w:rsidRPr="007E4F00" w:rsidRDefault="007E4F00" w:rsidP="007E4F00">
      <w:pPr>
        <w:pStyle w:val="aa"/>
        <w:rPr>
          <w:rFonts w:ascii="Times New Roman" w:hAnsi="Times New Roman"/>
          <w:sz w:val="24"/>
        </w:rPr>
      </w:pPr>
      <w:r w:rsidRPr="007E4F00">
        <w:rPr>
          <w:rFonts w:ascii="Times New Roman" w:hAnsi="Times New Roman"/>
          <w:sz w:val="24"/>
        </w:rPr>
        <w:t>Орфоэпия как раздел лингвистики. Основные правила нормативного произношения и ударения.</w:t>
      </w:r>
    </w:p>
    <w:p w:rsidR="007E4F00" w:rsidRPr="007E4F00" w:rsidRDefault="007E4F00" w:rsidP="007E4F00">
      <w:pPr>
        <w:pStyle w:val="aa"/>
        <w:rPr>
          <w:rFonts w:ascii="Times New Roman" w:hAnsi="Times New Roman"/>
          <w:sz w:val="24"/>
        </w:rPr>
      </w:pPr>
      <w:r w:rsidRPr="007E4F00">
        <w:rPr>
          <w:rFonts w:ascii="Times New Roman" w:hAnsi="Times New Roman"/>
          <w:sz w:val="24"/>
        </w:rPr>
        <w:t>Орфоэпический словарь.</w:t>
      </w:r>
    </w:p>
    <w:p w:rsidR="007E4F00" w:rsidRPr="007E4F00" w:rsidRDefault="007E4F00" w:rsidP="007E4F00">
      <w:pPr>
        <w:pStyle w:val="aa"/>
        <w:rPr>
          <w:rFonts w:ascii="Times New Roman" w:hAnsi="Times New Roman"/>
          <w:sz w:val="24"/>
        </w:rPr>
      </w:pPr>
      <w:r w:rsidRPr="007E4F00">
        <w:rPr>
          <w:rFonts w:ascii="Times New Roman" w:hAnsi="Times New Roman"/>
          <w:sz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E4F00" w:rsidRPr="007E4F00" w:rsidRDefault="007E4F00" w:rsidP="007E4F00">
      <w:pPr>
        <w:pStyle w:val="aa"/>
        <w:rPr>
          <w:rFonts w:ascii="Times New Roman" w:hAnsi="Times New Roman"/>
          <w:sz w:val="24"/>
        </w:rPr>
      </w:pPr>
      <w:r w:rsidRPr="007E4F00">
        <w:rPr>
          <w:rFonts w:ascii="Times New Roman" w:hAnsi="Times New Roman"/>
          <w:sz w:val="24"/>
        </w:rPr>
        <w:t>Нормативное произношение слов. Оценка собственной и чужой речи с точки зрения орфоэпической правильности.</w:t>
      </w:r>
    </w:p>
    <w:p w:rsidR="007E4F00" w:rsidRPr="007E4F00" w:rsidRDefault="007E4F00" w:rsidP="007E4F00">
      <w:pPr>
        <w:pStyle w:val="aa"/>
        <w:rPr>
          <w:rFonts w:ascii="Times New Roman" w:hAnsi="Times New Roman"/>
          <w:sz w:val="24"/>
        </w:rPr>
      </w:pPr>
      <w:r w:rsidRPr="007E4F00">
        <w:rPr>
          <w:rFonts w:ascii="Times New Roman" w:hAnsi="Times New Roman"/>
          <w:sz w:val="24"/>
        </w:rPr>
        <w:lastRenderedPageBreak/>
        <w:t>Применение фонетико-орфоэпических знаний и умений в собственной речевой практике.</w:t>
      </w:r>
    </w:p>
    <w:p w:rsidR="007E4F00" w:rsidRPr="007E4F00" w:rsidRDefault="007E4F00" w:rsidP="007E4F00">
      <w:pPr>
        <w:pStyle w:val="aa"/>
        <w:rPr>
          <w:rFonts w:ascii="Times New Roman" w:hAnsi="Times New Roman"/>
          <w:sz w:val="24"/>
        </w:rPr>
      </w:pPr>
      <w:r w:rsidRPr="007E4F00">
        <w:rPr>
          <w:rFonts w:ascii="Times New Roman" w:hAnsi="Times New Roman"/>
          <w:sz w:val="24"/>
        </w:rPr>
        <w:t>Использование орфоэпического словаря для овладения произносительной культурой</w:t>
      </w:r>
    </w:p>
    <w:p w:rsidR="007E4F00" w:rsidRPr="007820BA" w:rsidRDefault="007E4F00" w:rsidP="007820BA">
      <w:pPr>
        <w:pStyle w:val="aa"/>
        <w:rPr>
          <w:rFonts w:ascii="Times New Roman" w:hAnsi="Times New Roman"/>
          <w:b/>
          <w:sz w:val="24"/>
        </w:rPr>
      </w:pPr>
      <w:r w:rsidRPr="007820BA">
        <w:rPr>
          <w:rFonts w:ascii="Times New Roman" w:hAnsi="Times New Roman"/>
          <w:b/>
          <w:sz w:val="24"/>
        </w:rPr>
        <w:t>Графика</w:t>
      </w:r>
    </w:p>
    <w:p w:rsidR="007E4F00" w:rsidRPr="007820BA" w:rsidRDefault="007E4F00" w:rsidP="007820BA">
      <w:pPr>
        <w:pStyle w:val="aa"/>
        <w:rPr>
          <w:rFonts w:ascii="Times New Roman" w:hAnsi="Times New Roman"/>
          <w:sz w:val="24"/>
        </w:rPr>
      </w:pPr>
      <w:r w:rsidRPr="007820BA">
        <w:rPr>
          <w:rFonts w:ascii="Times New Roman" w:hAnsi="Times New Roman"/>
          <w:sz w:val="24"/>
        </w:rPr>
        <w:t xml:space="preserve">1. Графика как раздел лингвистики. Соотношение звука и буквы. </w:t>
      </w:r>
    </w:p>
    <w:p w:rsidR="007E4F00" w:rsidRPr="007820BA" w:rsidRDefault="007E4F00" w:rsidP="007820BA">
      <w:pPr>
        <w:pStyle w:val="aa"/>
        <w:rPr>
          <w:rFonts w:ascii="Times New Roman" w:hAnsi="Times New Roman"/>
          <w:sz w:val="24"/>
        </w:rPr>
      </w:pPr>
      <w:r w:rsidRPr="007820BA">
        <w:rPr>
          <w:rFonts w:ascii="Times New Roman" w:hAnsi="Times New Roman"/>
          <w:sz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w:t>
      </w:r>
    </w:p>
    <w:p w:rsidR="007E4F00" w:rsidRPr="007820BA" w:rsidRDefault="007E4F00" w:rsidP="007820BA">
      <w:pPr>
        <w:pStyle w:val="aa"/>
        <w:rPr>
          <w:rFonts w:ascii="Times New Roman" w:eastAsia="Times New Roman" w:hAnsi="Times New Roman"/>
          <w:b/>
          <w:bCs/>
          <w:i/>
          <w:sz w:val="24"/>
          <w:szCs w:val="24"/>
        </w:rPr>
      </w:pPr>
      <w:r w:rsidRPr="007820BA">
        <w:rPr>
          <w:rFonts w:ascii="Times New Roman" w:eastAsia="Times New Roman" w:hAnsi="Times New Roman"/>
          <w:b/>
          <w:bCs/>
          <w:i/>
          <w:sz w:val="24"/>
          <w:szCs w:val="24"/>
        </w:rPr>
        <w:t>Морфемика и словообразование</w:t>
      </w:r>
    </w:p>
    <w:p w:rsidR="007E4F00" w:rsidRPr="007820BA" w:rsidRDefault="007E4F00" w:rsidP="007820BA">
      <w:pPr>
        <w:pStyle w:val="aa"/>
        <w:rPr>
          <w:rFonts w:ascii="Times New Roman" w:hAnsi="Times New Roman"/>
          <w:sz w:val="24"/>
        </w:rPr>
      </w:pPr>
      <w:r w:rsidRPr="007820BA">
        <w:rPr>
          <w:rFonts w:ascii="Times New Roman" w:hAnsi="Times New Roman"/>
          <w:sz w:val="24"/>
        </w:rPr>
        <w:t>1. Морфемика как раздел лингвистики. Морфема как минимальная значимая единица языка.</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Словообразующие и формообразующие морфемы. Окончание как формообразующая морфема.</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Приставка, суффикс как словообразующие морфемы.</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Корень. Однокоренные слова. Чередование гласных и согласных в корнях слов. Варианты морфем.</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Возможность исторических изменений в структуре слова. Понятие об этимологии. Этимологический словарь.</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Словообразование как раздел лингвистики. Исходная (производящая) основа и словообразующая морфема.</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Словообразовательный и морфемный словари.</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Основные выразительные средства словообразования.</w:t>
      </w:r>
    </w:p>
    <w:p w:rsidR="007E4F00" w:rsidRPr="007820BA" w:rsidRDefault="007E4F00" w:rsidP="007820BA">
      <w:pPr>
        <w:pStyle w:val="aa"/>
        <w:rPr>
          <w:rFonts w:ascii="Times New Roman" w:hAnsi="Times New Roman"/>
          <w:sz w:val="24"/>
        </w:rPr>
      </w:pPr>
      <w:r w:rsidRPr="007820BA">
        <w:rPr>
          <w:rFonts w:ascii="Times New Roman" w:hAnsi="Times New Roman"/>
          <w:sz w:val="24"/>
        </w:rPr>
        <w:t>2. Осмысление морфемы как значимой единицы языка. Осознание роли морфем в процессах формо- и словообразования.</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Определение основных способов словообразования, построение словообразовательных цепочек слов.</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Применение знаний и умений по морфемике и словообразованию в практике правописания.</w:t>
      </w:r>
    </w:p>
    <w:p w:rsidR="007E4F00" w:rsidRPr="007820BA" w:rsidRDefault="007E4F00" w:rsidP="00064177">
      <w:pPr>
        <w:pStyle w:val="aa"/>
        <w:numPr>
          <w:ilvl w:val="0"/>
          <w:numId w:val="100"/>
        </w:numPr>
        <w:ind w:left="0" w:firstLine="360"/>
        <w:rPr>
          <w:rFonts w:ascii="Times New Roman" w:hAnsi="Times New Roman"/>
          <w:sz w:val="24"/>
        </w:rPr>
      </w:pPr>
      <w:r w:rsidRPr="007820BA">
        <w:rPr>
          <w:rFonts w:ascii="Times New Roman" w:hAnsi="Times New Roman"/>
          <w:sz w:val="24"/>
        </w:rPr>
        <w:t>Использование словообразовательного, морфемного и этимологического словарей при решении разнообразных учебных задач.</w:t>
      </w:r>
    </w:p>
    <w:p w:rsidR="007E4F00" w:rsidRPr="007820BA" w:rsidRDefault="007E4F00" w:rsidP="007820BA">
      <w:pPr>
        <w:pStyle w:val="aa"/>
        <w:rPr>
          <w:rFonts w:ascii="Times New Roman" w:hAnsi="Times New Roman"/>
          <w:b/>
          <w:sz w:val="24"/>
        </w:rPr>
      </w:pPr>
      <w:r w:rsidRPr="007820BA">
        <w:rPr>
          <w:rFonts w:ascii="Times New Roman" w:hAnsi="Times New Roman"/>
          <w:b/>
          <w:sz w:val="24"/>
        </w:rPr>
        <w:t>Лексикология и фразеология</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 xml:space="preserve">Тематические группы слов. </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 xml:space="preserve">Синонимы. Антонимы. Омонимы. </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 xml:space="preserve">Лексика русского языка с точки зрения её происхождения: исконно русские и заимствованные слова. </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Стилистические пласты лексики.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 xml:space="preserve">Фразеология как раздел лингвистики. Фразеологизмы. Пословицы, поговорки, афоризмы, крылатые слова. </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Разные виды лексических словарей и их роль в овладении словарным богатством родного языка.</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Проведение лексического разбора слов.</w:t>
      </w:r>
    </w:p>
    <w:p w:rsidR="007E4F00" w:rsidRPr="007820BA" w:rsidRDefault="007E4F00" w:rsidP="007820BA">
      <w:pPr>
        <w:pStyle w:val="aa"/>
        <w:ind w:firstLine="567"/>
        <w:rPr>
          <w:rFonts w:ascii="Times New Roman" w:eastAsia="Times New Roman" w:hAnsi="Times New Roman"/>
          <w:sz w:val="24"/>
          <w:szCs w:val="24"/>
        </w:rPr>
      </w:pPr>
      <w:r w:rsidRPr="007820BA">
        <w:rPr>
          <w:rFonts w:ascii="Times New Roman" w:eastAsia="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E4F00" w:rsidRPr="007820BA" w:rsidRDefault="007E4F00" w:rsidP="007820BA">
      <w:pPr>
        <w:pStyle w:val="aa"/>
        <w:rPr>
          <w:rFonts w:ascii="Times New Roman" w:hAnsi="Times New Roman"/>
          <w:b/>
          <w:sz w:val="24"/>
        </w:rPr>
      </w:pPr>
      <w:r w:rsidRPr="007820BA">
        <w:rPr>
          <w:rFonts w:ascii="Times New Roman" w:hAnsi="Times New Roman"/>
          <w:b/>
          <w:sz w:val="24"/>
        </w:rPr>
        <w:lastRenderedPageBreak/>
        <w:t>Морфология</w:t>
      </w:r>
    </w:p>
    <w:p w:rsidR="007E4F00" w:rsidRPr="007820BA" w:rsidRDefault="007E4F00" w:rsidP="007820BA">
      <w:pPr>
        <w:pStyle w:val="aa"/>
        <w:rPr>
          <w:rFonts w:ascii="Times New Roman" w:hAnsi="Times New Roman"/>
          <w:i/>
          <w:sz w:val="24"/>
        </w:rPr>
      </w:pPr>
      <w:r w:rsidRPr="007820BA">
        <w:rPr>
          <w:rFonts w:ascii="Times New Roman" w:hAnsi="Times New Roman"/>
          <w:i/>
          <w:sz w:val="24"/>
        </w:rPr>
        <w:t>1. Морфология как раздел грамматики.</w:t>
      </w:r>
    </w:p>
    <w:p w:rsidR="007E4F00" w:rsidRPr="007820BA" w:rsidRDefault="007E4F00" w:rsidP="007820BA">
      <w:pPr>
        <w:pStyle w:val="aa"/>
        <w:rPr>
          <w:rFonts w:ascii="Times New Roman" w:hAnsi="Times New Roman"/>
          <w:sz w:val="24"/>
        </w:rPr>
      </w:pPr>
      <w:r w:rsidRPr="007820BA">
        <w:rPr>
          <w:rFonts w:ascii="Times New Roman" w:hAnsi="Times New Roman"/>
          <w:sz w:val="24"/>
        </w:rPr>
        <w:t>Части речи как лексико-грамматические разряды слов. Система частей речи в кабардинском языке.</w:t>
      </w:r>
    </w:p>
    <w:p w:rsidR="007E4F00" w:rsidRPr="007820BA" w:rsidRDefault="007E4F00" w:rsidP="007820BA">
      <w:pPr>
        <w:pStyle w:val="aa"/>
        <w:rPr>
          <w:rFonts w:ascii="Times New Roman" w:hAnsi="Times New Roman"/>
          <w:sz w:val="24"/>
        </w:rPr>
      </w:pPr>
      <w:r w:rsidRPr="007820BA">
        <w:rPr>
          <w:rFonts w:ascii="Times New Roman" w:hAnsi="Times New Roman"/>
          <w:sz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E4F00" w:rsidRPr="007820BA" w:rsidRDefault="007E4F00" w:rsidP="007820BA">
      <w:pPr>
        <w:pStyle w:val="aa"/>
        <w:rPr>
          <w:rFonts w:ascii="Times New Roman" w:hAnsi="Times New Roman"/>
          <w:sz w:val="24"/>
        </w:rPr>
      </w:pPr>
      <w:r w:rsidRPr="007820BA">
        <w:rPr>
          <w:rFonts w:ascii="Times New Roman" w:hAnsi="Times New Roman"/>
          <w:sz w:val="24"/>
        </w:rPr>
        <w:t>Служебные части речи, их разряды по значению, структуре и синтаксическому употреблению.</w:t>
      </w:r>
    </w:p>
    <w:p w:rsidR="007E4F00" w:rsidRPr="007820BA" w:rsidRDefault="007E4F00" w:rsidP="007820BA">
      <w:pPr>
        <w:pStyle w:val="aa"/>
        <w:rPr>
          <w:rFonts w:ascii="Times New Roman" w:hAnsi="Times New Roman"/>
          <w:sz w:val="24"/>
        </w:rPr>
      </w:pPr>
      <w:r w:rsidRPr="007820BA">
        <w:rPr>
          <w:rFonts w:ascii="Times New Roman" w:hAnsi="Times New Roman"/>
          <w:sz w:val="24"/>
        </w:rPr>
        <w:t>Междометия и звукоподражательные слова.</w:t>
      </w:r>
    </w:p>
    <w:p w:rsidR="007E4F00" w:rsidRPr="007820BA" w:rsidRDefault="007E4F00" w:rsidP="007820BA">
      <w:pPr>
        <w:pStyle w:val="aa"/>
        <w:rPr>
          <w:rFonts w:ascii="Times New Roman" w:hAnsi="Times New Roman"/>
          <w:sz w:val="24"/>
        </w:rPr>
      </w:pPr>
      <w:r w:rsidRPr="007820BA">
        <w:rPr>
          <w:rFonts w:ascii="Times New Roman" w:hAnsi="Times New Roman"/>
          <w:sz w:val="24"/>
        </w:rPr>
        <w:t>Омонимия слов разных частей речи.</w:t>
      </w:r>
    </w:p>
    <w:p w:rsidR="007E4F00" w:rsidRPr="007820BA" w:rsidRDefault="007E4F00" w:rsidP="007820BA">
      <w:pPr>
        <w:pStyle w:val="aa"/>
        <w:rPr>
          <w:rFonts w:ascii="Times New Roman" w:hAnsi="Times New Roman"/>
          <w:sz w:val="24"/>
        </w:rPr>
      </w:pPr>
      <w:r w:rsidRPr="007820BA">
        <w:rPr>
          <w:rFonts w:ascii="Times New Roman" w:hAnsi="Times New Roman"/>
          <w:i/>
          <w:sz w:val="24"/>
        </w:rPr>
        <w:t>2. Распознавание частей речи по грамматическому значению</w:t>
      </w:r>
      <w:r w:rsidRPr="007820BA">
        <w:rPr>
          <w:rFonts w:ascii="Times New Roman" w:hAnsi="Times New Roman"/>
          <w:sz w:val="24"/>
        </w:rPr>
        <w:t>,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E4F00" w:rsidRPr="007820BA" w:rsidRDefault="007E4F00" w:rsidP="007820BA">
      <w:pPr>
        <w:pStyle w:val="aa"/>
        <w:rPr>
          <w:rFonts w:ascii="Times New Roman" w:hAnsi="Times New Roman"/>
          <w:sz w:val="24"/>
        </w:rPr>
      </w:pPr>
      <w:r w:rsidRPr="007820BA">
        <w:rPr>
          <w:rFonts w:ascii="Times New Roman" w:hAnsi="Times New Roman"/>
          <w:sz w:val="24"/>
        </w:rPr>
        <w:t>Использование словарей грамматических трудностей в речевой практике.</w:t>
      </w:r>
    </w:p>
    <w:p w:rsidR="007E4F00" w:rsidRPr="007820BA" w:rsidRDefault="007E4F00" w:rsidP="007820BA">
      <w:pPr>
        <w:pStyle w:val="aa"/>
        <w:rPr>
          <w:rFonts w:ascii="Times New Roman" w:hAnsi="Times New Roman"/>
          <w:b/>
          <w:sz w:val="24"/>
        </w:rPr>
      </w:pPr>
      <w:r w:rsidRPr="007820BA">
        <w:rPr>
          <w:rFonts w:ascii="Times New Roman" w:hAnsi="Times New Roman"/>
          <w:b/>
          <w:sz w:val="24"/>
        </w:rPr>
        <w:t>Синтаксис</w:t>
      </w:r>
    </w:p>
    <w:p w:rsidR="007E4F00" w:rsidRPr="007820BA" w:rsidRDefault="007E4F00" w:rsidP="00064177">
      <w:pPr>
        <w:pStyle w:val="aa"/>
        <w:numPr>
          <w:ilvl w:val="0"/>
          <w:numId w:val="100"/>
        </w:numPr>
        <w:ind w:left="142" w:firstLine="218"/>
        <w:rPr>
          <w:rFonts w:ascii="Times New Roman" w:hAnsi="Times New Roman"/>
          <w:sz w:val="24"/>
        </w:rPr>
      </w:pPr>
      <w:r w:rsidRPr="007820BA">
        <w:rPr>
          <w:rFonts w:ascii="Times New Roman" w:hAnsi="Times New Roman"/>
          <w:sz w:val="24"/>
        </w:rPr>
        <w:t>Синтаксис как раздел грамматики. Словосочетание и предложение как единицы синтаксиса.</w:t>
      </w:r>
    </w:p>
    <w:p w:rsidR="007E4F00" w:rsidRPr="007820BA" w:rsidRDefault="007E4F00" w:rsidP="00064177">
      <w:pPr>
        <w:pStyle w:val="aa"/>
        <w:numPr>
          <w:ilvl w:val="0"/>
          <w:numId w:val="100"/>
        </w:numPr>
        <w:ind w:left="142" w:firstLine="218"/>
        <w:rPr>
          <w:rFonts w:ascii="Times New Roman" w:hAnsi="Times New Roman"/>
          <w:sz w:val="24"/>
        </w:rPr>
      </w:pPr>
      <w:r w:rsidRPr="007820BA">
        <w:rPr>
          <w:rFonts w:ascii="Times New Roman" w:hAnsi="Times New Roman"/>
          <w:sz w:val="24"/>
        </w:rPr>
        <w:t>Словосочетание как синтаксическая единица, типы словосочетаний. Виды связи в словосочетании.</w:t>
      </w:r>
    </w:p>
    <w:p w:rsidR="007E4F00" w:rsidRPr="007820BA" w:rsidRDefault="007E4F00" w:rsidP="00064177">
      <w:pPr>
        <w:pStyle w:val="aa"/>
        <w:numPr>
          <w:ilvl w:val="0"/>
          <w:numId w:val="100"/>
        </w:numPr>
        <w:ind w:left="142" w:firstLine="218"/>
        <w:rPr>
          <w:rFonts w:ascii="Times New Roman" w:hAnsi="Times New Roman"/>
          <w:sz w:val="24"/>
        </w:rPr>
      </w:pPr>
      <w:r w:rsidRPr="007820BA">
        <w:rPr>
          <w:rFonts w:ascii="Times New Roman" w:hAnsi="Times New Roman"/>
          <w:sz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E4F00" w:rsidRPr="007820BA" w:rsidRDefault="007E4F00" w:rsidP="00064177">
      <w:pPr>
        <w:pStyle w:val="aa"/>
        <w:numPr>
          <w:ilvl w:val="0"/>
          <w:numId w:val="100"/>
        </w:numPr>
        <w:ind w:left="142" w:firstLine="218"/>
        <w:rPr>
          <w:rFonts w:ascii="Times New Roman" w:hAnsi="Times New Roman"/>
          <w:sz w:val="24"/>
        </w:rPr>
      </w:pPr>
      <w:r w:rsidRPr="007820BA">
        <w:rPr>
          <w:rFonts w:ascii="Times New Roman" w:hAnsi="Times New Roman"/>
          <w:sz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E4F00" w:rsidRPr="007820BA" w:rsidRDefault="007E4F00" w:rsidP="007820BA">
      <w:pPr>
        <w:pStyle w:val="aa"/>
        <w:rPr>
          <w:rFonts w:ascii="Times New Roman" w:hAnsi="Times New Roman"/>
          <w:b/>
          <w:i/>
          <w:sz w:val="24"/>
        </w:rPr>
      </w:pPr>
      <w:r w:rsidRPr="007820BA">
        <w:rPr>
          <w:rFonts w:ascii="Times New Roman" w:hAnsi="Times New Roman"/>
          <w:b/>
          <w:i/>
          <w:sz w:val="24"/>
        </w:rPr>
        <w:t>Виды односоставных предложений.</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Способы передачи чужой речи.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E4F00" w:rsidRPr="007820BA" w:rsidRDefault="007E4F00" w:rsidP="007820BA">
      <w:pPr>
        <w:pStyle w:val="aa"/>
        <w:ind w:firstLine="567"/>
        <w:rPr>
          <w:rFonts w:ascii="Times New Roman" w:hAnsi="Times New Roman"/>
          <w:sz w:val="24"/>
        </w:rPr>
      </w:pPr>
      <w:r w:rsidRPr="007820BA">
        <w:rPr>
          <w:rFonts w:ascii="Times New Roman" w:hAnsi="Times New Roman"/>
          <w:sz w:val="24"/>
        </w:rPr>
        <w:t>Применение синтаксических знаний и умений в практике правописания.</w:t>
      </w:r>
    </w:p>
    <w:p w:rsidR="007E4F00" w:rsidRPr="007E77A5" w:rsidRDefault="007E4F00" w:rsidP="007E77A5">
      <w:pPr>
        <w:pStyle w:val="aa"/>
        <w:rPr>
          <w:rFonts w:ascii="Times New Roman" w:hAnsi="Times New Roman"/>
          <w:b/>
          <w:i/>
          <w:sz w:val="24"/>
        </w:rPr>
      </w:pPr>
      <w:r w:rsidRPr="007E77A5">
        <w:rPr>
          <w:rFonts w:ascii="Times New Roman" w:hAnsi="Times New Roman"/>
          <w:b/>
          <w:i/>
          <w:sz w:val="24"/>
        </w:rPr>
        <w:t>Правописание: орфография и пунктуация</w:t>
      </w:r>
    </w:p>
    <w:p w:rsidR="007E4F00" w:rsidRPr="007E77A5" w:rsidRDefault="007E4F00" w:rsidP="007E77A5">
      <w:pPr>
        <w:pStyle w:val="aa"/>
        <w:rPr>
          <w:rFonts w:ascii="Times New Roman" w:hAnsi="Times New Roman"/>
          <w:sz w:val="24"/>
        </w:rPr>
      </w:pPr>
      <w:r w:rsidRPr="007E77A5">
        <w:rPr>
          <w:rFonts w:ascii="Times New Roman" w:hAnsi="Times New Roman"/>
          <w:sz w:val="24"/>
        </w:rPr>
        <w:t>1. Орфография как система правил правописания. Понятие орфограммы.</w:t>
      </w:r>
    </w:p>
    <w:p w:rsidR="007E4F00" w:rsidRPr="007E77A5" w:rsidRDefault="007E4F00" w:rsidP="007E77A5">
      <w:pPr>
        <w:pStyle w:val="aa"/>
        <w:rPr>
          <w:rFonts w:ascii="Times New Roman" w:hAnsi="Times New Roman"/>
          <w:i/>
          <w:iCs/>
          <w:sz w:val="24"/>
        </w:rPr>
      </w:pPr>
      <w:r w:rsidRPr="007E77A5">
        <w:rPr>
          <w:rFonts w:ascii="Times New Roman" w:hAnsi="Times New Roman"/>
          <w:sz w:val="24"/>
        </w:rPr>
        <w:t xml:space="preserve">Правописание гласных и согласных в составе морфем. </w:t>
      </w:r>
    </w:p>
    <w:p w:rsidR="007E4F00" w:rsidRPr="007E77A5" w:rsidRDefault="007E4F00" w:rsidP="007E77A5">
      <w:pPr>
        <w:pStyle w:val="aa"/>
        <w:rPr>
          <w:rFonts w:ascii="Times New Roman" w:hAnsi="Times New Roman"/>
          <w:sz w:val="24"/>
        </w:rPr>
      </w:pPr>
      <w:r w:rsidRPr="007E77A5">
        <w:rPr>
          <w:rFonts w:ascii="Times New Roman" w:hAnsi="Times New Roman"/>
          <w:sz w:val="24"/>
        </w:rPr>
        <w:t>Слитные, дефисные и раздельные написания.</w:t>
      </w:r>
    </w:p>
    <w:p w:rsidR="007E4F00" w:rsidRPr="007E77A5" w:rsidRDefault="007E4F00" w:rsidP="007E77A5">
      <w:pPr>
        <w:pStyle w:val="aa"/>
        <w:rPr>
          <w:rFonts w:ascii="Times New Roman" w:hAnsi="Times New Roman"/>
          <w:sz w:val="24"/>
        </w:rPr>
      </w:pPr>
      <w:r w:rsidRPr="007E77A5">
        <w:rPr>
          <w:rFonts w:ascii="Times New Roman" w:hAnsi="Times New Roman"/>
          <w:sz w:val="24"/>
        </w:rPr>
        <w:t>Употребление прописной и строчной буквы.</w:t>
      </w:r>
    </w:p>
    <w:p w:rsidR="007E4F00" w:rsidRPr="007E77A5" w:rsidRDefault="007E4F00" w:rsidP="007E77A5">
      <w:pPr>
        <w:pStyle w:val="aa"/>
        <w:rPr>
          <w:rFonts w:ascii="Times New Roman" w:hAnsi="Times New Roman"/>
          <w:b/>
          <w:i/>
          <w:sz w:val="24"/>
        </w:rPr>
      </w:pPr>
      <w:r w:rsidRPr="007E77A5">
        <w:rPr>
          <w:rFonts w:ascii="Times New Roman" w:hAnsi="Times New Roman"/>
          <w:b/>
          <w:i/>
          <w:sz w:val="24"/>
        </w:rPr>
        <w:t>Перенос слов.</w:t>
      </w:r>
    </w:p>
    <w:p w:rsidR="007E4F00" w:rsidRPr="007E77A5" w:rsidRDefault="007E4F00" w:rsidP="007E77A5">
      <w:pPr>
        <w:pStyle w:val="aa"/>
        <w:rPr>
          <w:rFonts w:ascii="Times New Roman" w:hAnsi="Times New Roman"/>
          <w:sz w:val="24"/>
        </w:rPr>
      </w:pPr>
      <w:r w:rsidRPr="007E77A5">
        <w:rPr>
          <w:rFonts w:ascii="Times New Roman" w:hAnsi="Times New Roman"/>
          <w:sz w:val="24"/>
        </w:rPr>
        <w:t>Пунктуация как система правил правописания.</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и их функции. Одиночные и парные знаки препинания.</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в конце предложения.</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в простом неосложнённом предложении.</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в простом осложнённом предложении.</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E4F00" w:rsidRPr="007E77A5" w:rsidRDefault="007E4F00" w:rsidP="007E77A5">
      <w:pPr>
        <w:pStyle w:val="aa"/>
        <w:rPr>
          <w:rFonts w:ascii="Times New Roman" w:hAnsi="Times New Roman"/>
          <w:sz w:val="24"/>
        </w:rPr>
      </w:pPr>
      <w:r w:rsidRPr="007E77A5">
        <w:rPr>
          <w:rFonts w:ascii="Times New Roman" w:hAnsi="Times New Roman"/>
          <w:sz w:val="24"/>
        </w:rPr>
        <w:t>Знаки препинания при прямой речи и цитировании, в диалоге.</w:t>
      </w:r>
    </w:p>
    <w:p w:rsidR="007E4F00" w:rsidRPr="007E77A5" w:rsidRDefault="007E4F00" w:rsidP="007E77A5">
      <w:pPr>
        <w:pStyle w:val="aa"/>
        <w:rPr>
          <w:rFonts w:ascii="Times New Roman" w:hAnsi="Times New Roman"/>
          <w:sz w:val="24"/>
        </w:rPr>
      </w:pPr>
      <w:r w:rsidRPr="007E77A5">
        <w:rPr>
          <w:rFonts w:ascii="Times New Roman" w:hAnsi="Times New Roman"/>
          <w:sz w:val="24"/>
        </w:rPr>
        <w:t>Сочетание знаков препинания.</w:t>
      </w:r>
    </w:p>
    <w:p w:rsidR="007E4F00" w:rsidRPr="007E77A5" w:rsidRDefault="007E4F00" w:rsidP="007E77A5">
      <w:pPr>
        <w:pStyle w:val="aa"/>
        <w:rPr>
          <w:rFonts w:ascii="Times New Roman" w:hAnsi="Times New Roman"/>
          <w:sz w:val="24"/>
        </w:rPr>
      </w:pPr>
      <w:r w:rsidRPr="007E77A5">
        <w:rPr>
          <w:rFonts w:ascii="Times New Roman" w:hAnsi="Times New Roman"/>
          <w:sz w:val="24"/>
        </w:rPr>
        <w:lastRenderedPageBreak/>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E4F00" w:rsidRPr="007E77A5" w:rsidRDefault="007E4F00" w:rsidP="007E77A5">
      <w:pPr>
        <w:pStyle w:val="aa"/>
        <w:rPr>
          <w:rFonts w:ascii="Times New Roman" w:hAnsi="Times New Roman"/>
          <w:sz w:val="24"/>
        </w:rPr>
      </w:pPr>
      <w:r w:rsidRPr="007E77A5">
        <w:rPr>
          <w:rFonts w:ascii="Times New Roman" w:hAnsi="Times New Roman"/>
          <w:sz w:val="24"/>
        </w:rPr>
        <w:t>Использование орфографических словарей и справочников по правописанию для решения орфографических и пунктуационных проблем.</w:t>
      </w:r>
    </w:p>
    <w:p w:rsidR="007E4F00" w:rsidRPr="007E77A5" w:rsidRDefault="007E4F00" w:rsidP="007E77A5">
      <w:pPr>
        <w:pStyle w:val="aa"/>
        <w:rPr>
          <w:rFonts w:ascii="Times New Roman" w:hAnsi="Times New Roman"/>
          <w:b/>
          <w:i/>
          <w:sz w:val="24"/>
        </w:rPr>
      </w:pPr>
      <w:r w:rsidRPr="007E77A5">
        <w:rPr>
          <w:rFonts w:ascii="Times New Roman" w:hAnsi="Times New Roman"/>
          <w:b/>
          <w:i/>
          <w:sz w:val="24"/>
        </w:rPr>
        <w:t>Язык и культура</w:t>
      </w:r>
    </w:p>
    <w:p w:rsidR="007E4F00" w:rsidRPr="007E77A5" w:rsidRDefault="007E4F00" w:rsidP="007E77A5">
      <w:pPr>
        <w:pStyle w:val="aa"/>
        <w:rPr>
          <w:rFonts w:ascii="Times New Roman" w:hAnsi="Times New Roman"/>
          <w:sz w:val="24"/>
        </w:rPr>
      </w:pPr>
      <w:r w:rsidRPr="007E77A5">
        <w:rPr>
          <w:rFonts w:ascii="Times New Roman" w:hAnsi="Times New Roman"/>
          <w:sz w:val="24"/>
        </w:rPr>
        <w:t>1. Взаимосвязь языка и культуры, истории народа. Кабардинский речевой этикет.</w:t>
      </w:r>
    </w:p>
    <w:p w:rsidR="007E4F00" w:rsidRPr="007E77A5" w:rsidRDefault="007E4F00" w:rsidP="007E77A5">
      <w:pPr>
        <w:pStyle w:val="aa"/>
        <w:rPr>
          <w:rFonts w:ascii="Times New Roman" w:hAnsi="Times New Roman"/>
          <w:sz w:val="24"/>
        </w:rPr>
      </w:pPr>
      <w:r w:rsidRPr="007E77A5">
        <w:rPr>
          <w:rFonts w:ascii="Times New Roman" w:hAnsi="Times New Roman"/>
          <w:sz w:val="24"/>
        </w:rPr>
        <w:t>2. Выявление единиц языка с национально-культурным компонентом значения, объяснение их значений. Уместное использование правил кабардинского речевого этикета в учебной деятельности и повседневной жизни.</w:t>
      </w:r>
    </w:p>
    <w:p w:rsidR="007E77A5" w:rsidRDefault="007E77A5" w:rsidP="007E77A5">
      <w:pPr>
        <w:pStyle w:val="aa"/>
        <w:jc w:val="center"/>
        <w:rPr>
          <w:rFonts w:ascii="Times New Roman" w:hAnsi="Times New Roman"/>
          <w:b/>
          <w:sz w:val="24"/>
        </w:rPr>
      </w:pPr>
    </w:p>
    <w:p w:rsidR="007E77A5" w:rsidRDefault="006B6303" w:rsidP="007E77A5">
      <w:pPr>
        <w:pStyle w:val="aa"/>
        <w:jc w:val="center"/>
        <w:rPr>
          <w:rFonts w:ascii="Times New Roman" w:hAnsi="Times New Roman"/>
          <w:b/>
          <w:sz w:val="24"/>
        </w:rPr>
      </w:pPr>
      <w:r w:rsidRPr="007E77A5">
        <w:rPr>
          <w:rFonts w:ascii="Times New Roman" w:hAnsi="Times New Roman"/>
          <w:b/>
          <w:sz w:val="24"/>
        </w:rPr>
        <w:t>2.1.1</w:t>
      </w:r>
      <w:r w:rsidR="007820BA">
        <w:rPr>
          <w:rFonts w:ascii="Times New Roman" w:hAnsi="Times New Roman"/>
          <w:b/>
          <w:sz w:val="24"/>
        </w:rPr>
        <w:t>8</w:t>
      </w:r>
      <w:r w:rsidRPr="007E77A5">
        <w:rPr>
          <w:rFonts w:ascii="Times New Roman" w:hAnsi="Times New Roman"/>
          <w:b/>
          <w:sz w:val="24"/>
        </w:rPr>
        <w:t>.Кабардинская литература</w:t>
      </w:r>
      <w:r w:rsidR="00361A08" w:rsidRPr="007E77A5">
        <w:rPr>
          <w:rFonts w:ascii="Times New Roman" w:hAnsi="Times New Roman"/>
          <w:b/>
          <w:sz w:val="24"/>
        </w:rPr>
        <w:t xml:space="preserve"> (базовый уровень):</w:t>
      </w:r>
    </w:p>
    <w:p w:rsidR="007E77A5" w:rsidRPr="007E77A5" w:rsidRDefault="007E77A5" w:rsidP="007E77A5">
      <w:pPr>
        <w:pStyle w:val="aa"/>
        <w:jc w:val="center"/>
        <w:rPr>
          <w:rFonts w:ascii="Times New Roman" w:hAnsi="Times New Roman"/>
          <w:b/>
          <w:sz w:val="24"/>
        </w:rPr>
      </w:pPr>
    </w:p>
    <w:p w:rsidR="007E77A5" w:rsidRDefault="00361A08" w:rsidP="007E77A5">
      <w:pPr>
        <w:pStyle w:val="aa"/>
        <w:rPr>
          <w:rFonts w:ascii="Times New Roman" w:hAnsi="Times New Roman"/>
          <w:sz w:val="24"/>
        </w:rPr>
      </w:pPr>
      <w:r w:rsidRPr="007E77A5">
        <w:rPr>
          <w:rFonts w:ascii="Times New Roman" w:hAnsi="Times New Roman"/>
          <w:sz w:val="24"/>
        </w:rPr>
        <w:t xml:space="preserve"> В соответствии </w:t>
      </w:r>
      <w:r w:rsidR="007E77A5" w:rsidRPr="007E77A5">
        <w:rPr>
          <w:rFonts w:ascii="Times New Roman" w:hAnsi="Times New Roman"/>
          <w:sz w:val="24"/>
        </w:rPr>
        <w:t>с</w:t>
      </w:r>
      <w:r w:rsidRPr="007E77A5">
        <w:rPr>
          <w:rFonts w:ascii="Times New Roman" w:hAnsi="Times New Roman"/>
          <w:sz w:val="24"/>
        </w:rPr>
        <w:t xml:space="preserve"> федеральным базисным учебным планом кабардинская литература </w:t>
      </w:r>
      <w:r w:rsidR="007E77A5" w:rsidRPr="007E77A5">
        <w:rPr>
          <w:rFonts w:ascii="Times New Roman" w:hAnsi="Times New Roman"/>
          <w:sz w:val="24"/>
        </w:rPr>
        <w:t xml:space="preserve">изучается за счет часов НРК, </w:t>
      </w:r>
      <w:r w:rsidRPr="007E77A5">
        <w:rPr>
          <w:rFonts w:ascii="Times New Roman" w:hAnsi="Times New Roman"/>
          <w:sz w:val="24"/>
        </w:rPr>
        <w:t xml:space="preserve"> и на его изучение в старшей школе на базовом уровне выделяется </w:t>
      </w:r>
      <w:r w:rsidR="007E77A5" w:rsidRPr="007E77A5">
        <w:rPr>
          <w:rFonts w:ascii="Times New Roman" w:hAnsi="Times New Roman"/>
          <w:sz w:val="24"/>
        </w:rPr>
        <w:t>70</w:t>
      </w:r>
      <w:r w:rsidRPr="007E77A5">
        <w:rPr>
          <w:rFonts w:ascii="Times New Roman" w:hAnsi="Times New Roman"/>
          <w:sz w:val="24"/>
        </w:rPr>
        <w:t xml:space="preserve"> часов (</w:t>
      </w:r>
      <w:r w:rsidR="007E77A5" w:rsidRPr="007E77A5">
        <w:rPr>
          <w:rFonts w:ascii="Times New Roman" w:hAnsi="Times New Roman"/>
          <w:sz w:val="24"/>
        </w:rPr>
        <w:t>1</w:t>
      </w:r>
      <w:r w:rsidRPr="007E77A5">
        <w:rPr>
          <w:rFonts w:ascii="Times New Roman" w:hAnsi="Times New Roman"/>
          <w:sz w:val="24"/>
        </w:rPr>
        <w:t xml:space="preserve"> ч. в неделю). Изучение кабардинской литературы на базовом уровне среднего общего образования направлено на достижение следующих целей:  </w:t>
      </w:r>
    </w:p>
    <w:p w:rsidR="007E77A5" w:rsidRDefault="00361A08" w:rsidP="00064177">
      <w:pPr>
        <w:pStyle w:val="aa"/>
        <w:numPr>
          <w:ilvl w:val="0"/>
          <w:numId w:val="61"/>
        </w:numPr>
        <w:ind w:left="284" w:hanging="284"/>
        <w:rPr>
          <w:rFonts w:ascii="Times New Roman" w:hAnsi="Times New Roman"/>
          <w:sz w:val="24"/>
        </w:rPr>
      </w:pPr>
      <w:r w:rsidRPr="007E77A5">
        <w:rPr>
          <w:rFonts w:ascii="Times New Roman" w:hAnsi="Times New Roman"/>
          <w:sz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7E77A5" w:rsidRDefault="00361A08" w:rsidP="00064177">
      <w:pPr>
        <w:pStyle w:val="aa"/>
        <w:numPr>
          <w:ilvl w:val="0"/>
          <w:numId w:val="61"/>
        </w:numPr>
        <w:ind w:left="284" w:hanging="284"/>
        <w:rPr>
          <w:rFonts w:ascii="Times New Roman" w:hAnsi="Times New Roman"/>
          <w:sz w:val="24"/>
        </w:rPr>
      </w:pPr>
      <w:r w:rsidRPr="007E77A5">
        <w:rPr>
          <w:rFonts w:ascii="Times New Roman" w:hAnsi="Times New Roman"/>
          <w:sz w:val="24"/>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E77A5" w:rsidRDefault="00361A08" w:rsidP="00064177">
      <w:pPr>
        <w:pStyle w:val="aa"/>
        <w:numPr>
          <w:ilvl w:val="0"/>
          <w:numId w:val="61"/>
        </w:numPr>
        <w:ind w:left="284" w:hanging="284"/>
        <w:rPr>
          <w:rFonts w:ascii="Times New Roman" w:hAnsi="Times New Roman"/>
          <w:sz w:val="24"/>
        </w:rPr>
      </w:pPr>
      <w:r w:rsidRPr="007E77A5">
        <w:rPr>
          <w:rFonts w:ascii="Times New Roman" w:hAnsi="Times New Roman"/>
          <w:sz w:val="24"/>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 - освоение текстов художественных произведений в единстве содержания</w:t>
      </w:r>
      <w:r w:rsidR="007E77A5" w:rsidRPr="007E77A5">
        <w:rPr>
          <w:rFonts w:ascii="Times New Roman" w:hAnsi="Times New Roman"/>
          <w:sz w:val="24"/>
        </w:rPr>
        <w:t xml:space="preserve">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7E77A5" w:rsidRDefault="007E77A5" w:rsidP="00064177">
      <w:pPr>
        <w:pStyle w:val="aa"/>
        <w:numPr>
          <w:ilvl w:val="0"/>
          <w:numId w:val="61"/>
        </w:numPr>
        <w:ind w:left="284" w:hanging="284"/>
        <w:rPr>
          <w:rFonts w:ascii="Times New Roman" w:hAnsi="Times New Roman"/>
          <w:sz w:val="24"/>
        </w:rPr>
      </w:pPr>
      <w:r w:rsidRPr="007E77A5">
        <w:rPr>
          <w:rFonts w:ascii="Times New Roman" w:hAnsi="Times New Roman"/>
          <w:sz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w:t>
      </w:r>
      <w:r>
        <w:rPr>
          <w:rFonts w:ascii="Times New Roman" w:hAnsi="Times New Roman"/>
          <w:sz w:val="24"/>
        </w:rPr>
        <w:t>, в том числе в сети Интернета.</w:t>
      </w:r>
    </w:p>
    <w:p w:rsidR="007E77A5" w:rsidRPr="00DD61E7" w:rsidRDefault="007E77A5" w:rsidP="007E77A5">
      <w:pPr>
        <w:pStyle w:val="aa"/>
        <w:ind w:firstLine="567"/>
        <w:rPr>
          <w:rFonts w:ascii="Times New Roman" w:hAnsi="Times New Roman"/>
          <w:sz w:val="24"/>
          <w:szCs w:val="24"/>
        </w:rPr>
      </w:pPr>
      <w:r w:rsidRPr="00DD61E7">
        <w:rPr>
          <w:rFonts w:ascii="Times New Roman" w:hAnsi="Times New Roman"/>
          <w:sz w:val="24"/>
          <w:szCs w:val="24"/>
        </w:rPr>
        <w:t xml:space="preserve">Достижение данных целей способствует приобретению обучающимися следующих компетентностей: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общекультурная литературная компетентность - эмоциональное восприятие и глубокое осмысление литературных произведений;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 понимание литературы как неотъемлемой части родной и мировой культуры;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 осознание социокультурной значимости литературы в обществе, значения и специфики художественного слова;</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знание литературных произведений, обязательных для изучения, основных фактов жизни и творчества выдающихся писателей;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 понимание авторского замысла;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способность к самообразованию в сфере литературы;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 формирование читательской культуры, предполагающей освоение теоретиколитературных понятий; </w:t>
      </w:r>
    </w:p>
    <w:p w:rsidR="007E77A5" w:rsidRPr="00DD61E7" w:rsidRDefault="007E77A5" w:rsidP="00064177">
      <w:pPr>
        <w:pStyle w:val="aa"/>
        <w:numPr>
          <w:ilvl w:val="0"/>
          <w:numId w:val="62"/>
        </w:numPr>
        <w:rPr>
          <w:rFonts w:ascii="Times New Roman" w:hAnsi="Times New Roman"/>
          <w:sz w:val="24"/>
          <w:szCs w:val="24"/>
        </w:rPr>
      </w:pPr>
      <w:r w:rsidRPr="00DD61E7">
        <w:rPr>
          <w:rFonts w:ascii="Times New Roman" w:hAnsi="Times New Roman"/>
          <w:sz w:val="24"/>
          <w:szCs w:val="24"/>
        </w:rPr>
        <w:t xml:space="preserve"> развитие потребности в самообразовании, в решении задач информационного самообеспечения. </w:t>
      </w:r>
    </w:p>
    <w:p w:rsidR="007E77A5" w:rsidRPr="007820BA" w:rsidRDefault="007E77A5" w:rsidP="007E77A5">
      <w:pPr>
        <w:pStyle w:val="aa"/>
        <w:rPr>
          <w:sz w:val="14"/>
        </w:rPr>
      </w:pPr>
    </w:p>
    <w:p w:rsidR="00361A08" w:rsidRPr="007E77A5" w:rsidRDefault="007E77A5" w:rsidP="00DD61E7">
      <w:pPr>
        <w:pStyle w:val="aa"/>
        <w:ind w:firstLine="567"/>
        <w:rPr>
          <w:rFonts w:ascii="Times New Roman" w:hAnsi="Times New Roman"/>
          <w:sz w:val="28"/>
        </w:rPr>
      </w:pPr>
      <w:r w:rsidRPr="007E77A5">
        <w:rPr>
          <w:rFonts w:ascii="Times New Roman" w:hAnsi="Times New Roman"/>
          <w:sz w:val="24"/>
        </w:rPr>
        <w:lastRenderedPageBreak/>
        <w:t>Обязательный минимум содержания ООП по кабардинской литературе Кабардинская литература в период Великой отечественной войны и послевоенные годы Война и духовная жизнь общества. Патриотические мотивы и сила народного чувства в лирике военных лет. Человек на войне и правда о нѐм. Романтика и реализм в прозе о войне. Рассказы, повести и романы кабардинских писателей и поэтов. Кабардинская литература в 1950 – 1980 годы Развитие гуманистических традиций кабардинской классической литературы в конце 19-начале 20 века. Богатство и разнообразие литературных направлений. Дальнейшее развитие реализма. Кешоков А.П. Жизнь и творчество поэта и писателя. Гражданская лирика поэта «Сык1уэнт нэхъ псынщ1эу», «Насып». «Ф1ымрэ 1еймрэ». «Гумызагъэ», «Уузыншэм!»— сэ жызо1э» Патриотическая лирика А. П. Кешокова. Произведения, написанные в годы войны. Послевоенный период творчества поэта. Стихи о родной земле, родном крае. Прозаические произведения писателя. Роман «Лъапсэ»</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Каширгов Х.Х.</w:t>
      </w:r>
      <w:r w:rsidRPr="007E77A5">
        <w:rPr>
          <w:rFonts w:ascii="Times New Roman" w:hAnsi="Times New Roman"/>
          <w:sz w:val="24"/>
        </w:rPr>
        <w:t xml:space="preserve"> Жизнь и творчество писателя. Наиболее значимые прозаические произведения Каширгова Х.Х. Каширгов Х.Х. принадлежит к плеяде кабардинских писателей, стоявших у истоков кабардинской литературы и заложивших основы национальной художественной прозы. Он автор романов, повестей, рассказов, новелл, очерков, пьес, во многом определявших состояние современной ему кабардинской литературы.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Шортанов А. Т.</w:t>
      </w:r>
      <w:r w:rsidRPr="007E77A5">
        <w:rPr>
          <w:rFonts w:ascii="Times New Roman" w:hAnsi="Times New Roman"/>
          <w:sz w:val="24"/>
        </w:rPr>
        <w:t xml:space="preserve"> Жизнь и творчество писателя Сюжет и композиция, главные герои романа «Горцы». Русско-Кавказская война в романе «Мурат» Тема и идея, композиция пьесы. В «Горцах» впервые в кабардинской прозе художественными средствами воссоздаются события первой половины XIX века на Северном Кавказе. «Горцы» – роман-тетралогия,самое значительное произведение А. Шортанова не только по своему объему, но также и по объективному значению для развития национального художественного словесного искусства. Это поистине и художественное произведение, и историко-документальный роман. Очерки и рассказы Шортанова.</w:t>
      </w:r>
    </w:p>
    <w:p w:rsidR="007E77A5" w:rsidRPr="007E77A5" w:rsidRDefault="007E77A5" w:rsidP="00DD61E7">
      <w:pPr>
        <w:pStyle w:val="aa"/>
        <w:ind w:firstLine="567"/>
        <w:rPr>
          <w:rFonts w:ascii="Times New Roman" w:hAnsi="Times New Roman"/>
          <w:sz w:val="24"/>
        </w:rPr>
      </w:pPr>
      <w:r w:rsidRPr="007E77A5">
        <w:rPr>
          <w:rFonts w:ascii="Times New Roman" w:hAnsi="Times New Roman"/>
          <w:sz w:val="24"/>
        </w:rPr>
        <w:t xml:space="preserve"> </w:t>
      </w:r>
      <w:r w:rsidRPr="007E77A5">
        <w:rPr>
          <w:rFonts w:ascii="Times New Roman" w:hAnsi="Times New Roman"/>
          <w:b/>
          <w:i/>
          <w:sz w:val="24"/>
        </w:rPr>
        <w:t>Шогенцуков А.О.</w:t>
      </w:r>
      <w:r w:rsidRPr="007E77A5">
        <w:rPr>
          <w:rFonts w:ascii="Times New Roman" w:hAnsi="Times New Roman"/>
          <w:sz w:val="24"/>
        </w:rPr>
        <w:t xml:space="preserve"> Жизнь и творчество поэта и писателя. Основные направления поэзии Шогенцукова А.Прозаические произведения. Повесть «Назову твоим именем». Сюжет и композиция произведения. Роль А.Шогенцукова в развитии кабардинской поэзии.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Карданов Б. М</w:t>
      </w:r>
      <w:r w:rsidRPr="007E77A5">
        <w:rPr>
          <w:rFonts w:ascii="Times New Roman" w:hAnsi="Times New Roman"/>
          <w:sz w:val="24"/>
        </w:rPr>
        <w:t xml:space="preserve">. Жизнь и литературное творчество писателя. Отражение Отечественной войны в его произведениях. Повести и рассказы, кабардинского писателя участника войны Б.Карданова, посвящены суровым годам войны. Автор пишет не только о боях и походах, но прежде всего о выборе своего места в жизни. Повесть «Сэлэтым и гъуэгуанэ». Главные герои, сюжет и композиция.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Кохова Ц.</w:t>
      </w:r>
      <w:r w:rsidRPr="007E77A5">
        <w:rPr>
          <w:rFonts w:ascii="Times New Roman" w:hAnsi="Times New Roman"/>
          <w:sz w:val="24"/>
        </w:rPr>
        <w:t xml:space="preserve"> Жизнь и литературное творчество писателя . Повесть «К1асэу щ1егъуэжащ», рассказ «Уасэ». Сюжет произведения и язык писателя. </w:t>
      </w:r>
    </w:p>
    <w:p w:rsidR="007E77A5" w:rsidRPr="007E77A5" w:rsidRDefault="007E77A5" w:rsidP="00DD61E7">
      <w:pPr>
        <w:pStyle w:val="aa"/>
        <w:ind w:firstLine="567"/>
        <w:rPr>
          <w:rFonts w:ascii="Times New Roman" w:hAnsi="Times New Roman"/>
          <w:sz w:val="24"/>
        </w:rPr>
      </w:pPr>
      <w:r w:rsidRPr="007E77A5">
        <w:rPr>
          <w:rFonts w:ascii="Times New Roman" w:hAnsi="Times New Roman"/>
          <w:sz w:val="24"/>
        </w:rPr>
        <w:t xml:space="preserve">Керефов М. Ж. Жизнь и литературное творчество писателя. Обзор произведений писателя. Повесть «Адэ щ1эин мылъкухъурэ?». Сюжет произведения и язык писателя.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Куашев Б. И.</w:t>
      </w:r>
      <w:r w:rsidRPr="007E77A5">
        <w:rPr>
          <w:rFonts w:ascii="Times New Roman" w:hAnsi="Times New Roman"/>
          <w:sz w:val="24"/>
        </w:rPr>
        <w:t xml:space="preserve"> Жизнь и творчество поэта. Кабардинскийписатель, поэт-новатор, переводчик, а также участник Великой Отечественной войны. Стихи о Родине. Поэмы и баллады, их основная тематика. 87 Поэма «Нэху». Главные герои, сюжет произведения. Налоев А.Х. Жизнь и творчество поэта и писателя.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Налоев Ахмедхан Хамурзович</w:t>
      </w:r>
      <w:r w:rsidRPr="007E77A5">
        <w:rPr>
          <w:rFonts w:ascii="Times New Roman" w:hAnsi="Times New Roman"/>
          <w:sz w:val="24"/>
        </w:rPr>
        <w:t xml:space="preserve">- один из ярких представителей послевоенной кабардинской литературы, выдающийся ученый-лингвист, педагог, активный участник Великой Отечественной войны.Рассказы и повести писателя. «Смена караула», «Тень пламени», «Вечерняя песня», «Водяная бабка» и многие другие воссоздают картины героической борьбы за справедливость на земле, свободу и независимость Родины. Роман «Всадники рассвета» Со страниц книги А.Налоева предстают глубоко правдивые образы мужественных защитников Отечества, рядовых солдат самой передовой линии огня, выполняющих самую тяжелую работу на войне. Люди различных национальностей великой страны, вступившей в смертельную схватку с жестоким врагом, показаны как единая, сплоченная и неодолимая сила. </w:t>
      </w:r>
    </w:p>
    <w:p w:rsidR="007E77A5" w:rsidRPr="007E77A5" w:rsidRDefault="007E77A5" w:rsidP="00DD61E7">
      <w:pPr>
        <w:pStyle w:val="aa"/>
        <w:ind w:firstLine="567"/>
        <w:rPr>
          <w:rFonts w:ascii="Times New Roman" w:hAnsi="Times New Roman"/>
          <w:sz w:val="24"/>
        </w:rPr>
      </w:pPr>
      <w:r w:rsidRPr="007E77A5">
        <w:rPr>
          <w:rFonts w:ascii="Times New Roman" w:hAnsi="Times New Roman"/>
          <w:b/>
          <w:i/>
          <w:sz w:val="24"/>
        </w:rPr>
        <w:t>Ханфенов А.М.</w:t>
      </w:r>
      <w:r w:rsidRPr="007E77A5">
        <w:rPr>
          <w:rFonts w:ascii="Times New Roman" w:hAnsi="Times New Roman"/>
          <w:sz w:val="24"/>
        </w:rPr>
        <w:t xml:space="preserve"> Жизнь и творчество поэта.</w:t>
      </w:r>
    </w:p>
    <w:p w:rsidR="007E77A5" w:rsidRPr="007E77A5" w:rsidRDefault="007E77A5" w:rsidP="00DD61E7">
      <w:pPr>
        <w:pStyle w:val="aa"/>
        <w:ind w:firstLine="567"/>
        <w:rPr>
          <w:rFonts w:ascii="Times New Roman" w:hAnsi="Times New Roman"/>
          <w:sz w:val="24"/>
        </w:rPr>
      </w:pPr>
      <w:r w:rsidRPr="007E77A5">
        <w:rPr>
          <w:rFonts w:ascii="Times New Roman" w:hAnsi="Times New Roman"/>
          <w:sz w:val="24"/>
        </w:rPr>
        <w:t xml:space="preserve"> Детские стихи поэта Хавпачев Х.Х. Жизнь и литературное творчество писателя. </w:t>
      </w:r>
    </w:p>
    <w:p w:rsidR="006B6303" w:rsidRPr="00DD61E7" w:rsidRDefault="007E77A5" w:rsidP="00DD61E7">
      <w:pPr>
        <w:pStyle w:val="aa"/>
        <w:ind w:firstLine="567"/>
        <w:rPr>
          <w:rFonts w:ascii="Times New Roman" w:eastAsia="Times New Roman" w:hAnsi="Times New Roman"/>
          <w:b/>
          <w:sz w:val="24"/>
          <w:szCs w:val="24"/>
        </w:rPr>
      </w:pPr>
      <w:r w:rsidRPr="007E77A5">
        <w:rPr>
          <w:rFonts w:ascii="Times New Roman" w:hAnsi="Times New Roman"/>
          <w:sz w:val="24"/>
        </w:rPr>
        <w:t xml:space="preserve">Хавпачев Х.Х. (1926-2000 гг.) – писатель, музыковед, председатель правления Союза композиторов КБР (1987- 2000 гг.), Заслуженный деятель искусств РСФСР, действительный член Адыгской (Черкесской) Международной Академии Наук. Почѐтный гражданин г. Нальчика. Повесть «Гур зыщ1эхъуэпсыр». Сюжет произведения и язык писателя Балкарова Ф. Г. Жизнь и литературное </w:t>
      </w:r>
      <w:r w:rsidRPr="007E77A5">
        <w:rPr>
          <w:rFonts w:ascii="Times New Roman" w:hAnsi="Times New Roman"/>
          <w:sz w:val="24"/>
        </w:rPr>
        <w:lastRenderedPageBreak/>
        <w:t>творчество поэта. Лирика Балкаровой Ф. Туаршы А. У Жизнь и литературное творчество писателя. Роман « Сегодня или никогда». Сюжет произведения и язык писателя</w:t>
      </w:r>
    </w:p>
    <w:p w:rsidR="007820BA" w:rsidRDefault="007820BA" w:rsidP="007E4F00">
      <w:pPr>
        <w:spacing w:after="0"/>
        <w:jc w:val="center"/>
        <w:rPr>
          <w:rFonts w:ascii="Times New Roman" w:eastAsia="Times New Roman" w:hAnsi="Times New Roman" w:cs="Times New Roman"/>
          <w:b/>
          <w:sz w:val="24"/>
          <w:szCs w:val="24"/>
        </w:rPr>
      </w:pPr>
    </w:p>
    <w:p w:rsidR="007E4F00" w:rsidRDefault="007E4F00" w:rsidP="007E4F00">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2.1.1</w:t>
      </w:r>
      <w:r w:rsidR="007820BA">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Pr="007E4F00">
        <w:rPr>
          <w:rFonts w:ascii="Times New Roman" w:hAnsi="Times New Roman" w:cs="Times New Roman"/>
          <w:b/>
          <w:sz w:val="24"/>
          <w:szCs w:val="24"/>
        </w:rPr>
        <w:t xml:space="preserve"> </w:t>
      </w:r>
      <w:r>
        <w:rPr>
          <w:rFonts w:ascii="Times New Roman" w:hAnsi="Times New Roman" w:cs="Times New Roman"/>
          <w:b/>
          <w:sz w:val="24"/>
          <w:szCs w:val="24"/>
        </w:rPr>
        <w:t>Культура народов  КБР</w:t>
      </w:r>
    </w:p>
    <w:p w:rsidR="00361A08" w:rsidRPr="00361A08" w:rsidRDefault="00361A08" w:rsidP="00361A08">
      <w:pPr>
        <w:spacing w:after="0"/>
        <w:rPr>
          <w:rStyle w:val="af5"/>
          <w:rFonts w:ascii="Times New Roman" w:hAnsi="Times New Roman" w:cs="Times New Roman"/>
          <w:b w:val="0"/>
          <w:sz w:val="28"/>
          <w:szCs w:val="24"/>
        </w:rPr>
      </w:pPr>
      <w:r w:rsidRPr="00361A08">
        <w:rPr>
          <w:rFonts w:ascii="Times New Roman" w:hAnsi="Times New Roman" w:cs="Times New Roman"/>
          <w:sz w:val="24"/>
        </w:rPr>
        <w:t>Предмет «Культура народов КБР» изучается на уровне среднего общего образования в 10-11 классах.</w:t>
      </w:r>
    </w:p>
    <w:p w:rsidR="007E4F00" w:rsidRDefault="007E4F00" w:rsidP="007E4F00">
      <w:pPr>
        <w:spacing w:after="0"/>
        <w:ind w:firstLine="567"/>
        <w:rPr>
          <w:rStyle w:val="af5"/>
          <w:rFonts w:ascii="Times New Roman" w:hAnsi="Times New Roman"/>
          <w:b w:val="0"/>
          <w:sz w:val="24"/>
          <w:szCs w:val="24"/>
        </w:rPr>
      </w:pPr>
      <w:r w:rsidRPr="00594627">
        <w:rPr>
          <w:rStyle w:val="af5"/>
          <w:rFonts w:ascii="Times New Roman" w:hAnsi="Times New Roman"/>
          <w:sz w:val="24"/>
          <w:szCs w:val="24"/>
        </w:rPr>
        <w:t>Культура жизнеобеспечения</w:t>
      </w:r>
      <w:r w:rsidRPr="00677236">
        <w:rPr>
          <w:rStyle w:val="af5"/>
          <w:rFonts w:ascii="Times New Roman" w:hAnsi="Times New Roman"/>
          <w:b w:val="0"/>
          <w:sz w:val="24"/>
          <w:szCs w:val="24"/>
        </w:rPr>
        <w:t xml:space="preserve"> </w:t>
      </w:r>
    </w:p>
    <w:p w:rsidR="007E4F00" w:rsidRDefault="007E4F00" w:rsidP="007E4F00">
      <w:pPr>
        <w:spacing w:after="0"/>
        <w:rPr>
          <w:rStyle w:val="af5"/>
          <w:rFonts w:ascii="Times New Roman" w:hAnsi="Times New Roman"/>
          <w:b w:val="0"/>
          <w:sz w:val="24"/>
          <w:szCs w:val="24"/>
        </w:rPr>
      </w:pPr>
      <w:r w:rsidRPr="008633FB">
        <w:rPr>
          <w:rStyle w:val="af5"/>
          <w:rFonts w:ascii="Times New Roman" w:hAnsi="Times New Roman"/>
          <w:b w:val="0"/>
          <w:sz w:val="24"/>
          <w:szCs w:val="24"/>
        </w:rPr>
        <w:t>Земледелие. Скотоводство. Охота.</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Некоторые обычаи и традиции, связанные с земледелием. Пчеловодство.</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Крестьянские промыслы. Пути сообщения и средства передвижения.</w:t>
      </w:r>
      <w:r w:rsidRPr="00677236">
        <w:rPr>
          <w:rStyle w:val="af5"/>
          <w:rFonts w:ascii="Times New Roman" w:hAnsi="Times New Roman"/>
          <w:b w:val="0"/>
          <w:sz w:val="24"/>
          <w:szCs w:val="24"/>
        </w:rPr>
        <w:t xml:space="preserve"> </w:t>
      </w:r>
    </w:p>
    <w:p w:rsidR="007E4F00" w:rsidRPr="00594627" w:rsidRDefault="007E4F00" w:rsidP="007E4F00">
      <w:pPr>
        <w:spacing w:after="0"/>
        <w:ind w:firstLine="567"/>
        <w:rPr>
          <w:rStyle w:val="af5"/>
          <w:rFonts w:ascii="Times New Roman" w:hAnsi="Times New Roman"/>
          <w:sz w:val="24"/>
          <w:szCs w:val="24"/>
        </w:rPr>
      </w:pPr>
      <w:r w:rsidRPr="00594627">
        <w:rPr>
          <w:rStyle w:val="af5"/>
          <w:rFonts w:ascii="Times New Roman" w:hAnsi="Times New Roman"/>
          <w:sz w:val="24"/>
          <w:szCs w:val="24"/>
        </w:rPr>
        <w:t>Материальная культура.</w:t>
      </w:r>
    </w:p>
    <w:p w:rsidR="007E4F00" w:rsidRDefault="007E4F00" w:rsidP="007E4F00">
      <w:pPr>
        <w:spacing w:after="0"/>
        <w:rPr>
          <w:rStyle w:val="af5"/>
          <w:rFonts w:ascii="Times New Roman" w:hAnsi="Times New Roman"/>
          <w:b w:val="0"/>
          <w:sz w:val="24"/>
          <w:szCs w:val="24"/>
        </w:rPr>
      </w:pPr>
      <w:r w:rsidRPr="008633FB">
        <w:rPr>
          <w:rStyle w:val="af5"/>
          <w:rFonts w:ascii="Times New Roman" w:hAnsi="Times New Roman"/>
          <w:b w:val="0"/>
          <w:sz w:val="24"/>
          <w:szCs w:val="24"/>
        </w:rPr>
        <w:t>Поселения кабардинцев. Поселения балкарцев. Усадьба и жилище кабардинцев. Усадьба и жилище балкарцев.</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Традиции и обычаи, связанные со строительством жилища. Внутреннее убранство жилищ. Хозяйственные постройки.</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 xml:space="preserve">Одежда. Общественная взаимопомощь. Пища. </w:t>
      </w:r>
    </w:p>
    <w:p w:rsidR="007E4F00" w:rsidRPr="00594627" w:rsidRDefault="007E4F00" w:rsidP="007E4F00">
      <w:pPr>
        <w:spacing w:after="0"/>
        <w:ind w:firstLine="567"/>
        <w:rPr>
          <w:rStyle w:val="af5"/>
          <w:rFonts w:ascii="Times New Roman" w:hAnsi="Times New Roman"/>
          <w:sz w:val="24"/>
          <w:szCs w:val="24"/>
        </w:rPr>
      </w:pPr>
      <w:r w:rsidRPr="00594627">
        <w:rPr>
          <w:rStyle w:val="af5"/>
          <w:rFonts w:ascii="Times New Roman" w:hAnsi="Times New Roman"/>
          <w:sz w:val="24"/>
          <w:szCs w:val="24"/>
        </w:rPr>
        <w:t>Социальные отношения</w:t>
      </w:r>
    </w:p>
    <w:p w:rsidR="007E4F00" w:rsidRDefault="007E4F00" w:rsidP="007E4F00">
      <w:pPr>
        <w:spacing w:after="0"/>
        <w:rPr>
          <w:rStyle w:val="af5"/>
          <w:rFonts w:ascii="Times New Roman" w:hAnsi="Times New Roman"/>
          <w:b w:val="0"/>
          <w:sz w:val="24"/>
          <w:szCs w:val="24"/>
        </w:rPr>
      </w:pPr>
      <w:r w:rsidRPr="008633FB">
        <w:rPr>
          <w:rStyle w:val="af5"/>
          <w:rFonts w:ascii="Times New Roman" w:hAnsi="Times New Roman"/>
          <w:b w:val="0"/>
          <w:sz w:val="24"/>
          <w:szCs w:val="24"/>
        </w:rPr>
        <w:t xml:space="preserve"> Княжеские съезды – советы. Народные собрания -хасы.</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Съезд доверенных Кабарды и Горских обществ. Сельские сходы. Судебные органы.</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Гостеприимство. Куначество. Аталычество. Другие формы искусственного родства.</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 xml:space="preserve">Кровная месть. </w:t>
      </w:r>
    </w:p>
    <w:p w:rsidR="007E4F00" w:rsidRPr="00594627" w:rsidRDefault="007E4F00" w:rsidP="007E4F00">
      <w:pPr>
        <w:spacing w:after="0"/>
        <w:ind w:firstLine="567"/>
        <w:rPr>
          <w:rStyle w:val="af5"/>
          <w:rFonts w:ascii="Times New Roman" w:hAnsi="Times New Roman"/>
          <w:sz w:val="24"/>
          <w:szCs w:val="24"/>
        </w:rPr>
      </w:pPr>
      <w:r w:rsidRPr="00594627">
        <w:rPr>
          <w:rStyle w:val="af5"/>
          <w:rFonts w:ascii="Times New Roman" w:hAnsi="Times New Roman"/>
          <w:sz w:val="24"/>
          <w:szCs w:val="24"/>
        </w:rPr>
        <w:t>Семейные отношения</w:t>
      </w:r>
    </w:p>
    <w:p w:rsidR="007E4F00" w:rsidRDefault="007E4F00" w:rsidP="007E4F00">
      <w:pPr>
        <w:spacing w:after="0"/>
        <w:rPr>
          <w:rStyle w:val="af5"/>
          <w:rFonts w:ascii="Times New Roman" w:hAnsi="Times New Roman"/>
          <w:b w:val="0"/>
          <w:sz w:val="24"/>
          <w:szCs w:val="24"/>
        </w:rPr>
      </w:pPr>
      <w:r w:rsidRPr="008633FB">
        <w:rPr>
          <w:rStyle w:val="af5"/>
          <w:rFonts w:ascii="Times New Roman" w:hAnsi="Times New Roman"/>
          <w:b w:val="0"/>
          <w:sz w:val="24"/>
          <w:szCs w:val="24"/>
        </w:rPr>
        <w:t>Большая и малая семья.</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Брачные запреты. Сватание. Калым.</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Свадьба.</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Обычаи избегания. Первое возвращение невесты домой. Развод.</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Ребенок и его имя. Обрядовые игры, связанные с рождением детей и их совершеннолетием.</w:t>
      </w:r>
    </w:p>
    <w:p w:rsidR="007E4F00" w:rsidRPr="00594627" w:rsidRDefault="007E4F00" w:rsidP="007E4F00">
      <w:pPr>
        <w:spacing w:after="0"/>
        <w:ind w:firstLine="567"/>
        <w:rPr>
          <w:rStyle w:val="af5"/>
          <w:rFonts w:ascii="Times New Roman" w:hAnsi="Times New Roman"/>
          <w:sz w:val="24"/>
          <w:szCs w:val="24"/>
        </w:rPr>
      </w:pPr>
      <w:r w:rsidRPr="00594627">
        <w:rPr>
          <w:rStyle w:val="af5"/>
          <w:rFonts w:ascii="Times New Roman" w:hAnsi="Times New Roman"/>
          <w:sz w:val="24"/>
          <w:szCs w:val="24"/>
        </w:rPr>
        <w:t>Воспитание этикет</w:t>
      </w:r>
    </w:p>
    <w:p w:rsidR="007E4F00" w:rsidRDefault="007E4F00" w:rsidP="007E4F00">
      <w:pPr>
        <w:spacing w:after="0"/>
        <w:rPr>
          <w:rStyle w:val="af5"/>
          <w:rFonts w:ascii="Times New Roman" w:hAnsi="Times New Roman"/>
          <w:b w:val="0"/>
          <w:sz w:val="24"/>
          <w:szCs w:val="24"/>
        </w:rPr>
      </w:pP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Физическое, умственное , нравственное и эстетическое воспитание. Трудовое воспитание.</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Военное воспитание.</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Адыгский этикет. Этикет балкарцев. Уважительное отношение к родителям.</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Уважительное отношение к старшим. Уважительное отношение к женщине.</w:t>
      </w:r>
      <w:r w:rsidRPr="00677236">
        <w:rPr>
          <w:rStyle w:val="af5"/>
          <w:rFonts w:ascii="Times New Roman" w:hAnsi="Times New Roman"/>
          <w:b w:val="0"/>
          <w:sz w:val="24"/>
          <w:szCs w:val="24"/>
        </w:rPr>
        <w:t xml:space="preserve"> </w:t>
      </w:r>
      <w:r w:rsidRPr="008633FB">
        <w:rPr>
          <w:rStyle w:val="af5"/>
          <w:rFonts w:ascii="Times New Roman" w:hAnsi="Times New Roman"/>
          <w:b w:val="0"/>
          <w:sz w:val="24"/>
          <w:szCs w:val="24"/>
        </w:rPr>
        <w:t>Обычаи приветствий и прощаний.</w:t>
      </w:r>
      <w:r w:rsidRPr="00594627">
        <w:rPr>
          <w:rStyle w:val="af5"/>
          <w:rFonts w:ascii="Times New Roman" w:hAnsi="Times New Roman"/>
          <w:b w:val="0"/>
          <w:sz w:val="24"/>
          <w:szCs w:val="24"/>
        </w:rPr>
        <w:t xml:space="preserve"> </w:t>
      </w:r>
      <w:r w:rsidRPr="008633FB">
        <w:rPr>
          <w:rStyle w:val="af5"/>
          <w:rFonts w:ascii="Times New Roman" w:hAnsi="Times New Roman"/>
          <w:b w:val="0"/>
          <w:sz w:val="24"/>
          <w:szCs w:val="24"/>
        </w:rPr>
        <w:t>Благопожелания. Тосты и немного о застольном этикете.</w:t>
      </w:r>
      <w:r w:rsidRPr="00594627">
        <w:rPr>
          <w:rStyle w:val="af5"/>
          <w:rFonts w:ascii="Times New Roman" w:hAnsi="Times New Roman"/>
          <w:b w:val="0"/>
          <w:sz w:val="24"/>
          <w:szCs w:val="24"/>
        </w:rPr>
        <w:t xml:space="preserve"> </w:t>
      </w:r>
    </w:p>
    <w:p w:rsidR="007E4F00" w:rsidRPr="00594627" w:rsidRDefault="007E4F00" w:rsidP="007E4F00">
      <w:pPr>
        <w:spacing w:after="0"/>
        <w:ind w:firstLine="567"/>
        <w:rPr>
          <w:rStyle w:val="af5"/>
          <w:rFonts w:ascii="Times New Roman" w:hAnsi="Times New Roman"/>
          <w:sz w:val="24"/>
          <w:szCs w:val="24"/>
        </w:rPr>
      </w:pPr>
      <w:r w:rsidRPr="00594627">
        <w:rPr>
          <w:rStyle w:val="af5"/>
          <w:rFonts w:ascii="Times New Roman" w:hAnsi="Times New Roman"/>
          <w:sz w:val="24"/>
          <w:szCs w:val="24"/>
        </w:rPr>
        <w:t>Духовная культура</w:t>
      </w:r>
    </w:p>
    <w:p w:rsidR="007E4F00" w:rsidRDefault="007E4F00" w:rsidP="007E4F00">
      <w:pPr>
        <w:spacing w:after="0"/>
        <w:rPr>
          <w:rStyle w:val="af5"/>
          <w:rFonts w:ascii="Times New Roman" w:hAnsi="Times New Roman"/>
          <w:b w:val="0"/>
          <w:sz w:val="24"/>
          <w:szCs w:val="24"/>
        </w:rPr>
      </w:pPr>
      <w:r w:rsidRPr="008633FB">
        <w:rPr>
          <w:rStyle w:val="af5"/>
          <w:rFonts w:ascii="Times New Roman" w:hAnsi="Times New Roman"/>
          <w:b w:val="0"/>
          <w:sz w:val="24"/>
          <w:szCs w:val="24"/>
        </w:rPr>
        <w:t>Устное народное творчество. Нартский эпос.</w:t>
      </w:r>
      <w:r w:rsidRPr="00594627">
        <w:rPr>
          <w:rStyle w:val="af5"/>
          <w:rFonts w:ascii="Times New Roman" w:hAnsi="Times New Roman"/>
          <w:b w:val="0"/>
          <w:sz w:val="24"/>
          <w:szCs w:val="24"/>
        </w:rPr>
        <w:t xml:space="preserve"> </w:t>
      </w:r>
      <w:r w:rsidRPr="008633FB">
        <w:rPr>
          <w:rStyle w:val="af5"/>
          <w:rFonts w:ascii="Times New Roman" w:hAnsi="Times New Roman"/>
          <w:b w:val="0"/>
          <w:sz w:val="24"/>
          <w:szCs w:val="24"/>
        </w:rPr>
        <w:t>Музыкальное искусство. Танцы и танцевальный этикет.</w:t>
      </w:r>
      <w:r w:rsidRPr="00594627">
        <w:rPr>
          <w:rStyle w:val="af5"/>
          <w:rFonts w:ascii="Times New Roman" w:hAnsi="Times New Roman"/>
          <w:b w:val="0"/>
          <w:sz w:val="24"/>
          <w:szCs w:val="24"/>
        </w:rPr>
        <w:t xml:space="preserve"> </w:t>
      </w:r>
      <w:r w:rsidRPr="008633FB">
        <w:rPr>
          <w:rStyle w:val="af5"/>
          <w:rFonts w:ascii="Times New Roman" w:hAnsi="Times New Roman"/>
          <w:b w:val="0"/>
          <w:sz w:val="24"/>
          <w:szCs w:val="24"/>
        </w:rPr>
        <w:t>Театральное искусство. Народные певцы.</w:t>
      </w:r>
      <w:r w:rsidRPr="00594627">
        <w:rPr>
          <w:rStyle w:val="af5"/>
          <w:rFonts w:ascii="Times New Roman" w:hAnsi="Times New Roman"/>
          <w:b w:val="0"/>
          <w:sz w:val="24"/>
          <w:szCs w:val="24"/>
        </w:rPr>
        <w:t xml:space="preserve"> </w:t>
      </w:r>
      <w:r w:rsidRPr="008633FB">
        <w:rPr>
          <w:rStyle w:val="af5"/>
          <w:rFonts w:ascii="Times New Roman" w:hAnsi="Times New Roman"/>
          <w:b w:val="0"/>
          <w:sz w:val="24"/>
          <w:szCs w:val="24"/>
        </w:rPr>
        <w:t>Прикладное искусство.</w:t>
      </w:r>
      <w:r w:rsidRPr="00594627">
        <w:rPr>
          <w:rStyle w:val="af5"/>
          <w:rFonts w:ascii="Times New Roman" w:hAnsi="Times New Roman"/>
          <w:b w:val="0"/>
          <w:sz w:val="24"/>
          <w:szCs w:val="24"/>
        </w:rPr>
        <w:t xml:space="preserve"> </w:t>
      </w:r>
      <w:r w:rsidRPr="008633FB">
        <w:rPr>
          <w:rStyle w:val="af5"/>
          <w:rFonts w:ascii="Times New Roman" w:hAnsi="Times New Roman"/>
          <w:b w:val="0"/>
          <w:sz w:val="24"/>
          <w:szCs w:val="24"/>
        </w:rPr>
        <w:t>Религия. Похоронные обряды. Народная медицина.</w:t>
      </w:r>
    </w:p>
    <w:p w:rsidR="007E4F00" w:rsidRPr="00A10CE9" w:rsidRDefault="007E4F00" w:rsidP="007E4F00">
      <w:pPr>
        <w:spacing w:after="0"/>
        <w:ind w:firstLine="567"/>
        <w:rPr>
          <w:rStyle w:val="af5"/>
          <w:rFonts w:ascii="Times New Roman" w:hAnsi="Times New Roman"/>
          <w:sz w:val="24"/>
          <w:szCs w:val="24"/>
        </w:rPr>
      </w:pPr>
      <w:r w:rsidRPr="00A10CE9">
        <w:rPr>
          <w:rStyle w:val="af5"/>
          <w:rFonts w:ascii="Times New Roman" w:hAnsi="Times New Roman"/>
          <w:sz w:val="24"/>
          <w:szCs w:val="24"/>
        </w:rPr>
        <w:t>Развитие</w:t>
      </w:r>
      <w:r>
        <w:rPr>
          <w:rStyle w:val="af5"/>
          <w:rFonts w:ascii="Times New Roman" w:hAnsi="Times New Roman"/>
          <w:sz w:val="24"/>
          <w:szCs w:val="24"/>
        </w:rPr>
        <w:t xml:space="preserve"> национального</w:t>
      </w:r>
      <w:r w:rsidRPr="00A10CE9">
        <w:rPr>
          <w:rStyle w:val="af5"/>
          <w:rFonts w:ascii="Times New Roman" w:hAnsi="Times New Roman"/>
          <w:sz w:val="24"/>
          <w:szCs w:val="24"/>
        </w:rPr>
        <w:t xml:space="preserve"> образования</w:t>
      </w:r>
    </w:p>
    <w:p w:rsidR="007E4F00" w:rsidRDefault="007E4F00" w:rsidP="007E4F00">
      <w:pPr>
        <w:spacing w:after="0"/>
        <w:rPr>
          <w:rStyle w:val="af5"/>
          <w:rFonts w:ascii="Times New Roman" w:hAnsi="Times New Roman"/>
          <w:b w:val="0"/>
          <w:sz w:val="24"/>
          <w:szCs w:val="24"/>
        </w:rPr>
      </w:pPr>
      <w:r w:rsidRPr="00926623">
        <w:rPr>
          <w:rStyle w:val="af5"/>
          <w:rFonts w:ascii="Times New Roman" w:hAnsi="Times New Roman"/>
          <w:b w:val="0"/>
          <w:sz w:val="24"/>
          <w:szCs w:val="24"/>
        </w:rPr>
        <w:t>Проблема письменности кабардинцев и балкарцев</w:t>
      </w:r>
      <w:r>
        <w:rPr>
          <w:rStyle w:val="af5"/>
          <w:rFonts w:ascii="Times New Roman" w:hAnsi="Times New Roman"/>
          <w:b w:val="0"/>
          <w:sz w:val="24"/>
          <w:szCs w:val="24"/>
        </w:rPr>
        <w:t>.</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Просветительская литературная деятельность первых ученых и писателей Кабарды и Балкарии.</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Появление светских школ в 19 веке и роль общения с казачеством и русским народом в распространении образования</w:t>
      </w:r>
      <w:r>
        <w:rPr>
          <w:rStyle w:val="af5"/>
          <w:rFonts w:ascii="Times New Roman" w:hAnsi="Times New Roman"/>
          <w:b w:val="0"/>
          <w:sz w:val="24"/>
          <w:szCs w:val="24"/>
        </w:rPr>
        <w:t>.</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Этапы развития общеобразовательной школы в Кабардино-Балкарии и её современное состояние.</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Первые средние и высшие учебные заведения КБР, их роль в культурном и экономическом развитии республики</w:t>
      </w:r>
      <w:r>
        <w:rPr>
          <w:rStyle w:val="af5"/>
          <w:rFonts w:ascii="Times New Roman" w:hAnsi="Times New Roman"/>
          <w:b w:val="0"/>
          <w:sz w:val="24"/>
          <w:szCs w:val="24"/>
        </w:rPr>
        <w:t>.</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Первые научные учреждения и развитие науки в Кабардино- Балкарии.</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Ученые и специалисты, внесшие наибольший вклад в развитие науки и образования в КБР.</w:t>
      </w:r>
      <w:r w:rsidRPr="00594627">
        <w:rPr>
          <w:rStyle w:val="af5"/>
          <w:rFonts w:ascii="Times New Roman" w:hAnsi="Times New Roman"/>
          <w:b w:val="0"/>
          <w:sz w:val="24"/>
          <w:szCs w:val="24"/>
        </w:rPr>
        <w:t xml:space="preserve"> </w:t>
      </w:r>
    </w:p>
    <w:p w:rsidR="007E4F00" w:rsidRPr="00A10CE9" w:rsidRDefault="007E4F00" w:rsidP="007E4F00">
      <w:pPr>
        <w:spacing w:after="0"/>
        <w:ind w:firstLine="567"/>
        <w:rPr>
          <w:rStyle w:val="af5"/>
          <w:rFonts w:ascii="Times New Roman" w:hAnsi="Times New Roman"/>
          <w:sz w:val="24"/>
          <w:szCs w:val="24"/>
        </w:rPr>
      </w:pPr>
      <w:r w:rsidRPr="00A10CE9">
        <w:rPr>
          <w:rStyle w:val="af5"/>
          <w:rFonts w:ascii="Times New Roman" w:hAnsi="Times New Roman"/>
          <w:sz w:val="24"/>
          <w:szCs w:val="24"/>
        </w:rPr>
        <w:t>Культура и искусство народов КБР</w:t>
      </w:r>
    </w:p>
    <w:p w:rsidR="007E4F00" w:rsidRDefault="007E4F00" w:rsidP="007E4F00">
      <w:pPr>
        <w:spacing w:after="0"/>
        <w:rPr>
          <w:rStyle w:val="af5"/>
          <w:rFonts w:ascii="Times New Roman" w:hAnsi="Times New Roman"/>
          <w:b w:val="0"/>
          <w:sz w:val="24"/>
          <w:szCs w:val="24"/>
        </w:rPr>
      </w:pPr>
      <w:r w:rsidRPr="00926623">
        <w:rPr>
          <w:rStyle w:val="af5"/>
          <w:rFonts w:ascii="Times New Roman" w:hAnsi="Times New Roman"/>
          <w:b w:val="0"/>
          <w:sz w:val="24"/>
          <w:szCs w:val="24"/>
        </w:rPr>
        <w:t>Понятие « художественная культура». Народное прикладное искусство кабардинцев и балкарцев.</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Истоки театрального искусства и его современное состояние.</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Музыкальное искусство. Народные певцы. Союз композиторов и госфилармония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Художественная литература. Союз писателей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Изобразительное искусство. Союз художников.</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Роль музеев в культурно- просветительной работе. Государственные, народные и школьные музеи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Состояние и развитие библиотечного дела в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Средства массовой информации и их роль в национальной культуре и возрождении народов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История развития СМИ в Кабардино- Балкарии.</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Роль кино, видео и других зрелищ в современной культуре. Театры и кинотеатры Нальчика.</w:t>
      </w:r>
      <w:r w:rsidRPr="00594627">
        <w:rPr>
          <w:rStyle w:val="af5"/>
          <w:rFonts w:ascii="Times New Roman" w:hAnsi="Times New Roman"/>
          <w:b w:val="0"/>
          <w:sz w:val="24"/>
          <w:szCs w:val="24"/>
        </w:rPr>
        <w:t xml:space="preserve"> </w:t>
      </w:r>
    </w:p>
    <w:p w:rsidR="007E4F00" w:rsidRPr="00A10CE9" w:rsidRDefault="007E4F00" w:rsidP="007E4F00">
      <w:pPr>
        <w:spacing w:after="0"/>
        <w:ind w:firstLine="567"/>
        <w:rPr>
          <w:rStyle w:val="af5"/>
          <w:rFonts w:ascii="Times New Roman" w:hAnsi="Times New Roman"/>
          <w:sz w:val="24"/>
          <w:szCs w:val="24"/>
        </w:rPr>
      </w:pPr>
      <w:r w:rsidRPr="00A10CE9">
        <w:rPr>
          <w:rStyle w:val="af5"/>
          <w:rFonts w:ascii="Times New Roman" w:hAnsi="Times New Roman"/>
          <w:sz w:val="24"/>
          <w:szCs w:val="24"/>
        </w:rPr>
        <w:lastRenderedPageBreak/>
        <w:t>Развитие курортного дела</w:t>
      </w:r>
      <w:r>
        <w:rPr>
          <w:rStyle w:val="af5"/>
          <w:rFonts w:ascii="Times New Roman" w:hAnsi="Times New Roman"/>
          <w:sz w:val="24"/>
          <w:szCs w:val="24"/>
        </w:rPr>
        <w:t>, спорта и туризма</w:t>
      </w:r>
    </w:p>
    <w:p w:rsidR="007E4F00" w:rsidRDefault="007E4F00" w:rsidP="007E4F00">
      <w:pPr>
        <w:spacing w:after="0"/>
        <w:rPr>
          <w:rStyle w:val="af5"/>
          <w:rFonts w:ascii="Times New Roman" w:hAnsi="Times New Roman"/>
          <w:b w:val="0"/>
          <w:sz w:val="24"/>
          <w:szCs w:val="24"/>
        </w:rPr>
      </w:pPr>
      <w:r w:rsidRPr="00926623">
        <w:rPr>
          <w:rStyle w:val="af5"/>
          <w:rFonts w:ascii="Times New Roman" w:hAnsi="Times New Roman"/>
          <w:b w:val="0"/>
          <w:sz w:val="24"/>
          <w:szCs w:val="24"/>
        </w:rPr>
        <w:t>Приэльбрусье- национальный парк КБР. Эльбрус- памятник истории и культуры всемирного значения.</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Нальчикский парк культуры и отдыха- крупнейший культурный очаг республики. История парка.</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Физическая культура в укладе жизни кабардинцев и балкарцев. Народные игры.</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Этапы развития физической культуры и спорта в КБР.</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Курорт Нальчик -Всероссийская здравница.</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Кабардино- Балкария – родина отечественного альпинизма и горного туризма. История развития и современное</w:t>
      </w:r>
      <w:r w:rsidRPr="00594627">
        <w:rPr>
          <w:rStyle w:val="af5"/>
          <w:rFonts w:ascii="Times New Roman" w:hAnsi="Times New Roman"/>
          <w:b w:val="0"/>
          <w:sz w:val="24"/>
          <w:szCs w:val="24"/>
        </w:rPr>
        <w:t xml:space="preserve"> </w:t>
      </w:r>
      <w:r w:rsidRPr="00926623">
        <w:rPr>
          <w:rStyle w:val="af5"/>
          <w:rFonts w:ascii="Times New Roman" w:hAnsi="Times New Roman"/>
          <w:b w:val="0"/>
          <w:sz w:val="24"/>
          <w:szCs w:val="24"/>
        </w:rPr>
        <w:t>состояние.</w:t>
      </w:r>
      <w:r w:rsidRPr="00594627">
        <w:rPr>
          <w:rStyle w:val="af5"/>
          <w:rFonts w:ascii="Times New Roman" w:hAnsi="Times New Roman"/>
          <w:b w:val="0"/>
          <w:sz w:val="24"/>
          <w:szCs w:val="24"/>
        </w:rPr>
        <w:t xml:space="preserve"> </w:t>
      </w:r>
    </w:p>
    <w:p w:rsidR="007E4F00" w:rsidRPr="00A10CE9" w:rsidRDefault="007E4F00" w:rsidP="007E4F00">
      <w:pPr>
        <w:spacing w:after="0"/>
        <w:ind w:firstLine="567"/>
        <w:rPr>
          <w:rStyle w:val="af5"/>
          <w:rFonts w:ascii="Times New Roman" w:hAnsi="Times New Roman"/>
          <w:sz w:val="24"/>
          <w:szCs w:val="24"/>
        </w:rPr>
      </w:pPr>
      <w:r w:rsidRPr="00A10CE9">
        <w:rPr>
          <w:rStyle w:val="af5"/>
          <w:rFonts w:ascii="Times New Roman" w:hAnsi="Times New Roman"/>
          <w:sz w:val="24"/>
          <w:szCs w:val="24"/>
        </w:rPr>
        <w:t>Национальные общественные институты</w:t>
      </w:r>
    </w:p>
    <w:p w:rsidR="00176BC0" w:rsidRPr="007E4F00" w:rsidRDefault="007E4F00" w:rsidP="007820BA">
      <w:pPr>
        <w:rPr>
          <w:rFonts w:ascii="Times New Roman" w:hAnsi="Times New Roman"/>
          <w:bCs/>
          <w:sz w:val="24"/>
          <w:szCs w:val="24"/>
        </w:rPr>
      </w:pPr>
      <w:r w:rsidRPr="00926623">
        <w:rPr>
          <w:rStyle w:val="af5"/>
          <w:rFonts w:ascii="Times New Roman" w:hAnsi="Times New Roman"/>
          <w:b w:val="0"/>
          <w:sz w:val="24"/>
          <w:szCs w:val="24"/>
        </w:rPr>
        <w:t>Общественные институты культуры. Творческие организации и союзы. Общественные культурные центры и культурный фонд КБР.</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История возникновения казачества в России на Кавказе и на Тереке</w:t>
      </w:r>
      <w:r>
        <w:rPr>
          <w:rStyle w:val="af5"/>
          <w:rFonts w:ascii="Times New Roman" w:hAnsi="Times New Roman"/>
          <w:b w:val="0"/>
          <w:sz w:val="24"/>
          <w:szCs w:val="24"/>
        </w:rPr>
        <w:t>.</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Материальная культура терского казачества. Особенности и самобытность казачьей культуры.</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Общественный и семейный быт терских казаков. Взаимообогащение культур народов Северного Кавказа и казачества</w:t>
      </w:r>
      <w:r>
        <w:rPr>
          <w:rStyle w:val="af5"/>
          <w:rFonts w:ascii="Times New Roman" w:hAnsi="Times New Roman"/>
          <w:b w:val="0"/>
          <w:sz w:val="24"/>
          <w:szCs w:val="24"/>
        </w:rPr>
        <w:t xml:space="preserve">. </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Из истории и культуры горских евреев. История расселения немцев на Северном Кавказе. Немецкие поселения в Кабардино- Балкарии. Трудовые традиции, особенности духовной культуры и быта</w:t>
      </w:r>
      <w:r>
        <w:rPr>
          <w:rStyle w:val="af5"/>
          <w:rFonts w:ascii="Times New Roman" w:hAnsi="Times New Roman"/>
          <w:b w:val="0"/>
          <w:sz w:val="24"/>
          <w:szCs w:val="24"/>
        </w:rPr>
        <w:t>.</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История расселения немцев на Северном Кавказе. Немецкие поселения в Кабардино- Балкарии. Трудовые традиции, особенности духовной культуры и быта.</w:t>
      </w:r>
      <w:r w:rsidRPr="006D0612">
        <w:rPr>
          <w:rStyle w:val="af5"/>
          <w:rFonts w:ascii="Times New Roman" w:hAnsi="Times New Roman"/>
          <w:b w:val="0"/>
          <w:sz w:val="24"/>
          <w:szCs w:val="24"/>
        </w:rPr>
        <w:t xml:space="preserve"> </w:t>
      </w:r>
      <w:r w:rsidRPr="00926623">
        <w:rPr>
          <w:rStyle w:val="af5"/>
          <w:rFonts w:ascii="Times New Roman" w:hAnsi="Times New Roman"/>
          <w:b w:val="0"/>
          <w:sz w:val="24"/>
          <w:szCs w:val="24"/>
        </w:rPr>
        <w:t>Взаимодействие национальных культур - путь к естественному развитию, сближению и содружеству наций.</w:t>
      </w:r>
      <w:r w:rsidR="00DD61E7">
        <w:rPr>
          <w:rStyle w:val="af5"/>
          <w:rFonts w:ascii="Times New Roman" w:hAnsi="Times New Roman"/>
          <w:b w:val="0"/>
          <w:sz w:val="24"/>
          <w:szCs w:val="24"/>
        </w:rPr>
        <w:br w:type="page"/>
      </w:r>
    </w:p>
    <w:p w:rsidR="007E4F00" w:rsidRDefault="007E4F00" w:rsidP="0050344B">
      <w:pPr>
        <w:shd w:val="clear" w:color="auto" w:fill="FFFFFF" w:themeFill="background1"/>
        <w:tabs>
          <w:tab w:val="num" w:pos="720"/>
        </w:tabs>
        <w:spacing w:after="0" w:line="240" w:lineRule="auto"/>
        <w:outlineLvl w:val="0"/>
        <w:rPr>
          <w:rFonts w:ascii="Times New Roman" w:eastAsia="Times New Roman" w:hAnsi="Times New Roman" w:cs="Times New Roman"/>
          <w:b/>
          <w:sz w:val="24"/>
          <w:szCs w:val="24"/>
        </w:rPr>
      </w:pPr>
    </w:p>
    <w:p w:rsidR="007E4F00" w:rsidRPr="007E4F00" w:rsidRDefault="007E4F00" w:rsidP="007E4F00">
      <w:pPr>
        <w:shd w:val="clear" w:color="auto" w:fill="FFFFFF" w:themeFill="background1"/>
        <w:tabs>
          <w:tab w:val="num" w:pos="720"/>
        </w:tabs>
        <w:spacing w:after="0" w:line="240" w:lineRule="auto"/>
        <w:jc w:val="center"/>
        <w:outlineLvl w:val="0"/>
        <w:rPr>
          <w:rFonts w:ascii="Times New Roman" w:eastAsia="Times New Roman" w:hAnsi="Times New Roman" w:cs="Times New Roman"/>
          <w:b/>
          <w:sz w:val="28"/>
          <w:szCs w:val="24"/>
        </w:rPr>
      </w:pPr>
      <w:r w:rsidRPr="007E4F00">
        <w:rPr>
          <w:rFonts w:ascii="Times New Roman" w:eastAsia="Times New Roman" w:hAnsi="Times New Roman" w:cs="Times New Roman"/>
          <w:b/>
          <w:sz w:val="28"/>
          <w:szCs w:val="24"/>
        </w:rPr>
        <w:t>2.2.Организация воспитательной работы МКОУ «СОШ №2 с. Алтуд»</w:t>
      </w:r>
    </w:p>
    <w:p w:rsidR="007E4F00" w:rsidRDefault="007E4F00" w:rsidP="007E4F00">
      <w:pPr>
        <w:shd w:val="clear" w:color="auto" w:fill="FFFFFF" w:themeFill="background1"/>
        <w:tabs>
          <w:tab w:val="num" w:pos="720"/>
        </w:tabs>
        <w:spacing w:after="0" w:line="240" w:lineRule="auto"/>
        <w:outlineLvl w:val="0"/>
        <w:rPr>
          <w:rFonts w:ascii="Times New Roman" w:hAnsi="Times New Roman"/>
          <w:sz w:val="24"/>
          <w:szCs w:val="24"/>
        </w:rPr>
      </w:pPr>
      <w:r w:rsidRPr="00200EA4">
        <w:rPr>
          <w:rFonts w:ascii="Times New Roman" w:hAnsi="Times New Roman"/>
          <w:sz w:val="24"/>
          <w:szCs w:val="24"/>
        </w:rPr>
        <w:tab/>
      </w:r>
    </w:p>
    <w:p w:rsidR="007E4F00" w:rsidRPr="007E4F00" w:rsidRDefault="007E4F00" w:rsidP="007E4F00">
      <w:pPr>
        <w:shd w:val="clear" w:color="auto" w:fill="FFFFFF" w:themeFill="background1"/>
        <w:tabs>
          <w:tab w:val="num" w:pos="720"/>
        </w:tabs>
        <w:spacing w:after="0" w:line="240" w:lineRule="auto"/>
        <w:outlineLvl w:val="0"/>
        <w:rPr>
          <w:rFonts w:ascii="Times New Roman" w:eastAsia="Times New Roman" w:hAnsi="Times New Roman" w:cs="Times New Roman"/>
          <w:b/>
          <w:sz w:val="24"/>
          <w:szCs w:val="24"/>
        </w:rPr>
      </w:pPr>
      <w:r w:rsidRPr="00200EA4">
        <w:rPr>
          <w:rFonts w:ascii="Times New Roman" w:hAnsi="Times New Roman"/>
          <w:b/>
          <w:sz w:val="24"/>
          <w:szCs w:val="24"/>
        </w:rPr>
        <w:t>2.2.1. Основные положения</w:t>
      </w:r>
    </w:p>
    <w:p w:rsidR="007E4F00" w:rsidRPr="00354C36" w:rsidRDefault="007E4F00" w:rsidP="00354C36">
      <w:pPr>
        <w:pStyle w:val="aa"/>
        <w:ind w:firstLine="567"/>
        <w:rPr>
          <w:rFonts w:ascii="Times New Roman" w:hAnsi="Times New Roman"/>
          <w:b/>
          <w:sz w:val="24"/>
        </w:rPr>
      </w:pPr>
      <w:r w:rsidRPr="00354C36">
        <w:rPr>
          <w:rFonts w:ascii="Times New Roman" w:hAnsi="Times New Roman"/>
          <w:sz w:val="24"/>
        </w:rPr>
        <w:t xml:space="preserve">В педагогической науке понятие </w:t>
      </w:r>
      <w:r w:rsidRPr="00354C36">
        <w:rPr>
          <w:rFonts w:ascii="Times New Roman" w:hAnsi="Times New Roman"/>
          <w:b/>
          <w:i/>
          <w:iCs/>
          <w:sz w:val="24"/>
        </w:rPr>
        <w:t>Воспитани</w:t>
      </w:r>
      <w:r w:rsidRPr="00354C36">
        <w:rPr>
          <w:rFonts w:ascii="Times New Roman" w:hAnsi="Times New Roman"/>
          <w:i/>
          <w:iCs/>
          <w:sz w:val="24"/>
        </w:rPr>
        <w:t>е</w:t>
      </w:r>
      <w:r w:rsidRPr="00354C36">
        <w:rPr>
          <w:rFonts w:ascii="Times New Roman" w:hAnsi="Times New Roman"/>
          <w:sz w:val="24"/>
        </w:rP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7E4F00" w:rsidRPr="00354C36" w:rsidRDefault="007E4F00" w:rsidP="00354C36">
      <w:pPr>
        <w:pStyle w:val="aa"/>
        <w:ind w:firstLine="567"/>
        <w:rPr>
          <w:rFonts w:ascii="Times New Roman" w:hAnsi="Times New Roman"/>
          <w:sz w:val="24"/>
        </w:rPr>
      </w:pPr>
      <w:r w:rsidRPr="00354C36">
        <w:rPr>
          <w:rFonts w:ascii="Times New Roman" w:hAnsi="Times New Roman"/>
          <w:sz w:val="24"/>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7E4F00" w:rsidRPr="00354C36" w:rsidRDefault="007E4F00" w:rsidP="00354C36">
      <w:pPr>
        <w:pStyle w:val="aa"/>
        <w:ind w:firstLine="567"/>
        <w:rPr>
          <w:rFonts w:ascii="Times New Roman" w:hAnsi="Times New Roman"/>
          <w:b/>
          <w:sz w:val="24"/>
        </w:rPr>
      </w:pPr>
      <w:r w:rsidRPr="00354C36">
        <w:rPr>
          <w:rFonts w:ascii="Times New Roman" w:hAnsi="Times New Roman"/>
          <w:sz w:val="24"/>
        </w:rPr>
        <w:t xml:space="preserve">В педагогической науке понятие </w:t>
      </w:r>
      <w:r w:rsidRPr="00354C36">
        <w:rPr>
          <w:rFonts w:ascii="Times New Roman" w:hAnsi="Times New Roman"/>
          <w:b/>
          <w:i/>
          <w:iCs/>
          <w:sz w:val="24"/>
        </w:rPr>
        <w:t>Социализация</w:t>
      </w:r>
      <w:r w:rsidRPr="00354C36">
        <w:rPr>
          <w:rFonts w:ascii="Times New Roman" w:hAnsi="Times New Roman"/>
          <w:sz w:val="24"/>
        </w:rPr>
        <w:t xml:space="preserve"> (от лат. </w:t>
      </w:r>
      <w:r w:rsidRPr="00354C36">
        <w:rPr>
          <w:rFonts w:ascii="Times New Roman" w:hAnsi="Times New Roman"/>
          <w:sz w:val="24"/>
          <w:lang w:val="en-US"/>
        </w:rPr>
        <w:t>socialis</w:t>
      </w:r>
      <w:r w:rsidRPr="00354C36">
        <w:rPr>
          <w:rFonts w:ascii="Times New Roman" w:hAnsi="Times New Roman"/>
          <w:sz w:val="24"/>
        </w:rPr>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7E4F00" w:rsidRPr="00354C36" w:rsidRDefault="007E4F00" w:rsidP="00354C36">
      <w:pPr>
        <w:pStyle w:val="aa"/>
        <w:ind w:firstLine="567"/>
        <w:rPr>
          <w:rFonts w:ascii="Times New Roman" w:hAnsi="Times New Roman"/>
          <w:color w:val="993366"/>
          <w:sz w:val="24"/>
        </w:rPr>
      </w:pPr>
      <w:r w:rsidRPr="00354C36">
        <w:rPr>
          <w:rFonts w:ascii="Times New Roman" w:hAnsi="Times New Roman"/>
          <w:sz w:val="24"/>
        </w:rPr>
        <w:t xml:space="preserve">Проблема воспитания и социализации подрастающего поколения является одной из важнейших для любого общества. Социализация и </w:t>
      </w:r>
      <w:r w:rsidRPr="00354C36">
        <w:rPr>
          <w:rFonts w:ascii="Times New Roman" w:hAnsi="Times New Roman"/>
          <w:sz w:val="24"/>
          <w:shd w:val="clear" w:color="auto" w:fill="FFFFFF"/>
        </w:rPr>
        <w:t>интеграция д</w:t>
      </w:r>
      <w:r w:rsidRPr="00354C36">
        <w:rPr>
          <w:rFonts w:ascii="Times New Roman" w:hAnsi="Times New Roman"/>
          <w:sz w:val="24"/>
        </w:rPr>
        <w:t>етей с ограниченными возможностями здоровья, представляет собой острую актуальную проблему коррекционной педагогики.</w:t>
      </w:r>
    </w:p>
    <w:p w:rsidR="007E4F00" w:rsidRPr="00354C36" w:rsidRDefault="007E4F00" w:rsidP="00354C36">
      <w:pPr>
        <w:pStyle w:val="aa"/>
        <w:ind w:firstLine="567"/>
        <w:rPr>
          <w:rFonts w:ascii="Times New Roman" w:hAnsi="Times New Roman"/>
          <w:sz w:val="24"/>
        </w:rPr>
      </w:pPr>
      <w:r w:rsidRPr="00354C36">
        <w:rPr>
          <w:rFonts w:ascii="Times New Roman" w:hAnsi="Times New Roman"/>
          <w:sz w:val="24"/>
        </w:rPr>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7E4F00" w:rsidRPr="00354C36" w:rsidRDefault="007E4F00" w:rsidP="00354C36">
      <w:pPr>
        <w:pStyle w:val="aa"/>
        <w:jc w:val="center"/>
        <w:rPr>
          <w:rFonts w:ascii="Times New Roman" w:hAnsi="Times New Roman"/>
          <w:b/>
          <w:sz w:val="24"/>
        </w:rPr>
      </w:pPr>
      <w:r w:rsidRPr="00200EA4">
        <w:rPr>
          <w:color w:val="111111"/>
        </w:rPr>
        <w:br/>
      </w:r>
      <w:r w:rsidRPr="00354C36">
        <w:rPr>
          <w:rFonts w:ascii="Times New Roman" w:hAnsi="Times New Roman"/>
          <w:b/>
          <w:sz w:val="24"/>
        </w:rPr>
        <w:t>2.2.2. Цель и задачи воспитания и социализации учащихся.</w:t>
      </w:r>
    </w:p>
    <w:p w:rsidR="007E4F00" w:rsidRPr="00354C36" w:rsidRDefault="007E4F00" w:rsidP="00354C36">
      <w:pPr>
        <w:pStyle w:val="aa"/>
        <w:ind w:firstLine="567"/>
        <w:rPr>
          <w:rFonts w:ascii="Times New Roman" w:hAnsi="Times New Roman"/>
        </w:rPr>
      </w:pPr>
      <w:r w:rsidRPr="00354C36">
        <w:rPr>
          <w:rFonts w:ascii="Times New Roman" w:hAnsi="Times New Roman"/>
        </w:rPr>
        <w:t>Цель воспитания и социализации учащихся на ступени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7E4F00" w:rsidRPr="00354C36" w:rsidRDefault="007E4F00" w:rsidP="00354C36">
      <w:pPr>
        <w:pStyle w:val="aa"/>
        <w:ind w:firstLine="567"/>
        <w:rPr>
          <w:rFonts w:ascii="Times New Roman" w:hAnsi="Times New Roman"/>
          <w:sz w:val="24"/>
          <w:szCs w:val="24"/>
        </w:rPr>
      </w:pPr>
      <w:r w:rsidRPr="00354C36">
        <w:rPr>
          <w:rFonts w:ascii="Times New Roman" w:hAnsi="Times New Roman"/>
          <w:sz w:val="24"/>
          <w:szCs w:val="24"/>
        </w:rPr>
        <w:t xml:space="preserve">В процессе воспитания и социализации формируются знания, умения, навыки, сопутствующие социальной адаптации выпускников образовательных учреждений, повышается уровень их общего развития, всесторонняя подготовка к будущей самостоятельной жизнедеятельности. </w:t>
      </w:r>
    </w:p>
    <w:p w:rsidR="007E4F00" w:rsidRPr="00354C36" w:rsidRDefault="007E4F00" w:rsidP="00354C36">
      <w:pPr>
        <w:pStyle w:val="aa"/>
        <w:ind w:firstLine="567"/>
        <w:rPr>
          <w:rFonts w:ascii="Times New Roman" w:hAnsi="Times New Roman"/>
          <w:sz w:val="24"/>
          <w:szCs w:val="24"/>
        </w:rPr>
      </w:pPr>
      <w:r w:rsidRPr="00354C36">
        <w:rPr>
          <w:rFonts w:ascii="Times New Roman" w:hAnsi="Times New Roman"/>
          <w:sz w:val="24"/>
          <w:szCs w:val="24"/>
        </w:rPr>
        <w:t>Для достижения поставленной цели в процессе  воспитания и социализации решаются следующие задачи:</w:t>
      </w:r>
    </w:p>
    <w:p w:rsidR="007E4F00" w:rsidRPr="00354C36" w:rsidRDefault="007E4F00" w:rsidP="00354C36">
      <w:pPr>
        <w:pStyle w:val="aa"/>
        <w:rPr>
          <w:rFonts w:ascii="Times New Roman" w:hAnsi="Times New Roman"/>
          <w:b/>
          <w:sz w:val="24"/>
        </w:rPr>
      </w:pPr>
      <w:r w:rsidRPr="00354C36">
        <w:rPr>
          <w:rFonts w:ascii="Times New Roman" w:hAnsi="Times New Roman"/>
          <w:b/>
          <w:sz w:val="24"/>
        </w:rPr>
        <w:t>В области формирования личностной культуры:</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воспитание культуры речевого общения, развитие коммуникативных качеств;</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объяснение правил, регулирующих поведение ребенка с позиции его индивидуальности в обществе;</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развитие основ личностной самооценки, становление личностной позиции, воспитание ответственности за свои поступки;</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формирование мотивов, ориентирующих развитие деятельности подростка во временном аспекте;</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lastRenderedPageBreak/>
        <w:t xml:space="preserve">формирование основ нравственного самосознания личности (совести); </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формирование способности открыто выражать и отстаивать свою нравственно оправданную позицию;</w:t>
      </w:r>
    </w:p>
    <w:p w:rsidR="007E4F00" w:rsidRPr="00354C36" w:rsidRDefault="007E4F00" w:rsidP="00064177">
      <w:pPr>
        <w:pStyle w:val="aa"/>
        <w:numPr>
          <w:ilvl w:val="0"/>
          <w:numId w:val="103"/>
        </w:numPr>
        <w:ind w:left="0" w:firstLine="360"/>
        <w:rPr>
          <w:rFonts w:ascii="Times New Roman" w:eastAsia="@Arial Unicode MS" w:hAnsi="Times New Roman"/>
          <w:sz w:val="24"/>
          <w:szCs w:val="24"/>
        </w:rPr>
      </w:pPr>
      <w:r w:rsidRPr="00354C36">
        <w:rPr>
          <w:rFonts w:ascii="Times New Roman" w:hAnsi="Times New Roman"/>
          <w:sz w:val="24"/>
          <w:szCs w:val="24"/>
        </w:rPr>
        <w:t xml:space="preserve">обогащение представлений детей о мире профессии, развитие трудовой дисциплины и профессиональной зрелости. </w:t>
      </w:r>
      <w:r w:rsidRPr="00354C36">
        <w:rPr>
          <w:rFonts w:ascii="Times New Roman" w:hAnsi="Times New Roman"/>
          <w:sz w:val="24"/>
          <w:szCs w:val="24"/>
        </w:rPr>
        <w:tab/>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Style w:val="zag110"/>
          <w:rFonts w:ascii="Times New Roman" w:eastAsia="@Arial Unicode MS" w:hAnsi="Times New Roman"/>
          <w:sz w:val="24"/>
          <w:szCs w:val="24"/>
        </w:rPr>
        <w:t>привитие трудолюбия, способности к преодолению трудностей, целеустремлённости и настойчивости в достижении результата;</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принятие базовых национальных ценностей и этнических духовных традиций;</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привитие навыков физической культуры, здорового образа жизни;</w:t>
      </w:r>
    </w:p>
    <w:p w:rsidR="007E4F00" w:rsidRPr="00354C36" w:rsidRDefault="007E4F00" w:rsidP="00064177">
      <w:pPr>
        <w:pStyle w:val="aa"/>
        <w:numPr>
          <w:ilvl w:val="0"/>
          <w:numId w:val="103"/>
        </w:numPr>
        <w:ind w:left="0" w:firstLine="360"/>
        <w:rPr>
          <w:rFonts w:ascii="Times New Roman" w:eastAsia="@Arial Unicode MS" w:hAnsi="Times New Roman"/>
          <w:sz w:val="24"/>
          <w:szCs w:val="24"/>
        </w:rPr>
      </w:pPr>
      <w:r w:rsidRPr="00354C36">
        <w:rPr>
          <w:rFonts w:ascii="Times New Roman" w:hAnsi="Times New Roman"/>
          <w:sz w:val="24"/>
          <w:szCs w:val="24"/>
        </w:rPr>
        <w:t>формирование умений пользоваться элементами социальной инфраструктуры;</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 xml:space="preserve">формирование представлений о реальном применении полученных знаний, умений, навыков в выбранной сфере деятельности. </w:t>
      </w:r>
    </w:p>
    <w:p w:rsidR="007E4F00" w:rsidRPr="00354C36" w:rsidRDefault="007E4F00" w:rsidP="00354C36">
      <w:pPr>
        <w:pStyle w:val="aa"/>
        <w:rPr>
          <w:rFonts w:ascii="Times New Roman" w:hAnsi="Times New Roman"/>
          <w:sz w:val="24"/>
          <w:szCs w:val="24"/>
        </w:rPr>
      </w:pPr>
      <w:r w:rsidRPr="00354C36">
        <w:rPr>
          <w:rFonts w:ascii="Times New Roman" w:hAnsi="Times New Roman"/>
          <w:sz w:val="24"/>
          <w:szCs w:val="24"/>
        </w:rPr>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 области формирования социальной культуры:</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Style w:val="zag110"/>
          <w:rFonts w:ascii="Times New Roman" w:eastAsia="@Arial Unicode MS" w:hAnsi="Times New Roman"/>
          <w:sz w:val="24"/>
          <w:szCs w:val="24"/>
        </w:rPr>
        <w:t xml:space="preserve">формирование основ российской гражданской идентичности;   </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Style w:val="zag110"/>
          <w:rFonts w:ascii="Times New Roman" w:eastAsia="@Arial Unicode MS" w:hAnsi="Times New Roman"/>
          <w:color w:val="000000"/>
          <w:sz w:val="24"/>
          <w:szCs w:val="24"/>
        </w:rPr>
        <w:t>формирование патриотизма и гражданской солидарности;</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формирование толерантности (терпимости к чужому мнению, поведению и т.д.);</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знакомство с истоками и усвоение основ национальной культуры;</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 xml:space="preserve">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 xml:space="preserve">привитие представлений о нравственных нормах общения и выработка навыков этического поведения; </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Style w:val="zag110"/>
          <w:rFonts w:ascii="Times New Roman" w:eastAsia="@Arial Unicode MS" w:hAnsi="Times New Roman"/>
          <w:sz w:val="24"/>
          <w:szCs w:val="24"/>
        </w:rPr>
        <w:t>привитие навыков общения и сотрудничества с педагогами, сверстниками, родителями, старшими детьми в решении общих проблем;</w:t>
      </w:r>
    </w:p>
    <w:p w:rsidR="007E4F00" w:rsidRPr="00354C36" w:rsidRDefault="007E4F00" w:rsidP="00064177">
      <w:pPr>
        <w:pStyle w:val="aa"/>
        <w:numPr>
          <w:ilvl w:val="0"/>
          <w:numId w:val="103"/>
        </w:numPr>
        <w:ind w:left="0" w:firstLine="360"/>
        <w:rPr>
          <w:rStyle w:val="zag110"/>
          <w:rFonts w:ascii="Times New Roman" w:eastAsia="@Arial Unicode MS" w:hAnsi="Times New Roman"/>
          <w:color w:val="000000"/>
          <w:sz w:val="24"/>
          <w:szCs w:val="24"/>
        </w:rPr>
      </w:pPr>
      <w:r w:rsidRPr="00354C36">
        <w:rPr>
          <w:rStyle w:val="zag110"/>
          <w:rFonts w:ascii="Times New Roman" w:eastAsia="@Arial Unicode MS" w:hAnsi="Times New Roman"/>
          <w:color w:val="000000"/>
          <w:sz w:val="24"/>
          <w:szCs w:val="24"/>
        </w:rPr>
        <w:t>развитие доброжелательности и эмоциональной отзывчивости;</w:t>
      </w:r>
    </w:p>
    <w:p w:rsidR="007E4F00" w:rsidRPr="00354C36" w:rsidRDefault="007E4F00" w:rsidP="00064177">
      <w:pPr>
        <w:pStyle w:val="aa"/>
        <w:numPr>
          <w:ilvl w:val="0"/>
          <w:numId w:val="103"/>
        </w:numPr>
        <w:ind w:left="0" w:firstLine="360"/>
        <w:rPr>
          <w:rStyle w:val="zag110"/>
          <w:rFonts w:ascii="Times New Roman" w:eastAsia="@Arial Unicode MS" w:hAnsi="Times New Roman"/>
          <w:color w:val="000000"/>
          <w:sz w:val="24"/>
          <w:szCs w:val="24"/>
        </w:rPr>
      </w:pPr>
      <w:r w:rsidRPr="00354C36">
        <w:rPr>
          <w:rStyle w:val="zag110"/>
          <w:rFonts w:ascii="Times New Roman" w:eastAsia="@Arial Unicode MS" w:hAnsi="Times New Roman"/>
          <w:color w:val="000000"/>
          <w:sz w:val="24"/>
          <w:szCs w:val="24"/>
        </w:rPr>
        <w:t xml:space="preserve"> знакомство с основами правового поведения, осмысление прав и обязанностей.</w:t>
      </w:r>
    </w:p>
    <w:p w:rsidR="007E4F00" w:rsidRPr="00354C36" w:rsidRDefault="007E4F00" w:rsidP="00354C36">
      <w:pPr>
        <w:pStyle w:val="aa"/>
        <w:ind w:firstLine="567"/>
        <w:rPr>
          <w:rStyle w:val="zag110"/>
          <w:rFonts w:ascii="Times New Roman" w:eastAsia="@Arial Unicode MS" w:hAnsi="Times New Roman"/>
          <w:color w:val="000000"/>
          <w:sz w:val="24"/>
          <w:szCs w:val="24"/>
        </w:rPr>
      </w:pPr>
      <w:r w:rsidRPr="00354C36">
        <w:rPr>
          <w:rStyle w:val="zag110"/>
          <w:rFonts w:ascii="Times New Roman" w:eastAsia="@Arial Unicode MS" w:hAnsi="Times New Roman"/>
          <w:color w:val="000000"/>
          <w:sz w:val="24"/>
          <w:szCs w:val="24"/>
        </w:rPr>
        <w:t>Социальная форма культуры позволяет осмыслению себя как гражданина общества, в котором проживает человек.</w:t>
      </w:r>
    </w:p>
    <w:p w:rsidR="007E4F00" w:rsidRPr="00354C36" w:rsidRDefault="007E4F00" w:rsidP="00354C36">
      <w:pPr>
        <w:pStyle w:val="aa"/>
        <w:rPr>
          <w:rFonts w:ascii="Times New Roman" w:hAnsi="Times New Roman"/>
          <w:b/>
          <w:sz w:val="24"/>
          <w:szCs w:val="24"/>
        </w:rPr>
      </w:pPr>
      <w:r w:rsidRPr="00354C36">
        <w:rPr>
          <w:rStyle w:val="ab"/>
          <w:rFonts w:ascii="Times New Roman" w:hAnsi="Times New Roman"/>
          <w:b/>
        </w:rPr>
        <w:t>В области формирования</w:t>
      </w:r>
      <w:r w:rsidRPr="00354C36">
        <w:rPr>
          <w:rFonts w:ascii="Times New Roman" w:hAnsi="Times New Roman"/>
          <w:b/>
          <w:sz w:val="24"/>
          <w:szCs w:val="24"/>
        </w:rPr>
        <w:t xml:space="preserve"> семейной культуры:</w:t>
      </w:r>
    </w:p>
    <w:p w:rsidR="007E4F00" w:rsidRPr="00354C36" w:rsidRDefault="007E4F00" w:rsidP="00064177">
      <w:pPr>
        <w:pStyle w:val="aa"/>
        <w:numPr>
          <w:ilvl w:val="0"/>
          <w:numId w:val="103"/>
        </w:numPr>
        <w:ind w:left="0" w:firstLine="360"/>
        <w:rPr>
          <w:rStyle w:val="zag110"/>
          <w:rFonts w:ascii="Times New Roman" w:eastAsia="@Arial Unicode MS" w:hAnsi="Times New Roman"/>
          <w:color w:val="000000"/>
          <w:sz w:val="24"/>
          <w:szCs w:val="24"/>
        </w:rPr>
      </w:pPr>
      <w:r w:rsidRPr="00354C36">
        <w:rPr>
          <w:rStyle w:val="zag110"/>
          <w:rFonts w:ascii="Times New Roman" w:eastAsia="@Arial Unicode MS" w:hAnsi="Times New Roman"/>
          <w:color w:val="000000"/>
          <w:sz w:val="24"/>
          <w:szCs w:val="24"/>
        </w:rPr>
        <w:t>формирование у учащегося уважительного отношения к родителям, осознанного, заботливого отношения к старшим и младшим;</w:t>
      </w:r>
    </w:p>
    <w:p w:rsidR="007E4F00" w:rsidRPr="00354C36" w:rsidRDefault="007E4F00" w:rsidP="00064177">
      <w:pPr>
        <w:pStyle w:val="aa"/>
        <w:numPr>
          <w:ilvl w:val="0"/>
          <w:numId w:val="103"/>
        </w:numPr>
        <w:ind w:left="0" w:firstLine="360"/>
        <w:rPr>
          <w:rStyle w:val="zag110"/>
          <w:rFonts w:ascii="Times New Roman" w:eastAsia="@Arial Unicode MS" w:hAnsi="Times New Roman"/>
          <w:color w:val="000000"/>
          <w:sz w:val="24"/>
          <w:szCs w:val="24"/>
        </w:rPr>
      </w:pPr>
      <w:r w:rsidRPr="00354C36">
        <w:rPr>
          <w:rStyle w:val="zag110"/>
          <w:rFonts w:ascii="Times New Roman" w:eastAsia="@Arial Unicode MS" w:hAnsi="Times New Roman"/>
          <w:color w:val="000000"/>
          <w:sz w:val="24"/>
          <w:szCs w:val="24"/>
        </w:rPr>
        <w:t>формирование представления о семейных ценностях;</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развитие представлений об общечеловеческих ценностях личного счастья: любви, здоровье, семье;</w:t>
      </w:r>
    </w:p>
    <w:p w:rsidR="007E4F00" w:rsidRPr="00354C36" w:rsidRDefault="007E4F00" w:rsidP="00064177">
      <w:pPr>
        <w:pStyle w:val="aa"/>
        <w:numPr>
          <w:ilvl w:val="0"/>
          <w:numId w:val="103"/>
        </w:numPr>
        <w:ind w:left="0" w:firstLine="360"/>
        <w:rPr>
          <w:rStyle w:val="zag110"/>
          <w:rFonts w:ascii="Times New Roman" w:eastAsia="@Arial Unicode MS" w:hAnsi="Times New Roman"/>
          <w:sz w:val="24"/>
          <w:szCs w:val="24"/>
        </w:rPr>
      </w:pPr>
      <w:r w:rsidRPr="00354C36">
        <w:rPr>
          <w:rStyle w:val="zag110"/>
          <w:rFonts w:ascii="Times New Roman" w:eastAsia="@Arial Unicode MS" w:hAnsi="Times New Roman"/>
          <w:sz w:val="24"/>
          <w:szCs w:val="24"/>
        </w:rPr>
        <w:t>знакомство с культурно-историческими и этническими традициями российской семьи;</w:t>
      </w:r>
    </w:p>
    <w:p w:rsidR="007E4F00" w:rsidRPr="00354C36" w:rsidRDefault="007E4F00" w:rsidP="00064177">
      <w:pPr>
        <w:pStyle w:val="aa"/>
        <w:numPr>
          <w:ilvl w:val="0"/>
          <w:numId w:val="103"/>
        </w:numPr>
        <w:ind w:left="0" w:firstLine="360"/>
        <w:rPr>
          <w:rFonts w:ascii="Times New Roman" w:hAnsi="Times New Roman"/>
          <w:sz w:val="24"/>
          <w:szCs w:val="24"/>
        </w:rPr>
      </w:pPr>
      <w:r w:rsidRPr="00354C36">
        <w:rPr>
          <w:rFonts w:ascii="Times New Roman" w:hAnsi="Times New Roman"/>
          <w:sz w:val="24"/>
          <w:szCs w:val="24"/>
        </w:rPr>
        <w:t>формирование начального опыта заботы о социально-психологическом благополучии своей семьи.</w:t>
      </w:r>
    </w:p>
    <w:p w:rsidR="007E4F00" w:rsidRPr="00354C36" w:rsidRDefault="007E4F00" w:rsidP="00354C36">
      <w:pPr>
        <w:pStyle w:val="aa"/>
        <w:rPr>
          <w:rFonts w:ascii="Times New Roman" w:hAnsi="Times New Roman"/>
          <w:sz w:val="24"/>
          <w:szCs w:val="24"/>
        </w:rPr>
      </w:pPr>
      <w:r w:rsidRPr="00354C36">
        <w:rPr>
          <w:rFonts w:ascii="Times New Roman" w:hAnsi="Times New Roman"/>
          <w:sz w:val="24"/>
          <w:szCs w:val="24"/>
        </w:rPr>
        <w:t>Для успешного  воспитания и социализации данной категории учащихся образовательное учреждение активно взаимодействует с родителями (законными представителями) данных учащихся, без помощи которых невозможна эффективная образовательная и воспитательная деятельность.</w:t>
      </w:r>
    </w:p>
    <w:p w:rsidR="007E4F00" w:rsidRPr="00DF727E" w:rsidRDefault="007E4F00" w:rsidP="00DF727E">
      <w:pPr>
        <w:pStyle w:val="aa"/>
        <w:rPr>
          <w:sz w:val="8"/>
        </w:rPr>
      </w:pPr>
    </w:p>
    <w:p w:rsidR="007E4F00" w:rsidRPr="00200EA4" w:rsidRDefault="007E4F00" w:rsidP="000524DB">
      <w:pPr>
        <w:ind w:firstLine="708"/>
        <w:contextualSpacing/>
        <w:rPr>
          <w:rFonts w:ascii="Times New Roman" w:hAnsi="Times New Roman"/>
          <w:b/>
          <w:sz w:val="24"/>
          <w:szCs w:val="24"/>
        </w:rPr>
      </w:pPr>
      <w:r w:rsidRPr="00200EA4">
        <w:rPr>
          <w:rFonts w:ascii="Times New Roman" w:hAnsi="Times New Roman"/>
          <w:b/>
          <w:sz w:val="24"/>
          <w:szCs w:val="24"/>
        </w:rPr>
        <w:t>2.2.3. Основные направления и ценностные основы воспитания и социализации учащихся.</w:t>
      </w:r>
    </w:p>
    <w:p w:rsidR="007E4F00" w:rsidRPr="00200EA4" w:rsidRDefault="007E4F00" w:rsidP="000524DB">
      <w:pPr>
        <w:tabs>
          <w:tab w:val="left" w:pos="720"/>
        </w:tabs>
        <w:contextualSpacing/>
        <w:rPr>
          <w:rFonts w:ascii="Times New Roman" w:hAnsi="Times New Roman"/>
          <w:sz w:val="24"/>
          <w:szCs w:val="24"/>
        </w:rPr>
      </w:pPr>
      <w:r w:rsidRPr="00200EA4">
        <w:rPr>
          <w:rFonts w:ascii="Times New Roman" w:hAnsi="Times New Roman"/>
          <w:sz w:val="24"/>
          <w:szCs w:val="24"/>
        </w:rPr>
        <w:tab/>
        <w:t xml:space="preserve">В соответствии с Федеральным законом №273-ФЗ "Об образовании в Российской Федерации"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w:t>
      </w:r>
      <w:r w:rsidRPr="00200EA4">
        <w:rPr>
          <w:rFonts w:ascii="Times New Roman" w:hAnsi="Times New Roman"/>
          <w:sz w:val="24"/>
          <w:szCs w:val="24"/>
        </w:rPr>
        <w:lastRenderedPageBreak/>
        <w:t>учащихся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Организация духовно-нравственного развития и воспитания учащихся, исходя из цели и задач программы, применительно к учащимся, осуществляется по следующим направлениям:</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b/>
          <w:sz w:val="24"/>
          <w:szCs w:val="24"/>
        </w:rPr>
        <w:t>- диагностическая работа</w:t>
      </w:r>
      <w:r w:rsidRPr="00200EA4">
        <w:rPr>
          <w:rFonts w:ascii="Times New Roman" w:hAnsi="Times New Roman"/>
          <w:sz w:val="24"/>
          <w:szCs w:val="24"/>
        </w:rPr>
        <w:t xml:space="preserve">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              </w:t>
      </w:r>
    </w:p>
    <w:p w:rsidR="007E4F00" w:rsidRPr="00200EA4" w:rsidRDefault="007E4F00" w:rsidP="000524DB">
      <w:pPr>
        <w:ind w:firstLine="708"/>
        <w:contextualSpacing/>
        <w:rPr>
          <w:rFonts w:ascii="Times New Roman" w:hAnsi="Times New Roman"/>
          <w:color w:val="111111"/>
          <w:sz w:val="24"/>
          <w:szCs w:val="24"/>
        </w:rPr>
      </w:pPr>
      <w:r w:rsidRPr="00200EA4">
        <w:rPr>
          <w:rFonts w:ascii="Times New Roman" w:hAnsi="Times New Roman"/>
          <w:color w:val="111111"/>
          <w:sz w:val="24"/>
          <w:szCs w:val="24"/>
        </w:rPr>
        <w:t xml:space="preserve">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 </w:t>
      </w:r>
    </w:p>
    <w:p w:rsidR="007E4F00" w:rsidRPr="00200EA4" w:rsidRDefault="007E4F00" w:rsidP="000524DB">
      <w:pPr>
        <w:contextualSpacing/>
        <w:rPr>
          <w:rFonts w:ascii="Times New Roman" w:hAnsi="Times New Roman"/>
          <w:sz w:val="24"/>
          <w:szCs w:val="24"/>
        </w:rPr>
      </w:pPr>
      <w:r w:rsidRPr="00200EA4">
        <w:rPr>
          <w:rFonts w:ascii="Times New Roman" w:hAnsi="Times New Roman"/>
          <w:sz w:val="24"/>
          <w:szCs w:val="24"/>
        </w:rPr>
        <w:tab/>
      </w:r>
      <w:r w:rsidRPr="00200EA4">
        <w:rPr>
          <w:rFonts w:ascii="Times New Roman" w:hAnsi="Times New Roman"/>
          <w:b/>
          <w:sz w:val="24"/>
          <w:szCs w:val="24"/>
        </w:rPr>
        <w:t xml:space="preserve">- коррекционно-воспитательная работа: </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b/>
          <w:sz w:val="24"/>
          <w:szCs w:val="24"/>
        </w:rPr>
        <w:t xml:space="preserve">- </w:t>
      </w:r>
      <w:r w:rsidRPr="00200EA4">
        <w:rPr>
          <w:rFonts w:ascii="Times New Roman" w:hAnsi="Times New Roman"/>
          <w:sz w:val="24"/>
          <w:szCs w:val="24"/>
        </w:rPr>
        <w:t>формирование навыков познавательной деятельности при условии ее мотивированности;</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xml:space="preserve">- дальнейшее совершенствование базовых школьных навыков: чтения, письма, счёта; </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формирование картины мира, в основном соответствующей современным научным представлениям;</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7E4F00" w:rsidRPr="00200EA4" w:rsidRDefault="007E4F00" w:rsidP="000524DB">
      <w:pPr>
        <w:ind w:firstLine="708"/>
        <w:contextualSpacing/>
        <w:rPr>
          <w:rFonts w:ascii="Times New Roman" w:hAnsi="Times New Roman"/>
          <w:b/>
          <w:sz w:val="24"/>
          <w:szCs w:val="24"/>
        </w:rPr>
      </w:pPr>
      <w:r w:rsidRPr="00200EA4">
        <w:rPr>
          <w:rFonts w:ascii="Times New Roman" w:hAnsi="Times New Roman"/>
          <w:b/>
          <w:sz w:val="24"/>
          <w:szCs w:val="24"/>
        </w:rPr>
        <w:t>- социально-педагогическая работа:</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b/>
          <w:sz w:val="24"/>
          <w:szCs w:val="24"/>
        </w:rPr>
        <w:t>-</w:t>
      </w:r>
      <w:r w:rsidRPr="00200EA4">
        <w:rPr>
          <w:rFonts w:ascii="Times New Roman" w:hAnsi="Times New Roman"/>
          <w:sz w:val="24"/>
          <w:szCs w:val="24"/>
        </w:rPr>
        <w:t xml:space="preserve"> 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 </w:t>
      </w:r>
    </w:p>
    <w:p w:rsidR="007E4F00" w:rsidRPr="00200EA4" w:rsidRDefault="007E4F00" w:rsidP="000524DB">
      <w:pPr>
        <w:tabs>
          <w:tab w:val="left" w:pos="720"/>
        </w:tabs>
        <w:ind w:firstLine="708"/>
        <w:contextualSpacing/>
        <w:rPr>
          <w:rFonts w:ascii="Times New Roman" w:hAnsi="Times New Roman"/>
          <w:sz w:val="24"/>
          <w:szCs w:val="24"/>
        </w:rPr>
      </w:pPr>
      <w:r w:rsidRPr="00200EA4">
        <w:rPr>
          <w:rFonts w:ascii="Times New Roman" w:hAnsi="Times New Roman"/>
          <w:sz w:val="24"/>
          <w:szCs w:val="24"/>
        </w:rPr>
        <w:t xml:space="preserve">- социально-бытовая ориентировка, развитие коммуникативных навыков, правил безопасного поведения в быту; </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трудовое воспитание, выбор профессии;</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 способствование личностному развитию учащегося (нравственно-этическое, патриотическое, правовое, эстетическое, работа над формированием позитивной Я-концепции, самопонимание и саморегуляция, закрепление правильных поведенческих стереотипов).</w:t>
      </w:r>
    </w:p>
    <w:p w:rsidR="007E4F00" w:rsidRPr="00200EA4" w:rsidRDefault="007E4F00" w:rsidP="000524DB">
      <w:pPr>
        <w:ind w:firstLine="708"/>
        <w:contextualSpacing/>
        <w:rPr>
          <w:rFonts w:ascii="Times New Roman" w:hAnsi="Times New Roman"/>
          <w:b/>
          <w:sz w:val="24"/>
          <w:szCs w:val="24"/>
        </w:rPr>
      </w:pPr>
      <w:r w:rsidRPr="00200EA4">
        <w:rPr>
          <w:rFonts w:ascii="Times New Roman" w:hAnsi="Times New Roman"/>
          <w:b/>
          <w:sz w:val="24"/>
          <w:szCs w:val="24"/>
        </w:rPr>
        <w:t>- физкультурно-оздоровительная работа (</w:t>
      </w:r>
      <w:r w:rsidRPr="00200EA4">
        <w:rPr>
          <w:rFonts w:ascii="Times New Roman" w:hAnsi="Times New Roman"/>
          <w:sz w:val="24"/>
          <w:szCs w:val="24"/>
        </w:rPr>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7E4F00" w:rsidRPr="00200EA4" w:rsidRDefault="007E4F00" w:rsidP="000524DB">
      <w:pPr>
        <w:tabs>
          <w:tab w:val="left" w:pos="900"/>
        </w:tabs>
        <w:ind w:firstLine="708"/>
        <w:contextualSpacing/>
        <w:rPr>
          <w:rFonts w:ascii="Times New Roman" w:hAnsi="Times New Roman"/>
          <w:sz w:val="24"/>
          <w:szCs w:val="24"/>
        </w:rPr>
      </w:pPr>
      <w:r w:rsidRPr="00200EA4">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7E4F00" w:rsidRPr="00200EA4" w:rsidRDefault="007E4F00" w:rsidP="000524DB">
      <w:pPr>
        <w:ind w:firstLine="708"/>
        <w:contextualSpacing/>
        <w:rPr>
          <w:rFonts w:ascii="Times New Roman" w:hAnsi="Times New Roman"/>
          <w:b/>
          <w:sz w:val="24"/>
          <w:szCs w:val="24"/>
        </w:rPr>
      </w:pPr>
      <w:r w:rsidRPr="00200EA4">
        <w:rPr>
          <w:rFonts w:ascii="Times New Roman" w:hAnsi="Times New Roman"/>
          <w:b/>
          <w:sz w:val="24"/>
          <w:szCs w:val="24"/>
        </w:rPr>
        <w:t>Ценностными основами воспитания и социализации в развитии познавательной сферы выступают:</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lastRenderedPageBreak/>
        <w:t>любовь к своему народу, своему краю, городу, свобода личная и национальная, доверие и уважение к людям, их культуре;</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t>правовое государство, закон и правопорядок, социальная компетентность;</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t>-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t xml:space="preserve">- жизнь во всех её проявлениях, экологическая безопасность, грамотность и культура, физическое, физиологическое, духовное здоровье,  </w:t>
      </w:r>
      <w:r w:rsidRPr="00B32152">
        <w:rPr>
          <w:rStyle w:val="dash041e005f0431005f044b005f0447005f043d005f044b005f0439005f005fchar1char1"/>
        </w:rPr>
        <w:t xml:space="preserve">целесообразный здоровый и безопасный образ жизни, </w:t>
      </w:r>
      <w:r w:rsidRPr="00B32152">
        <w:rPr>
          <w:rFonts w:ascii="Times New Roman" w:hAnsi="Times New Roman"/>
          <w:sz w:val="24"/>
          <w:szCs w:val="24"/>
        </w:rPr>
        <w:t xml:space="preserve">ресурсосбережение, устойчивое развитие общества в гармонии с природой; </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t>- 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E4F00" w:rsidRPr="00B32152" w:rsidRDefault="007E4F00" w:rsidP="00064177">
      <w:pPr>
        <w:pStyle w:val="aa"/>
        <w:numPr>
          <w:ilvl w:val="0"/>
          <w:numId w:val="103"/>
        </w:numPr>
        <w:ind w:left="0" w:firstLine="360"/>
        <w:rPr>
          <w:rFonts w:ascii="Times New Roman" w:hAnsi="Times New Roman"/>
          <w:sz w:val="24"/>
          <w:szCs w:val="24"/>
        </w:rPr>
      </w:pPr>
      <w:r w:rsidRPr="00B32152">
        <w:rPr>
          <w:rFonts w:ascii="Times New Roman" w:hAnsi="Times New Roman"/>
          <w:sz w:val="24"/>
          <w:szCs w:val="24"/>
        </w:rPr>
        <w:t>- красота, гармония, духовный мир человека, самовыражение личности в творчестве и искусстве, эстетическое развитие личности.</w:t>
      </w:r>
    </w:p>
    <w:p w:rsidR="007E4F00" w:rsidRPr="000524DB" w:rsidRDefault="007E4F00" w:rsidP="000524DB">
      <w:pPr>
        <w:ind w:firstLine="708"/>
        <w:contextualSpacing/>
        <w:rPr>
          <w:rFonts w:ascii="Times New Roman" w:hAnsi="Times New Roman"/>
          <w:sz w:val="16"/>
          <w:szCs w:val="24"/>
        </w:rPr>
      </w:pP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2.2.4. Принципы и особенности организации содержания воспитания и социализации учащихся</w:t>
      </w:r>
    </w:p>
    <w:p w:rsidR="007E4F00" w:rsidRPr="00200EA4" w:rsidRDefault="007E4F00" w:rsidP="000524DB">
      <w:pPr>
        <w:ind w:firstLine="708"/>
        <w:contextualSpacing/>
        <w:rPr>
          <w:rFonts w:ascii="Times New Roman" w:hAnsi="Times New Roman"/>
          <w:sz w:val="24"/>
          <w:szCs w:val="24"/>
        </w:rPr>
      </w:pPr>
      <w:r w:rsidRPr="00200EA4">
        <w:rPr>
          <w:rFonts w:ascii="Times New Roman" w:hAnsi="Times New Roman"/>
          <w:sz w:val="24"/>
          <w:szCs w:val="24"/>
        </w:rPr>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7E4F00" w:rsidRPr="00200EA4" w:rsidRDefault="007E4F00" w:rsidP="000524DB">
      <w:pPr>
        <w:ind w:firstLine="708"/>
        <w:contextualSpacing/>
        <w:rPr>
          <w:rFonts w:ascii="Times New Roman" w:hAnsi="Times New Roman"/>
          <w:color w:val="111111"/>
          <w:sz w:val="24"/>
          <w:szCs w:val="24"/>
        </w:rPr>
      </w:pPr>
      <w:r w:rsidRPr="00200EA4">
        <w:rPr>
          <w:rFonts w:ascii="Times New Roman" w:hAnsi="Times New Roman"/>
          <w:sz w:val="24"/>
          <w:szCs w:val="24"/>
        </w:rPr>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w:t>
      </w:r>
      <w:r w:rsidRPr="00200EA4">
        <w:rPr>
          <w:rFonts w:ascii="Times New Roman" w:hAnsi="Times New Roman"/>
          <w:color w:val="111111"/>
          <w:sz w:val="24"/>
          <w:szCs w:val="24"/>
        </w:rPr>
        <w:t xml:space="preserve"> сочетания требовательности и щадящего режима. </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xml:space="preserve">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Принципами организации содержания воспитания и социализации являются: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1) индивидуализация воспитательной работы (учет особенностей учащихся);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2)  активность учащихся (взаимодействие с окружающим миром);</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3)  целостность педагогического процесса;</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4)  структурированность деятельности;</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5)  практическая направленность;</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6)  коммуникативная направленность;</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7)  доступность предлагаемых требований и видов деятельности;</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8)  социальная мотивация деятельности.</w:t>
      </w:r>
    </w:p>
    <w:p w:rsidR="007E4F00" w:rsidRPr="00DF727E" w:rsidRDefault="007E4F00" w:rsidP="00DF727E">
      <w:pPr>
        <w:pStyle w:val="aa"/>
        <w:rPr>
          <w:rFonts w:ascii="Times New Roman" w:hAnsi="Times New Roman"/>
          <w:b/>
          <w:sz w:val="6"/>
        </w:rPr>
      </w:pPr>
    </w:p>
    <w:p w:rsidR="007E4F00" w:rsidRPr="00DF727E" w:rsidRDefault="007E4F00" w:rsidP="00DF727E">
      <w:pPr>
        <w:pStyle w:val="aa"/>
        <w:rPr>
          <w:rFonts w:ascii="Times New Roman" w:hAnsi="Times New Roman"/>
          <w:b/>
          <w:sz w:val="24"/>
        </w:rPr>
      </w:pPr>
      <w:r w:rsidRPr="00DF727E">
        <w:rPr>
          <w:rFonts w:ascii="Times New Roman" w:hAnsi="Times New Roman"/>
          <w:b/>
          <w:sz w:val="24"/>
        </w:rPr>
        <w:lastRenderedPageBreak/>
        <w:t>2.2.5. Основное содержание воспитания и социализации учащихся</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xml:space="preserve">Под </w:t>
      </w:r>
      <w:r w:rsidRPr="00DF727E">
        <w:rPr>
          <w:rFonts w:ascii="Times New Roman" w:hAnsi="Times New Roman"/>
          <w:iCs/>
          <w:sz w:val="24"/>
          <w:szCs w:val="24"/>
        </w:rPr>
        <w:t>содержанием воспитания</w:t>
      </w:r>
      <w:r w:rsidRPr="00DF727E">
        <w:rPr>
          <w:rFonts w:ascii="Times New Roman" w:hAnsi="Times New Roman"/>
          <w:sz w:val="24"/>
          <w:szCs w:val="24"/>
        </w:rPr>
        <w:t xml:space="preserve">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7E4F00" w:rsidRPr="00DF727E" w:rsidRDefault="007E4F00" w:rsidP="00DF727E">
      <w:pPr>
        <w:pStyle w:val="aa"/>
        <w:rPr>
          <w:rFonts w:ascii="Times New Roman" w:hAnsi="Times New Roman"/>
          <w:b/>
          <w:i/>
          <w:sz w:val="24"/>
          <w:szCs w:val="24"/>
        </w:rPr>
      </w:pPr>
      <w:r w:rsidRPr="00DF727E">
        <w:rPr>
          <w:rFonts w:ascii="Times New Roman" w:hAnsi="Times New Roman"/>
          <w:b/>
          <w:i/>
          <w:sz w:val="24"/>
          <w:szCs w:val="24"/>
        </w:rPr>
        <w:t>В содержание программы включаются вопросы воспитания:</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гражданственности, патриотизма, уважения к правам, свободам и обязанностям человека;</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социальной ответственности и компетентности;</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нравственных чувств, убеждений, этического сознания;</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экологической культуры, культуры здорового и безопасного образа жизни;</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трудолюбия, сознательного, творческого отношения к образованию, труду и жизни, подготовка к сознательному выбору профессии;</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 ценностного отношения к прекрасному, формирование основ эстетической культуры (эстетическое воспитание).</w:t>
      </w:r>
    </w:p>
    <w:p w:rsidR="007E4F00" w:rsidRPr="00DF727E" w:rsidRDefault="007E4F00" w:rsidP="00DF727E">
      <w:pPr>
        <w:pStyle w:val="aa"/>
        <w:rPr>
          <w:rFonts w:ascii="Times New Roman" w:hAnsi="Times New Roman"/>
          <w:sz w:val="24"/>
          <w:szCs w:val="24"/>
        </w:rPr>
      </w:pPr>
      <w:r w:rsidRPr="00DF727E">
        <w:rPr>
          <w:rFonts w:ascii="Times New Roman" w:hAnsi="Times New Roman"/>
          <w:sz w:val="24"/>
          <w:szCs w:val="24"/>
        </w:rPr>
        <w:t>В ходе разработки настоящей программы выбраны и включены в нее основные, вопросы, которыми могут овладеть учащиеся, именно:</w:t>
      </w:r>
    </w:p>
    <w:p w:rsidR="007E4F00" w:rsidRPr="00DF727E" w:rsidRDefault="007E4F00" w:rsidP="00DF727E">
      <w:pPr>
        <w:pStyle w:val="aa"/>
        <w:rPr>
          <w:rFonts w:ascii="Times New Roman" w:hAnsi="Times New Roman"/>
          <w:b/>
          <w:i/>
          <w:sz w:val="24"/>
        </w:rPr>
      </w:pPr>
      <w:r w:rsidRPr="00DF727E">
        <w:rPr>
          <w:rFonts w:ascii="Times New Roman" w:hAnsi="Times New Roman"/>
          <w:b/>
          <w:i/>
          <w:sz w:val="24"/>
        </w:rPr>
        <w:t>Формирование гражданственности, патриотизма, уважения к правам, свободам и обязанностям человека:</w:t>
      </w:r>
    </w:p>
    <w:p w:rsidR="007E4F00" w:rsidRPr="00DF727E" w:rsidRDefault="007E4F00" w:rsidP="00DF727E">
      <w:pPr>
        <w:pStyle w:val="aa"/>
        <w:rPr>
          <w:rFonts w:ascii="Times New Roman" w:hAnsi="Times New Roman"/>
          <w:sz w:val="24"/>
        </w:rPr>
      </w:pPr>
      <w:r w:rsidRPr="00DF727E">
        <w:rPr>
          <w:rFonts w:ascii="Times New Roman" w:hAnsi="Times New Roman"/>
          <w:sz w:val="24"/>
        </w:rPr>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7E4F00" w:rsidRPr="00DF727E" w:rsidRDefault="007E4F00" w:rsidP="00DF727E">
      <w:pPr>
        <w:pStyle w:val="aa"/>
        <w:rPr>
          <w:rFonts w:ascii="Times New Roman" w:hAnsi="Times New Roman"/>
          <w:sz w:val="24"/>
        </w:rPr>
      </w:pPr>
      <w:r w:rsidRPr="00DF727E">
        <w:rPr>
          <w:rFonts w:ascii="Times New Roman" w:hAnsi="Times New Roman"/>
          <w:sz w:val="24"/>
        </w:rPr>
        <w:t>- о возможностях участия граждан в общественном управлении;</w:t>
      </w:r>
    </w:p>
    <w:p w:rsidR="007E4F00" w:rsidRPr="00DF727E" w:rsidRDefault="007E4F00" w:rsidP="00DF727E">
      <w:pPr>
        <w:pStyle w:val="aa"/>
        <w:rPr>
          <w:rFonts w:ascii="Times New Roman" w:hAnsi="Times New Roman"/>
          <w:sz w:val="24"/>
        </w:rPr>
      </w:pPr>
      <w:r w:rsidRPr="00DF727E">
        <w:rPr>
          <w:rFonts w:ascii="Times New Roman" w:hAnsi="Times New Roman"/>
          <w:sz w:val="24"/>
        </w:rPr>
        <w:t>- понимание и одобрение правил поведения в обществе, уважение органов и лиц, охраняющих общественный порядок;</w:t>
      </w:r>
    </w:p>
    <w:p w:rsidR="007E4F00" w:rsidRPr="00DF727E" w:rsidRDefault="007E4F00" w:rsidP="00DF727E">
      <w:pPr>
        <w:pStyle w:val="aa"/>
        <w:rPr>
          <w:rFonts w:ascii="Times New Roman" w:hAnsi="Times New Roman"/>
          <w:sz w:val="24"/>
        </w:rPr>
      </w:pPr>
      <w:r w:rsidRPr="00DF727E">
        <w:rPr>
          <w:rFonts w:ascii="Times New Roman" w:hAnsi="Times New Roman"/>
          <w:sz w:val="24"/>
        </w:rPr>
        <w:t>- элементарные представления о народах России, их единстве, знание национальных героев и важнейших событий отечественной истории;</w:t>
      </w:r>
    </w:p>
    <w:p w:rsidR="007E4F00" w:rsidRPr="00DF727E" w:rsidRDefault="007E4F00" w:rsidP="00DF727E">
      <w:pPr>
        <w:pStyle w:val="aa"/>
        <w:rPr>
          <w:rFonts w:ascii="Times New Roman" w:hAnsi="Times New Roman"/>
          <w:sz w:val="24"/>
        </w:rPr>
      </w:pPr>
      <w:r w:rsidRPr="00DF727E">
        <w:rPr>
          <w:rFonts w:ascii="Times New Roman" w:hAnsi="Times New Roman"/>
          <w:sz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E4F00" w:rsidRPr="00DF727E" w:rsidRDefault="007E4F00" w:rsidP="00DF727E">
      <w:pPr>
        <w:pStyle w:val="aa"/>
        <w:rPr>
          <w:rFonts w:ascii="Times New Roman" w:hAnsi="Times New Roman"/>
          <w:b/>
          <w:sz w:val="24"/>
        </w:rPr>
      </w:pPr>
      <w:r w:rsidRPr="00DF727E">
        <w:rPr>
          <w:rFonts w:ascii="Times New Roman" w:hAnsi="Times New Roman"/>
          <w:b/>
          <w:sz w:val="24"/>
        </w:rPr>
        <w:t>Воспитание нравственных чувств, убеждений, этического сознания:</w:t>
      </w:r>
    </w:p>
    <w:p w:rsidR="007E4F00" w:rsidRPr="00DF727E" w:rsidRDefault="007E4F00" w:rsidP="00DF727E">
      <w:pPr>
        <w:pStyle w:val="aa"/>
        <w:rPr>
          <w:rFonts w:ascii="Times New Roman" w:hAnsi="Times New Roman"/>
          <w:sz w:val="24"/>
        </w:rPr>
      </w:pPr>
      <w:r w:rsidRPr="00DF727E">
        <w:rPr>
          <w:rFonts w:ascii="Times New Roman" w:hAnsi="Times New Roman"/>
          <w:sz w:val="24"/>
        </w:rPr>
        <w:t>- сознательное принятие базовых национальных российских ценностей;</w:t>
      </w:r>
    </w:p>
    <w:p w:rsidR="007E4F00" w:rsidRPr="00DF727E" w:rsidRDefault="007E4F00" w:rsidP="00DF727E">
      <w:pPr>
        <w:pStyle w:val="aa"/>
        <w:rPr>
          <w:rFonts w:ascii="Times New Roman" w:hAnsi="Times New Roman"/>
          <w:sz w:val="24"/>
        </w:rPr>
      </w:pPr>
      <w:r w:rsidRPr="00DF727E">
        <w:rPr>
          <w:rFonts w:ascii="Times New Roman" w:hAnsi="Times New Roman"/>
          <w:sz w:val="24"/>
        </w:rPr>
        <w:t>- любовь к школе, своему городу, народу, России, к героическому прошлому и настоящему нашего Отечества;</w:t>
      </w:r>
    </w:p>
    <w:p w:rsidR="007E4F00" w:rsidRPr="00DF727E" w:rsidRDefault="007E4F00" w:rsidP="00DF727E">
      <w:pPr>
        <w:pStyle w:val="aa"/>
        <w:rPr>
          <w:rFonts w:ascii="Times New Roman" w:hAnsi="Times New Roman"/>
          <w:sz w:val="24"/>
        </w:rPr>
      </w:pPr>
      <w:r w:rsidRPr="00DF727E">
        <w:rPr>
          <w:rFonts w:ascii="Times New Roman" w:hAnsi="Times New Roman"/>
          <w:sz w:val="24"/>
        </w:rPr>
        <w:t>- понимание смысла человеческих отношений, умение строить свои отношения с людьми по законам совести, добра и справедливости;</w:t>
      </w:r>
    </w:p>
    <w:p w:rsidR="007E4F00" w:rsidRPr="00DF727E" w:rsidRDefault="007E4F00" w:rsidP="00DF727E">
      <w:pPr>
        <w:pStyle w:val="aa"/>
        <w:rPr>
          <w:rFonts w:ascii="Times New Roman" w:hAnsi="Times New Roman"/>
          <w:sz w:val="24"/>
        </w:rPr>
      </w:pPr>
      <w:r w:rsidRPr="00DF727E">
        <w:rPr>
          <w:rFonts w:ascii="Times New Roman" w:hAnsi="Times New Roman"/>
          <w:sz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7E4F00" w:rsidRPr="00DF727E" w:rsidRDefault="007E4F00" w:rsidP="00DF727E">
      <w:pPr>
        <w:pStyle w:val="aa"/>
        <w:rPr>
          <w:rFonts w:ascii="Times New Roman" w:hAnsi="Times New Roman"/>
          <w:sz w:val="24"/>
        </w:rPr>
      </w:pPr>
      <w:r w:rsidRPr="00DF727E">
        <w:rPr>
          <w:rFonts w:ascii="Times New Roman" w:hAnsi="Times New Roman"/>
          <w:sz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E4F00" w:rsidRPr="00DF727E" w:rsidRDefault="007E4F00" w:rsidP="00DF727E">
      <w:pPr>
        <w:pStyle w:val="aa"/>
        <w:rPr>
          <w:rFonts w:ascii="Times New Roman" w:hAnsi="Times New Roman"/>
          <w:sz w:val="24"/>
        </w:rPr>
      </w:pPr>
      <w:r w:rsidRPr="00DF727E">
        <w:rPr>
          <w:rFonts w:ascii="Times New Roman" w:hAnsi="Times New Roman"/>
          <w:sz w:val="24"/>
        </w:rPr>
        <w:t>- умение осуществлять нравственный выбор намерений, действий и поступков; готовность к формированию собственных нравственных идеалов;</w:t>
      </w:r>
    </w:p>
    <w:p w:rsidR="007E4F00" w:rsidRPr="00DF727E" w:rsidRDefault="007E4F00" w:rsidP="00DF727E">
      <w:pPr>
        <w:pStyle w:val="aa"/>
        <w:rPr>
          <w:rFonts w:ascii="Times New Roman" w:hAnsi="Times New Roman"/>
          <w:sz w:val="24"/>
        </w:rPr>
      </w:pPr>
      <w:r w:rsidRPr="00DF727E">
        <w:rPr>
          <w:rFonts w:ascii="Times New Roman" w:hAnsi="Times New Roman"/>
          <w:sz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E4F00" w:rsidRPr="00DF727E" w:rsidRDefault="007E4F00" w:rsidP="00DF727E">
      <w:pPr>
        <w:pStyle w:val="aa"/>
        <w:rPr>
          <w:rFonts w:ascii="Times New Roman" w:hAnsi="Times New Roman"/>
          <w:sz w:val="24"/>
        </w:rPr>
      </w:pPr>
      <w:r w:rsidRPr="00DF727E">
        <w:rPr>
          <w:rFonts w:ascii="Times New Roman" w:hAnsi="Times New Roman"/>
          <w:sz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экологической культуры, культуры здорового и безопасного образа жизни: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xml:space="preserve">- элементарное экологическое мышление и грамотность в разных формах деятельности; </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понимание взаимной связи здоровья, экологического состояния окружающей среды и экологической культуры человека;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интерес к прогулкам в природу, подвижным играм, участию в спортивных соревнованиях, занятиям в спортивных секциях;</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lastRenderedPageBreak/>
        <w:t>- 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способность оценивать влияние природных факторов риска на здоровье человека;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общее знакомство с основами законодательства в области защиты здоровья и экологии окружающей среды и выполнении его требований;</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представления о вкладе разных профессий в решение проблем экологии, здоровья, устойчивого развития общества;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xml:space="preserve">- устойчивая мотивация к выполнению правил личной и общественной гигиены и санитарии; </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xml:space="preserve">- рациональная организация режима дня, питания, занятий физической культурой, спортом; </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устойчивая потребность к труду и творчеству для успешной социализации;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опыт участия в физкультурно-оздоровительных, санитарно-гигиенических мероприятиях, экологических экскурсиях;</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xml:space="preserve">- отрицательное отношение к курению, употреблению алкогольных напитков, наркотиков и других психоактивных веществ (ПАВ); </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отрицательное отношение к лицам, пропагандирующим курение и пьянство, распространяющим наркотики и другие ПАВ.</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осознание нравственных основ образования, важности непрерывного образования и самообразования в течение всей жизни;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умение планировать трудовую деятельность, соблюдать порядок на рабочем месте, работать в коллективе;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поддержание чистоты и порядка в классе и школе,  готовность содействовать в благоустройстве школы и её территории;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общее знакомство с трудовым законодательством;</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нетерпимое отношение к лени, безответственности и пассивности в образовании и труде;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накопление навыков трудового опыта при овладении одной из профессий в школе-интернате.</w:t>
      </w:r>
    </w:p>
    <w:p w:rsidR="007E4F00" w:rsidRPr="00200EA4" w:rsidRDefault="007E4F00" w:rsidP="00DF727E">
      <w:pPr>
        <w:ind w:firstLine="708"/>
        <w:contextualSpacing/>
        <w:rPr>
          <w:rFonts w:ascii="Times New Roman" w:hAnsi="Times New Roman"/>
          <w:b/>
          <w:i/>
          <w:sz w:val="24"/>
          <w:szCs w:val="24"/>
        </w:rPr>
      </w:pPr>
      <w:r w:rsidRPr="00200EA4">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ценностное отношение к прекрасному;</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понимание искусства как особой формы познания и преобразования мира;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lastRenderedPageBreak/>
        <w:t>- представление об искусстве народов России;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опыт реализации эстетических ценностей в пространстве школы и семьи.</w:t>
      </w:r>
    </w:p>
    <w:p w:rsidR="007E4F00" w:rsidRPr="00200EA4" w:rsidRDefault="007E4F00" w:rsidP="007E4F00">
      <w:pPr>
        <w:ind w:firstLine="708"/>
        <w:contextualSpacing/>
        <w:jc w:val="both"/>
        <w:rPr>
          <w:rFonts w:ascii="Times New Roman" w:hAnsi="Times New Roman"/>
          <w:b/>
          <w:i/>
          <w:sz w:val="24"/>
          <w:szCs w:val="24"/>
        </w:rPr>
      </w:pPr>
      <w:r w:rsidRPr="00200EA4">
        <w:rPr>
          <w:rFonts w:ascii="Times New Roman" w:hAnsi="Times New Roman"/>
          <w:b/>
          <w:i/>
          <w:sz w:val="24"/>
          <w:szCs w:val="24"/>
        </w:rPr>
        <w:t>Воспитание гражданственности, патриотизма, уважения к правам, свободам и обязанностям человека:</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элементарные представления об устройстве российского государства, символах государства, их происхождении и культурном значении;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первоначальные представления о возможностях участия граждан в общественном управлении;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осознание конституционного долга и обязанностей гражданина своей Родины;</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общие представления о народах России, о единстве народов нашей страны, знание национальных героев и важнейших событий отечественной истории;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E4F00" w:rsidRPr="00200EA4" w:rsidRDefault="007E4F00" w:rsidP="007E4F00">
      <w:pPr>
        <w:ind w:firstLine="708"/>
        <w:contextualSpacing/>
        <w:jc w:val="both"/>
        <w:rPr>
          <w:rFonts w:ascii="Times New Roman" w:hAnsi="Times New Roman"/>
          <w:b/>
          <w:i/>
          <w:sz w:val="24"/>
          <w:szCs w:val="24"/>
        </w:rPr>
      </w:pPr>
      <w:r w:rsidRPr="00200EA4">
        <w:rPr>
          <w:rFonts w:ascii="Times New Roman" w:hAnsi="Times New Roman"/>
          <w:b/>
          <w:i/>
          <w:sz w:val="24"/>
          <w:szCs w:val="24"/>
        </w:rPr>
        <w:t>Воспитание социальной ответственности и компетентности:</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знание основных гражданских прав и обязанностей, приобретение первоначального опыта ответственного гражданского поведения;</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усвоение позитивных образцов поведения подростков и молодёжи в современном мире;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освоение норм и правил общественного поведения, знаний и навыков, позволяющих обучающимся успешно действовать в современном обществе;</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E4F00" w:rsidRPr="00200EA4" w:rsidRDefault="007E4F00" w:rsidP="000524DB">
      <w:pPr>
        <w:ind w:firstLine="426"/>
        <w:contextualSpacing/>
        <w:rPr>
          <w:rFonts w:ascii="Times New Roman" w:hAnsi="Times New Roman"/>
          <w:sz w:val="24"/>
          <w:szCs w:val="24"/>
        </w:rPr>
      </w:pPr>
      <w:r w:rsidRPr="00200EA4">
        <w:rPr>
          <w:rFonts w:ascii="Times New Roman" w:hAnsi="Times New Roman"/>
          <w:sz w:val="24"/>
          <w:szCs w:val="24"/>
        </w:rPr>
        <w:t>- осознанное принятие основных социальных ролей в семье, в классе.</w:t>
      </w:r>
    </w:p>
    <w:p w:rsidR="007E4F00" w:rsidRPr="00200EA4" w:rsidRDefault="007E4F00" w:rsidP="007E4F00">
      <w:pPr>
        <w:ind w:firstLine="708"/>
        <w:contextualSpacing/>
        <w:jc w:val="both"/>
        <w:rPr>
          <w:rFonts w:ascii="Times New Roman" w:hAnsi="Times New Roman"/>
          <w:sz w:val="24"/>
          <w:szCs w:val="24"/>
        </w:rPr>
      </w:pP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2.2.6. Виды деятельности и формы занятий с учащимися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7E4F00" w:rsidRPr="00200EA4" w:rsidRDefault="007E4F00" w:rsidP="007E4F00">
      <w:pPr>
        <w:ind w:firstLine="708"/>
        <w:contextualSpacing/>
        <w:jc w:val="both"/>
        <w:rPr>
          <w:rStyle w:val="FontStyle102"/>
          <w:sz w:val="24"/>
          <w:szCs w:val="24"/>
        </w:rPr>
      </w:pPr>
      <w:r w:rsidRPr="00200EA4">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детей. </w:t>
      </w:r>
      <w:r w:rsidRPr="00200EA4">
        <w:rPr>
          <w:rStyle w:val="FontStyle102"/>
          <w:sz w:val="24"/>
          <w:szCs w:val="24"/>
        </w:rPr>
        <w:t>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7E4F00" w:rsidRPr="00200EA4" w:rsidRDefault="007E4F00" w:rsidP="007E4F00">
      <w:pPr>
        <w:ind w:firstLine="708"/>
        <w:contextualSpacing/>
        <w:jc w:val="both"/>
        <w:rPr>
          <w:rStyle w:val="FontStyle102"/>
          <w:sz w:val="24"/>
          <w:szCs w:val="24"/>
        </w:rPr>
      </w:pPr>
      <w:r w:rsidRPr="00200EA4">
        <w:rPr>
          <w:rStyle w:val="FontStyle102"/>
          <w:sz w:val="24"/>
          <w:szCs w:val="24"/>
        </w:rPr>
        <w:lastRenderedPageBreak/>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w:t>
      </w:r>
      <w:r w:rsidRPr="00200EA4">
        <w:rPr>
          <w:rStyle w:val="FontStyle102"/>
          <w:sz w:val="24"/>
          <w:szCs w:val="24"/>
        </w:rPr>
        <w:softHyphen/>
        <w:t xml:space="preserve">жать сухой непедагогической подачи материала. Учителя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 </w:t>
      </w:r>
    </w:p>
    <w:p w:rsidR="007E4F00" w:rsidRPr="00200EA4" w:rsidRDefault="007E4F00" w:rsidP="007E4F00">
      <w:pPr>
        <w:ind w:firstLine="708"/>
        <w:contextualSpacing/>
        <w:jc w:val="both"/>
        <w:rPr>
          <w:rStyle w:val="FontStyle102"/>
          <w:sz w:val="24"/>
          <w:szCs w:val="24"/>
        </w:rPr>
      </w:pPr>
      <w:r w:rsidRPr="00200EA4">
        <w:rPr>
          <w:rStyle w:val="FontStyle102"/>
          <w:sz w:val="24"/>
          <w:szCs w:val="24"/>
        </w:rPr>
        <w:t>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правово</w:t>
      </w:r>
      <w:r w:rsidRPr="00200EA4">
        <w:rPr>
          <w:rStyle w:val="FontStyle102"/>
          <w:sz w:val="24"/>
          <w:szCs w:val="24"/>
        </w:rPr>
        <w:softHyphen/>
        <w:t>го самосознания, воспитания уважения к правам и обязанностям человека.</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Учащиеся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учащимися, изучения учебных дисциплин).</w:t>
      </w:r>
    </w:p>
    <w:p w:rsidR="007E4F00" w:rsidRPr="00200EA4" w:rsidRDefault="007E4F00" w:rsidP="007E4F00">
      <w:pPr>
        <w:tabs>
          <w:tab w:val="left" w:pos="720"/>
        </w:tabs>
        <w:ind w:firstLine="708"/>
        <w:contextualSpacing/>
        <w:jc w:val="both"/>
        <w:rPr>
          <w:rFonts w:ascii="Times New Roman" w:hAnsi="Times New Roman"/>
          <w:sz w:val="24"/>
          <w:szCs w:val="24"/>
        </w:rPr>
      </w:pPr>
      <w:r w:rsidRPr="00200EA4">
        <w:rPr>
          <w:rStyle w:val="FontStyle102"/>
          <w:sz w:val="24"/>
          <w:szCs w:val="24"/>
        </w:rPr>
        <w:t>Знакомство с историей и культурой родного края, важнейшими событиями в стране</w:t>
      </w:r>
      <w:r w:rsidRPr="00200EA4">
        <w:rPr>
          <w:rFonts w:ascii="Times New Roman" w:hAnsi="Times New Roman"/>
          <w:sz w:val="24"/>
          <w:szCs w:val="24"/>
        </w:rPr>
        <w:t>,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социальной ответственности и компетентности</w:t>
      </w:r>
    </w:p>
    <w:p w:rsidR="007E4F00" w:rsidRPr="00200EA4" w:rsidRDefault="007E4F00" w:rsidP="007E4F00">
      <w:pPr>
        <w:pStyle w:val="a8"/>
        <w:spacing w:before="0" w:after="0" w:line="276" w:lineRule="auto"/>
        <w:ind w:firstLine="708"/>
        <w:contextualSpacing/>
        <w:jc w:val="both"/>
      </w:pPr>
      <w:r w:rsidRPr="00200EA4">
        <w:t>Познавательные возможности данной категории учащихся,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В пределах своих психических, физических и познавательных возможностей учащиеся: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принимают участие в улучшении школьной среды, доступных сфер жизни окружающего социума;</w:t>
      </w:r>
    </w:p>
    <w:p w:rsidR="007E4F00" w:rsidRPr="00200EA4" w:rsidRDefault="007E4F00" w:rsidP="007E4F00">
      <w:pPr>
        <w:ind w:firstLine="454"/>
        <w:contextualSpacing/>
        <w:jc w:val="both"/>
        <w:rPr>
          <w:rFonts w:ascii="Times New Roman" w:hAnsi="Times New Roman"/>
          <w:sz w:val="24"/>
          <w:szCs w:val="24"/>
        </w:rPr>
      </w:pPr>
      <w:r w:rsidRPr="00200EA4">
        <w:rPr>
          <w:rFonts w:ascii="Times New Roman" w:hAnsi="Times New Roman"/>
          <w:sz w:val="24"/>
          <w:szCs w:val="24"/>
        </w:rPr>
        <w:t xml:space="preserve"> </w:t>
      </w:r>
      <w:r w:rsidRPr="00200EA4">
        <w:rPr>
          <w:rFonts w:ascii="Times New Roman" w:hAnsi="Times New Roman"/>
          <w:sz w:val="24"/>
          <w:szCs w:val="24"/>
        </w:rPr>
        <w:tab/>
        <w:t>- овладевают в доступной степени формами и методами самовоспитания (самокритика, самовнушение, самообязательство);</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приобретают опыт и осваивают основные формы учебного сотрудничества со сверстниками и с учителями;</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xml:space="preserve">- участвуют в поддержании порядка, дисциплины, дежурстве по школе и работы в школе; </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xml:space="preserve">- контролируют выполнение учащимися основных прав и обязанностей, определенных Правилами внутреннего распорядка школы. </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нравственных чувств, убеждений, этического сознания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Воспитание нравственных чувств, убеждений, этического сознания учащихся - одна из важных задач школы.</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В ходе воспитательной работы и социализации учащиеся школы:</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знакомятся с конкретными примерами высоконравственных отношений людей;</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lastRenderedPageBreak/>
        <w:t>- расширяют положительный опыт общения со сверстниками в учёбе, общественной работе, отдыхе, спорте;</w:t>
      </w:r>
    </w:p>
    <w:p w:rsidR="007E4F00" w:rsidRPr="00200EA4" w:rsidRDefault="007E4F00" w:rsidP="007E4F00">
      <w:pPr>
        <w:contextualSpacing/>
        <w:jc w:val="both"/>
        <w:rPr>
          <w:rFonts w:ascii="Times New Roman" w:hAnsi="Times New Roman"/>
          <w:sz w:val="24"/>
          <w:szCs w:val="24"/>
        </w:rPr>
      </w:pPr>
      <w:r w:rsidRPr="00200EA4">
        <w:rPr>
          <w:rFonts w:ascii="Times New Roman" w:hAnsi="Times New Roman"/>
          <w:sz w:val="24"/>
          <w:szCs w:val="24"/>
        </w:rPr>
        <w:tab/>
        <w:t>- участвуют в общественно полезном труде в помощь школе, селу;</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b/>
          <w:sz w:val="24"/>
          <w:szCs w:val="24"/>
        </w:rPr>
        <w:t>Воспитание экологической культуры, культуры здорового и безопасного образа жизни</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У учащихся формируются:</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способы усвоения социального опыта взаимодействия с людьми и предметами окружающей действительности;</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система элементарных знаний и понятий о взаимосвязях в природе;</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xml:space="preserve">- стремления к активной деятельности по улучшению и сохранению природной среды; </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развитие духовно-нравственных основ личности, способствующих решению экологических проблем.</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Уделяется внимание коррекции и развитию психических процессов:</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обогащению словарного запаса за счет усвоения новых слов и введения знакомых в активный словарь;</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развитию смысловой памяти;</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коррекции мыслительной деятельности;</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 xml:space="preserve">- формированию эмоционально-волевой сферы. </w:t>
      </w:r>
    </w:p>
    <w:p w:rsidR="007E4F00" w:rsidRPr="00200EA4" w:rsidRDefault="007E4F00" w:rsidP="00B32152">
      <w:pPr>
        <w:ind w:firstLine="709"/>
        <w:contextualSpacing/>
        <w:rPr>
          <w:rFonts w:ascii="Times New Roman" w:hAnsi="Times New Roman"/>
          <w:sz w:val="24"/>
          <w:szCs w:val="24"/>
        </w:rPr>
      </w:pPr>
      <w:r w:rsidRPr="00200EA4">
        <w:rPr>
          <w:rFonts w:ascii="Times New Roman" w:hAnsi="Times New Roman"/>
          <w:sz w:val="24"/>
          <w:szCs w:val="24"/>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7E4F00" w:rsidRPr="00200EA4" w:rsidRDefault="007E4F00" w:rsidP="007E4F00">
      <w:pPr>
        <w:ind w:firstLine="709"/>
        <w:contextualSpacing/>
        <w:jc w:val="both"/>
        <w:rPr>
          <w:rFonts w:ascii="Times New Roman" w:hAnsi="Times New Roman"/>
          <w:sz w:val="24"/>
          <w:szCs w:val="24"/>
        </w:rPr>
      </w:pPr>
      <w:r w:rsidRPr="00200EA4">
        <w:rPr>
          <w:rFonts w:ascii="Times New Roman" w:hAnsi="Times New Roman"/>
          <w:sz w:val="24"/>
          <w:szCs w:val="24"/>
        </w:rPr>
        <w:t xml:space="preserve">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7E4F00" w:rsidRPr="00200EA4" w:rsidRDefault="007E4F00" w:rsidP="007E4F00">
      <w:pPr>
        <w:ind w:firstLine="708"/>
        <w:contextualSpacing/>
        <w:jc w:val="both"/>
        <w:rPr>
          <w:rFonts w:ascii="Times New Roman" w:hAnsi="Times New Roman"/>
          <w:b/>
          <w:bCs/>
          <w:sz w:val="24"/>
          <w:szCs w:val="24"/>
        </w:rPr>
      </w:pPr>
      <w:r w:rsidRPr="00200EA4">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E4F00" w:rsidRPr="00B32152" w:rsidRDefault="007E4F00" w:rsidP="00B32152">
      <w:pPr>
        <w:pStyle w:val="aa"/>
        <w:rPr>
          <w:rFonts w:ascii="Times New Roman" w:hAnsi="Times New Roman"/>
          <w:sz w:val="24"/>
        </w:rPr>
      </w:pPr>
      <w:r w:rsidRPr="00B32152">
        <w:rPr>
          <w:rFonts w:ascii="Times New Roman" w:hAnsi="Times New Roman"/>
          <w:sz w:val="24"/>
        </w:rPr>
        <w:t xml:space="preserve">В процессе воспитания и социализации учащиеся </w:t>
      </w:r>
    </w:p>
    <w:p w:rsidR="007E4F00" w:rsidRPr="00B32152" w:rsidRDefault="007E4F00" w:rsidP="00B32152">
      <w:pPr>
        <w:pStyle w:val="aa"/>
        <w:rPr>
          <w:rFonts w:ascii="Times New Roman" w:hAnsi="Times New Roman"/>
          <w:sz w:val="24"/>
        </w:rPr>
      </w:pPr>
      <w:r w:rsidRPr="00B32152">
        <w:rPr>
          <w:rFonts w:ascii="Times New Roman" w:hAnsi="Times New Roman"/>
          <w:sz w:val="24"/>
        </w:rPr>
        <w:t>Знакомятся:</w:t>
      </w:r>
    </w:p>
    <w:p w:rsidR="007E4F00" w:rsidRPr="00B32152" w:rsidRDefault="007E4F00" w:rsidP="00B32152">
      <w:pPr>
        <w:pStyle w:val="aa"/>
        <w:rPr>
          <w:rFonts w:ascii="Times New Roman" w:hAnsi="Times New Roman"/>
          <w:sz w:val="24"/>
        </w:rPr>
      </w:pPr>
      <w:r w:rsidRPr="00B32152">
        <w:rPr>
          <w:rFonts w:ascii="Times New Roman" w:hAnsi="Times New Roman"/>
          <w:sz w:val="24"/>
        </w:rPr>
        <w:t xml:space="preserve">-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
    <w:p w:rsidR="007E4F00" w:rsidRPr="00B32152" w:rsidRDefault="007E4F00" w:rsidP="00B32152">
      <w:pPr>
        <w:pStyle w:val="aa"/>
        <w:rPr>
          <w:rFonts w:ascii="Times New Roman" w:hAnsi="Times New Roman"/>
          <w:sz w:val="24"/>
        </w:rPr>
      </w:pPr>
      <w:r w:rsidRPr="00B32152">
        <w:rPr>
          <w:rFonts w:ascii="Times New Roman" w:hAnsi="Times New Roman"/>
          <w:sz w:val="24"/>
        </w:rPr>
        <w:t>Получают элементарные представления:</w:t>
      </w:r>
    </w:p>
    <w:p w:rsidR="007E4F00" w:rsidRPr="00B32152" w:rsidRDefault="007E4F00" w:rsidP="00B32152">
      <w:pPr>
        <w:pStyle w:val="aa"/>
        <w:rPr>
          <w:rFonts w:ascii="Times New Roman" w:hAnsi="Times New Roman"/>
          <w:sz w:val="24"/>
        </w:rPr>
      </w:pPr>
      <w:r w:rsidRPr="00B32152">
        <w:rPr>
          <w:rFonts w:ascii="Times New Roman" w:hAnsi="Times New Roman"/>
          <w:sz w:val="24"/>
        </w:rPr>
        <w:lastRenderedPageBreak/>
        <w:t>- об эстетических идеалах и художественных ценностях культур народов России (в ходе изучения учебных предметов, знакомства с лучшими произведениями искусства по репродукциям, учебным фильмам).</w:t>
      </w:r>
    </w:p>
    <w:p w:rsidR="007E4F00" w:rsidRPr="00B32152" w:rsidRDefault="007E4F00" w:rsidP="00B32152">
      <w:pPr>
        <w:pStyle w:val="aa"/>
        <w:rPr>
          <w:rFonts w:ascii="Times New Roman" w:hAnsi="Times New Roman"/>
          <w:sz w:val="24"/>
        </w:rPr>
      </w:pPr>
      <w:r w:rsidRPr="00B32152">
        <w:rPr>
          <w:rFonts w:ascii="Times New Roman" w:hAnsi="Times New Roman"/>
          <w:sz w:val="24"/>
        </w:rPr>
        <w:t>Участвуют:</w:t>
      </w:r>
      <w:r w:rsidR="00B32152" w:rsidRPr="00B32152">
        <w:rPr>
          <w:rFonts w:ascii="Times New Roman" w:hAnsi="Times New Roman"/>
          <w:sz w:val="24"/>
        </w:rPr>
        <w:tab/>
      </w:r>
    </w:p>
    <w:p w:rsidR="007E4F00" w:rsidRPr="00B32152" w:rsidRDefault="007E4F00" w:rsidP="00B32152">
      <w:pPr>
        <w:pStyle w:val="aa"/>
        <w:rPr>
          <w:rFonts w:ascii="Times New Roman" w:hAnsi="Times New Roman"/>
          <w:sz w:val="24"/>
        </w:rPr>
      </w:pPr>
      <w:r w:rsidRPr="00B32152">
        <w:rPr>
          <w:rFonts w:ascii="Times New Roman" w:hAnsi="Times New Roman"/>
          <w:sz w:val="24"/>
        </w:rPr>
        <w:t>-  в оформлении класса и школы, озеленении пришкольного участка;</w:t>
      </w:r>
    </w:p>
    <w:p w:rsidR="007E4F00" w:rsidRPr="00B32152" w:rsidRDefault="007E4F00" w:rsidP="00B32152">
      <w:pPr>
        <w:pStyle w:val="aa"/>
        <w:rPr>
          <w:rFonts w:ascii="Times New Roman" w:hAnsi="Times New Roman"/>
          <w:sz w:val="24"/>
        </w:rPr>
      </w:pPr>
    </w:p>
    <w:p w:rsidR="007E4F00" w:rsidRPr="00B32152" w:rsidRDefault="007E4F00" w:rsidP="00B32152">
      <w:pPr>
        <w:pStyle w:val="aa"/>
        <w:rPr>
          <w:rFonts w:ascii="Times New Roman" w:hAnsi="Times New Roman"/>
          <w:b/>
          <w:sz w:val="24"/>
        </w:rPr>
      </w:pPr>
      <w:r w:rsidRPr="00B32152">
        <w:rPr>
          <w:rFonts w:ascii="Times New Roman" w:hAnsi="Times New Roman"/>
          <w:b/>
          <w:sz w:val="24"/>
        </w:rPr>
        <w:t>2.2.7. Основные формы организации педагогической поддержки социализации учащихся</w:t>
      </w:r>
    </w:p>
    <w:p w:rsidR="007E4F00" w:rsidRPr="00B32152" w:rsidRDefault="007E4F00" w:rsidP="00B32152">
      <w:pPr>
        <w:pStyle w:val="aa"/>
        <w:ind w:firstLine="567"/>
        <w:rPr>
          <w:rFonts w:ascii="Times New Roman" w:hAnsi="Times New Roman"/>
        </w:rPr>
      </w:pPr>
      <w:r w:rsidRPr="00B32152">
        <w:rPr>
          <w:rFonts w:ascii="Times New Roman" w:hAnsi="Times New Roman"/>
        </w:rPr>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B32152">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B32152">
        <w:rPr>
          <w:rFonts w:ascii="Times New Roman" w:hAnsi="Times New Roman"/>
        </w:rPr>
        <w:t xml:space="preserve">, методического обеспечения социальной деятельности и формирования социальной среды школы. </w:t>
      </w:r>
    </w:p>
    <w:p w:rsidR="007E4F00" w:rsidRPr="00B32152" w:rsidRDefault="007E4F00" w:rsidP="00B32152">
      <w:pPr>
        <w:pStyle w:val="aa"/>
        <w:ind w:firstLine="567"/>
        <w:rPr>
          <w:rFonts w:ascii="Times New Roman" w:hAnsi="Times New Roman"/>
        </w:rPr>
      </w:pPr>
      <w:r w:rsidRPr="00B32152">
        <w:rPr>
          <w:rFonts w:ascii="Times New Roman" w:hAnsi="Times New Roman"/>
          <w:b/>
        </w:rPr>
        <w:t>Педагогическая поддержка социализации учащихся в ходе познавательной деятельности.</w:t>
      </w:r>
      <w:r w:rsidRPr="00B32152">
        <w:rPr>
          <w:rFonts w:ascii="Times New Roman" w:hAnsi="Times New Roman"/>
        </w:rPr>
        <w:t xml:space="preserve">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xml:space="preserve">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w:t>
      </w:r>
    </w:p>
    <w:p w:rsidR="007E4F00" w:rsidRPr="00B32152" w:rsidRDefault="007E4F00" w:rsidP="00B32152">
      <w:pPr>
        <w:pStyle w:val="aa"/>
        <w:ind w:firstLine="567"/>
        <w:rPr>
          <w:rFonts w:ascii="Times New Roman" w:hAnsi="Times New Roman"/>
          <w:b/>
          <w:sz w:val="24"/>
        </w:rPr>
      </w:pPr>
      <w:r w:rsidRPr="00B32152">
        <w:rPr>
          <w:rFonts w:ascii="Times New Roman" w:hAnsi="Times New Roman"/>
          <w:sz w:val="24"/>
        </w:rPr>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E4F00" w:rsidRPr="00B32152" w:rsidRDefault="007E4F00" w:rsidP="00B32152">
      <w:pPr>
        <w:pStyle w:val="aa"/>
        <w:ind w:firstLine="567"/>
        <w:rPr>
          <w:rFonts w:ascii="Times New Roman" w:hAnsi="Times New Roman"/>
          <w:sz w:val="24"/>
        </w:rPr>
      </w:pPr>
      <w:r w:rsidRPr="00B32152">
        <w:rPr>
          <w:rFonts w:ascii="Times New Roman" w:hAnsi="Times New Roman"/>
          <w:b/>
          <w:sz w:val="24"/>
        </w:rPr>
        <w:t>Педагогическая поддержка социализации учащихся средствами общественной деятельности.</w:t>
      </w:r>
      <w:r w:rsidRPr="00B32152">
        <w:rPr>
          <w:rFonts w:ascii="Times New Roman" w:hAnsi="Times New Roman"/>
          <w:sz w:val="24"/>
        </w:rPr>
        <w:t xml:space="preserve">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xml:space="preserve">Педагогическая поддержка социализации учащихся средствами трудовой деятельности. </w:t>
      </w:r>
    </w:p>
    <w:p w:rsidR="007E4F00" w:rsidRPr="00B32152" w:rsidRDefault="007E4F00" w:rsidP="00B32152">
      <w:pPr>
        <w:pStyle w:val="aa"/>
        <w:ind w:firstLine="567"/>
        <w:rPr>
          <w:rFonts w:ascii="Times New Roman" w:hAnsi="Times New Roman"/>
          <w:sz w:val="24"/>
        </w:rPr>
      </w:pPr>
      <w:r w:rsidRPr="00B32152">
        <w:rPr>
          <w:rFonts w:ascii="Times New Roman" w:hAnsi="Times New Roman"/>
          <w:i/>
          <w:sz w:val="24"/>
        </w:rPr>
        <w:t>Конечной целью</w:t>
      </w:r>
      <w:r w:rsidRPr="00B32152">
        <w:rPr>
          <w:rFonts w:ascii="Times New Roman" w:hAnsi="Times New Roman"/>
          <w:sz w:val="24"/>
        </w:rPr>
        <w:t xml:space="preserve"> обучения и воспитания в школе является приобщение детей к доступному им общественно полезному труду, </w:t>
      </w:r>
      <w:r w:rsidRPr="00B32152">
        <w:rPr>
          <w:rFonts w:ascii="Times New Roman" w:hAnsi="Times New Roman"/>
          <w:color w:val="222222"/>
          <w:sz w:val="24"/>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B32152">
        <w:rPr>
          <w:rFonts w:ascii="Times New Roman" w:hAnsi="Times New Roman"/>
          <w:sz w:val="24"/>
        </w:rPr>
        <w:t xml:space="preserve">.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Трудовая деятельность помимо коррекционного воздействия, выступает как социальный фактор, первоначально развивающий у учащихся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xml:space="preserve">В рамках социализации в школе организованы различные виды трудовой деятельности учащихся старшей школы: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трудовая деятельность, связанная с учебными занятиями в учебных мастерских в урочное время,</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xml:space="preserve">- ручной труд, общественно-полезная работа,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xml:space="preserve">- занятия по профессиональной ориентации, </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t>- 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7E4F00" w:rsidRPr="00B32152" w:rsidRDefault="007E4F00" w:rsidP="00B32152">
      <w:pPr>
        <w:pStyle w:val="aa"/>
        <w:ind w:firstLine="567"/>
        <w:rPr>
          <w:rFonts w:ascii="Times New Roman" w:hAnsi="Times New Roman"/>
          <w:sz w:val="24"/>
        </w:rPr>
      </w:pPr>
      <w:r w:rsidRPr="00B32152">
        <w:rPr>
          <w:rFonts w:ascii="Times New Roman" w:hAnsi="Times New Roman"/>
          <w:sz w:val="24"/>
        </w:rPr>
        <w:lastRenderedPageBreak/>
        <w:t>- привлечение для проведения отдельных мероприятий представителей различных профессий, прежде всего из числа родителей обучающихся.</w:t>
      </w:r>
    </w:p>
    <w:p w:rsidR="007E4F00" w:rsidRPr="006A2B5E" w:rsidRDefault="007E4F00" w:rsidP="00B32152">
      <w:pPr>
        <w:pStyle w:val="aa"/>
        <w:rPr>
          <w:rFonts w:ascii="Times New Roman" w:hAnsi="Times New Roman"/>
          <w:b/>
          <w:sz w:val="24"/>
          <w:szCs w:val="24"/>
        </w:rPr>
      </w:pPr>
      <w:r w:rsidRPr="00200EA4">
        <w:tab/>
      </w:r>
      <w:r w:rsidRPr="006A2B5E">
        <w:rPr>
          <w:rFonts w:ascii="Times New Roman" w:hAnsi="Times New Roman"/>
          <w:b/>
          <w:sz w:val="24"/>
          <w:szCs w:val="24"/>
        </w:rPr>
        <w:t xml:space="preserve"> 2.2.8. Организация работы по формированию экологически целесообразного, здорового и безопасного образа жизни</w:t>
      </w:r>
    </w:p>
    <w:p w:rsidR="007E4F00" w:rsidRPr="006A2B5E" w:rsidRDefault="007E4F00" w:rsidP="00B32152">
      <w:pPr>
        <w:pStyle w:val="aa"/>
        <w:rPr>
          <w:rFonts w:ascii="Times New Roman" w:hAnsi="Times New Roman"/>
          <w:sz w:val="10"/>
          <w:szCs w:val="24"/>
        </w:rPr>
      </w:pP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Деятельность школы по организации работы по формированию экологически целесообразного, здорового и безопасного образа жизни направлена на:</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создание здоровой, безопасной и воспитывающей среды в образовательном учреждении,</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обеспечение системы противодействия негативным явлениям в ученической среде,</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 xml:space="preserve">формирование у учащихся осознанного отношения к собственному здоровью, </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 xml:space="preserve">развитие устойчивых представлений о здоровье и здоровом образе жизни, факторах, оказывающих позитивное и негативное влияние на состояние здоровья, </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формирование личных убеждений, качеств и привычек, способствующих снижению риска</w:t>
      </w:r>
      <w:r w:rsidR="006A2B5E">
        <w:rPr>
          <w:rFonts w:ascii="Times New Roman" w:hAnsi="Times New Roman"/>
          <w:sz w:val="24"/>
          <w:szCs w:val="24"/>
        </w:rPr>
        <w:t xml:space="preserve"> здоровью в повседневной жизни,</w:t>
      </w:r>
      <w:r w:rsidRPr="006A2B5E">
        <w:rPr>
          <w:rFonts w:ascii="Times New Roman" w:hAnsi="Times New Roman"/>
          <w:sz w:val="24"/>
          <w:szCs w:val="24"/>
        </w:rPr>
        <w:t>совершенствование материально-технической базы для физического развития и воспитания.</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Работа по здоровьесберегающим технологиям организуется и ведется по направлениям:</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профилактика утомляемости школьников, охрана зрения, опорно-двигательного аппарата и др.;</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работа с учащимися и их родителями по формированию здорового образа жизни;</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лечебно-профилактические мероприятия по укреплению здоровья школьников в соответствии с рекомендациями ПМПК;</w:t>
      </w:r>
    </w:p>
    <w:p w:rsidR="007E4F00" w:rsidRPr="006A2B5E" w:rsidRDefault="007E4F00" w:rsidP="00064177">
      <w:pPr>
        <w:pStyle w:val="aa"/>
        <w:numPr>
          <w:ilvl w:val="0"/>
          <w:numId w:val="103"/>
        </w:numPr>
        <w:ind w:left="0" w:firstLine="360"/>
        <w:rPr>
          <w:rFonts w:ascii="Times New Roman" w:hAnsi="Times New Roman"/>
          <w:sz w:val="24"/>
          <w:szCs w:val="24"/>
        </w:rPr>
      </w:pPr>
      <w:r w:rsidRPr="006A2B5E">
        <w:rPr>
          <w:rFonts w:ascii="Times New Roman" w:hAnsi="Times New Roman"/>
          <w:sz w:val="24"/>
          <w:szCs w:val="24"/>
        </w:rPr>
        <w:t>спортивные мероприятия.</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 xml:space="preserve">Школа в рамках внедрения здоровьесберегающих технологий опирается на следующие подходы к воспитанию учащихся: </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2. Гуманистический подход – поддержка и защита ребенка (социальная, правовая, педагогическая, медико-психологическая),</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7E4F00" w:rsidRPr="006A2B5E" w:rsidRDefault="007E4F00" w:rsidP="00064177">
      <w:pPr>
        <w:pStyle w:val="aa"/>
        <w:numPr>
          <w:ilvl w:val="0"/>
          <w:numId w:val="103"/>
        </w:numPr>
        <w:rPr>
          <w:rFonts w:ascii="Times New Roman" w:hAnsi="Times New Roman"/>
          <w:sz w:val="24"/>
          <w:szCs w:val="24"/>
        </w:rPr>
      </w:pPr>
      <w:r w:rsidRPr="006A2B5E">
        <w:rPr>
          <w:rFonts w:ascii="Times New Roman" w:hAnsi="Times New Roman"/>
          <w:sz w:val="24"/>
          <w:szCs w:val="24"/>
        </w:rPr>
        <w:t>Пожарная безопасность;</w:t>
      </w:r>
    </w:p>
    <w:p w:rsidR="007E4F00" w:rsidRPr="006A2B5E" w:rsidRDefault="007E4F00" w:rsidP="00064177">
      <w:pPr>
        <w:pStyle w:val="aa"/>
        <w:numPr>
          <w:ilvl w:val="0"/>
          <w:numId w:val="103"/>
        </w:numPr>
        <w:rPr>
          <w:rFonts w:ascii="Times New Roman" w:hAnsi="Times New Roman"/>
          <w:sz w:val="24"/>
          <w:szCs w:val="24"/>
        </w:rPr>
      </w:pPr>
      <w:r w:rsidRPr="006A2B5E">
        <w:rPr>
          <w:rFonts w:ascii="Times New Roman" w:hAnsi="Times New Roman"/>
          <w:sz w:val="24"/>
          <w:szCs w:val="24"/>
        </w:rPr>
        <w:t>Охрана труда и техники безопасности;</w:t>
      </w:r>
    </w:p>
    <w:p w:rsidR="007E4F00" w:rsidRPr="006A2B5E" w:rsidRDefault="007E4F00" w:rsidP="00064177">
      <w:pPr>
        <w:pStyle w:val="aa"/>
        <w:numPr>
          <w:ilvl w:val="0"/>
          <w:numId w:val="103"/>
        </w:numPr>
        <w:rPr>
          <w:rFonts w:ascii="Times New Roman" w:hAnsi="Times New Roman"/>
          <w:sz w:val="24"/>
          <w:szCs w:val="24"/>
        </w:rPr>
      </w:pPr>
      <w:r w:rsidRPr="006A2B5E">
        <w:rPr>
          <w:rFonts w:ascii="Times New Roman" w:hAnsi="Times New Roman"/>
          <w:sz w:val="24"/>
          <w:szCs w:val="24"/>
        </w:rPr>
        <w:t>Антитеррористическая деятельность;</w:t>
      </w:r>
    </w:p>
    <w:p w:rsidR="007E4F00" w:rsidRPr="006A2B5E" w:rsidRDefault="007E4F00" w:rsidP="00064177">
      <w:pPr>
        <w:pStyle w:val="aa"/>
        <w:numPr>
          <w:ilvl w:val="0"/>
          <w:numId w:val="103"/>
        </w:numPr>
        <w:rPr>
          <w:rFonts w:ascii="Times New Roman" w:hAnsi="Times New Roman"/>
          <w:sz w:val="24"/>
          <w:szCs w:val="24"/>
        </w:rPr>
      </w:pPr>
      <w:r w:rsidRPr="006A2B5E">
        <w:rPr>
          <w:rFonts w:ascii="Times New Roman" w:hAnsi="Times New Roman"/>
          <w:sz w:val="24"/>
          <w:szCs w:val="24"/>
        </w:rPr>
        <w:t>Санитарно-гигиеническая безопасность;</w:t>
      </w:r>
    </w:p>
    <w:p w:rsidR="007E4F00" w:rsidRPr="006A2B5E" w:rsidRDefault="007E4F00" w:rsidP="00064177">
      <w:pPr>
        <w:pStyle w:val="aa"/>
        <w:numPr>
          <w:ilvl w:val="0"/>
          <w:numId w:val="103"/>
        </w:numPr>
        <w:rPr>
          <w:rFonts w:ascii="Times New Roman" w:hAnsi="Times New Roman"/>
          <w:sz w:val="24"/>
          <w:szCs w:val="24"/>
        </w:rPr>
      </w:pPr>
      <w:r w:rsidRPr="006A2B5E">
        <w:rPr>
          <w:rFonts w:ascii="Times New Roman" w:hAnsi="Times New Roman"/>
          <w:sz w:val="24"/>
          <w:szCs w:val="24"/>
        </w:rPr>
        <w:t>Электробезопасность и безопасность систем жизнеобеспечения;</w:t>
      </w:r>
    </w:p>
    <w:p w:rsidR="007E4F00" w:rsidRPr="006A2B5E" w:rsidRDefault="007E4F00" w:rsidP="00B32152">
      <w:pPr>
        <w:pStyle w:val="aa"/>
        <w:rPr>
          <w:rFonts w:ascii="Times New Roman" w:hAnsi="Times New Roman"/>
          <w:sz w:val="24"/>
          <w:szCs w:val="24"/>
        </w:rPr>
      </w:pPr>
      <w:r w:rsidRPr="006A2B5E">
        <w:rPr>
          <w:rFonts w:ascii="Times New Roman" w:hAnsi="Times New Roman"/>
          <w:sz w:val="24"/>
          <w:szCs w:val="24"/>
        </w:rPr>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7E4F00" w:rsidRPr="006A2B5E" w:rsidRDefault="007E4F00" w:rsidP="006A2B5E">
      <w:pPr>
        <w:pStyle w:val="aa"/>
        <w:jc w:val="center"/>
        <w:rPr>
          <w:rFonts w:ascii="Times New Roman" w:hAnsi="Times New Roman"/>
          <w:b/>
          <w:sz w:val="24"/>
          <w:szCs w:val="24"/>
        </w:rPr>
      </w:pPr>
      <w:r w:rsidRPr="006A2B5E">
        <w:rPr>
          <w:rFonts w:ascii="Times New Roman" w:hAnsi="Times New Roman"/>
          <w:b/>
          <w:sz w:val="24"/>
          <w:szCs w:val="24"/>
        </w:rPr>
        <w:t>2.2.9. Деятельность школы в области непрерывного экологического здоровьесб</w:t>
      </w:r>
      <w:r w:rsidR="006A2B5E">
        <w:rPr>
          <w:rFonts w:ascii="Times New Roman" w:hAnsi="Times New Roman"/>
          <w:b/>
          <w:sz w:val="24"/>
          <w:szCs w:val="24"/>
        </w:rPr>
        <w:t>ерегающего образования учащихся</w:t>
      </w:r>
    </w:p>
    <w:p w:rsidR="007E4F00" w:rsidRPr="006A2B5E" w:rsidRDefault="007E4F00" w:rsidP="006A2B5E">
      <w:pPr>
        <w:pStyle w:val="aa"/>
        <w:rPr>
          <w:rFonts w:ascii="Times New Roman" w:hAnsi="Times New Roman"/>
          <w:sz w:val="24"/>
        </w:rPr>
      </w:pPr>
      <w:r w:rsidRPr="006A2B5E">
        <w:rPr>
          <w:rFonts w:ascii="Times New Roman" w:hAnsi="Times New Roman"/>
          <w:sz w:val="24"/>
        </w:rPr>
        <w:t>Основные "школьные факторы", позволяющие сохранить и укрепить здоровье учащихся в рамках базового компонента образовательного процесса:</w:t>
      </w:r>
    </w:p>
    <w:p w:rsidR="007E4F00" w:rsidRPr="006A2B5E" w:rsidRDefault="007E4F00" w:rsidP="00064177">
      <w:pPr>
        <w:pStyle w:val="aa"/>
        <w:numPr>
          <w:ilvl w:val="0"/>
          <w:numId w:val="104"/>
        </w:numPr>
        <w:ind w:left="0" w:firstLine="360"/>
        <w:rPr>
          <w:rFonts w:ascii="Times New Roman" w:hAnsi="Times New Roman"/>
          <w:sz w:val="24"/>
        </w:rPr>
      </w:pPr>
      <w:r w:rsidRPr="006A2B5E">
        <w:rPr>
          <w:rFonts w:ascii="Times New Roman" w:hAnsi="Times New Roman"/>
          <w:sz w:val="24"/>
        </w:rPr>
        <w:t>Создание комфортных условий для пребывания детей и работы учителей в школе в ходе образовательного процесса.</w:t>
      </w:r>
      <w:r w:rsidRPr="006A2B5E">
        <w:rPr>
          <w:rFonts w:ascii="Times New Roman" w:hAnsi="Times New Roman"/>
          <w:sz w:val="24"/>
        </w:rPr>
        <w:br/>
        <w:t>Знакомство педагогического коллектива с рекомендациями ПМПК в вопросах здоровьесберегающего образования учащихся;</w:t>
      </w:r>
    </w:p>
    <w:p w:rsidR="007E4F00" w:rsidRPr="006A2B5E" w:rsidRDefault="007E4F00" w:rsidP="00064177">
      <w:pPr>
        <w:pStyle w:val="aa"/>
        <w:numPr>
          <w:ilvl w:val="0"/>
          <w:numId w:val="104"/>
        </w:numPr>
        <w:ind w:left="0" w:firstLine="360"/>
        <w:rPr>
          <w:rFonts w:ascii="Times New Roman" w:hAnsi="Times New Roman"/>
          <w:sz w:val="24"/>
        </w:rPr>
      </w:pPr>
      <w:r w:rsidRPr="006A2B5E">
        <w:rPr>
          <w:rFonts w:ascii="Times New Roman" w:hAnsi="Times New Roman"/>
          <w:sz w:val="24"/>
        </w:rPr>
        <w:t>Мониторинг динамики продвижения учащихся в своем развитии;</w:t>
      </w:r>
    </w:p>
    <w:p w:rsidR="007E4F00" w:rsidRPr="006A2B5E" w:rsidRDefault="007E4F00" w:rsidP="00064177">
      <w:pPr>
        <w:pStyle w:val="aa"/>
        <w:numPr>
          <w:ilvl w:val="0"/>
          <w:numId w:val="104"/>
        </w:numPr>
        <w:ind w:left="0" w:firstLine="360"/>
        <w:rPr>
          <w:rFonts w:ascii="Times New Roman" w:hAnsi="Times New Roman"/>
          <w:sz w:val="24"/>
        </w:rPr>
      </w:pPr>
      <w:r w:rsidRPr="006A2B5E">
        <w:rPr>
          <w:rFonts w:ascii="Times New Roman" w:hAnsi="Times New Roman"/>
          <w:sz w:val="24"/>
        </w:rPr>
        <w:t>Оптимальная плотность урока (рационально спланированный урок);</w:t>
      </w:r>
    </w:p>
    <w:p w:rsidR="007E4F00" w:rsidRPr="006A2B5E" w:rsidRDefault="007E4F00" w:rsidP="00064177">
      <w:pPr>
        <w:pStyle w:val="aa"/>
        <w:numPr>
          <w:ilvl w:val="0"/>
          <w:numId w:val="104"/>
        </w:numPr>
        <w:ind w:left="0" w:firstLine="360"/>
        <w:rPr>
          <w:rFonts w:ascii="Times New Roman" w:hAnsi="Times New Roman"/>
          <w:sz w:val="24"/>
        </w:rPr>
      </w:pPr>
      <w:r w:rsidRPr="006A2B5E">
        <w:rPr>
          <w:rFonts w:ascii="Times New Roman" w:hAnsi="Times New Roman"/>
          <w:sz w:val="24"/>
        </w:rPr>
        <w:t>Чередование видов учебной деятельности в течение урока;</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lastRenderedPageBreak/>
        <w:t>Физкультминутки, динамические паузы, "активные перемены" (упражнения для различных групп мышц и для улучшения мозгового кровообращения);</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Наличие эмоциональных разрядок (пословицы, поговорки, четверостишия);</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Правильная рабочая поза во время занятий;</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Положительные эмоции, благоприятное отношение с учителем, комфортная обстановка в классе, школе;</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Сотрудничество с родителями учащихся по вопросам сохранения и укрепления здоровья их детей;</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 xml:space="preserve">Организация физической активности учащихся, профилактика гиподинамии; </w:t>
      </w:r>
    </w:p>
    <w:p w:rsidR="007E4F00" w:rsidRPr="006A2B5E" w:rsidRDefault="007E4F00" w:rsidP="00064177">
      <w:pPr>
        <w:pStyle w:val="aa"/>
        <w:numPr>
          <w:ilvl w:val="0"/>
          <w:numId w:val="104"/>
        </w:numPr>
        <w:ind w:left="0" w:firstLine="360"/>
        <w:rPr>
          <w:rFonts w:ascii="Times New Roman" w:hAnsi="Times New Roman"/>
          <w:color w:val="000000"/>
          <w:sz w:val="24"/>
        </w:rPr>
      </w:pPr>
      <w:r w:rsidRPr="006A2B5E">
        <w:rPr>
          <w:rFonts w:ascii="Times New Roman" w:hAnsi="Times New Roman"/>
          <w:color w:val="000000"/>
          <w:sz w:val="24"/>
        </w:rPr>
        <w:t>Основное приоритетное направление – физкультурно-оздоровительная и коррекционная работа.</w:t>
      </w:r>
    </w:p>
    <w:p w:rsidR="007E4F00" w:rsidRPr="006A2B5E" w:rsidRDefault="007E4F00" w:rsidP="006A2B5E">
      <w:pPr>
        <w:pStyle w:val="aa"/>
        <w:jc w:val="center"/>
        <w:rPr>
          <w:rFonts w:ascii="Times New Roman" w:hAnsi="Times New Roman"/>
          <w:b/>
          <w:sz w:val="24"/>
        </w:rPr>
      </w:pPr>
      <w:r w:rsidRPr="006A2B5E">
        <w:rPr>
          <w:rFonts w:ascii="Times New Roman" w:hAnsi="Times New Roman"/>
          <w:b/>
          <w:sz w:val="24"/>
        </w:rPr>
        <w:t>2.2.10. Планируемые результаты воспитания и социализации учащихся</w:t>
      </w:r>
    </w:p>
    <w:p w:rsidR="007E4F00" w:rsidRPr="001E41B9" w:rsidRDefault="007E4F00" w:rsidP="001E41B9">
      <w:pPr>
        <w:pStyle w:val="aa"/>
        <w:ind w:firstLine="567"/>
        <w:rPr>
          <w:rFonts w:ascii="Times New Roman" w:hAnsi="Times New Roman"/>
          <w:sz w:val="24"/>
        </w:rPr>
      </w:pPr>
      <w:r w:rsidRPr="001E41B9">
        <w:rPr>
          <w:rFonts w:ascii="Times New Roman" w:hAnsi="Times New Roman"/>
          <w:sz w:val="24"/>
        </w:rPr>
        <w:t xml:space="preserve">Содержание воспитания и социализации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 </w:t>
      </w:r>
    </w:p>
    <w:p w:rsidR="007E4F00" w:rsidRPr="001E41B9" w:rsidRDefault="007E4F00" w:rsidP="001E41B9">
      <w:pPr>
        <w:pStyle w:val="aa"/>
        <w:ind w:firstLine="567"/>
        <w:rPr>
          <w:rFonts w:ascii="Times New Roman" w:hAnsi="Times New Roman"/>
          <w:sz w:val="24"/>
        </w:rPr>
      </w:pPr>
      <w:r w:rsidRPr="001E41B9">
        <w:rPr>
          <w:rFonts w:ascii="Times New Roman" w:hAnsi="Times New Roman"/>
          <w:sz w:val="24"/>
        </w:rPr>
        <w:t>Основной дефект таких школьников лежит в области интеллектуальной сферы, вследствие чего не все получаемые учащимися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7E4F00" w:rsidRPr="001E41B9" w:rsidRDefault="007E4F00" w:rsidP="001E41B9">
      <w:pPr>
        <w:pStyle w:val="aa"/>
        <w:ind w:firstLine="567"/>
        <w:rPr>
          <w:rFonts w:ascii="Times New Roman" w:hAnsi="Times New Roman"/>
          <w:sz w:val="24"/>
        </w:rPr>
      </w:pPr>
      <w:r w:rsidRPr="001E41B9">
        <w:rPr>
          <w:rFonts w:ascii="Times New Roman" w:hAnsi="Times New Roman"/>
          <w:sz w:val="24"/>
        </w:rPr>
        <w:t xml:space="preserve">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общеучебных умений и навыков. </w:t>
      </w:r>
    </w:p>
    <w:p w:rsidR="007E4F00" w:rsidRPr="001E41B9" w:rsidRDefault="007E4F00" w:rsidP="001E41B9">
      <w:pPr>
        <w:pStyle w:val="aa"/>
        <w:rPr>
          <w:rFonts w:ascii="Times New Roman" w:hAnsi="Times New Roman"/>
          <w:b/>
          <w:sz w:val="24"/>
        </w:rPr>
      </w:pPr>
      <w:r w:rsidRPr="001E41B9">
        <w:rPr>
          <w:rFonts w:ascii="Times New Roman" w:hAnsi="Times New Roman"/>
          <w:b/>
          <w:sz w:val="24"/>
        </w:rPr>
        <w:t>Воспитание социальной ответственности и компетентности</w:t>
      </w:r>
    </w:p>
    <w:p w:rsidR="007E4F00" w:rsidRPr="001E41B9" w:rsidRDefault="007E4F00" w:rsidP="001E41B9">
      <w:pPr>
        <w:pStyle w:val="aa"/>
        <w:rPr>
          <w:rFonts w:ascii="Times New Roman" w:hAnsi="Times New Roman"/>
          <w:i/>
          <w:sz w:val="24"/>
          <w:szCs w:val="24"/>
        </w:rPr>
      </w:pPr>
      <w:r w:rsidRPr="001E41B9">
        <w:rPr>
          <w:rStyle w:val="af7"/>
          <w:rFonts w:ascii="Times New Roman" w:hAnsi="Times New Roman"/>
          <w:i w:val="0"/>
          <w:sz w:val="24"/>
          <w:szCs w:val="24"/>
        </w:rPr>
        <w:t>В результате усвоения программы у учащихся формируются:</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знания государственной символики (герб, флаг, гимн), государственных праздников;</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представления о правонарушениях и ответственности за них;</w:t>
      </w:r>
    </w:p>
    <w:p w:rsidR="007E4F00" w:rsidRPr="001E41B9" w:rsidRDefault="007E4F00" w:rsidP="001E41B9">
      <w:pPr>
        <w:pStyle w:val="aa"/>
        <w:rPr>
          <w:rFonts w:ascii="Times New Roman" w:hAnsi="Times New Roman"/>
          <w:color w:val="000000"/>
          <w:sz w:val="24"/>
          <w:szCs w:val="24"/>
        </w:rPr>
      </w:pPr>
      <w:r w:rsidRPr="001E41B9">
        <w:rPr>
          <w:rFonts w:ascii="Times New Roman" w:hAnsi="Times New Roman"/>
          <w:sz w:val="24"/>
          <w:szCs w:val="24"/>
        </w:rPr>
        <w:t xml:space="preserve">- элементы </w:t>
      </w:r>
      <w:r w:rsidRPr="001E41B9">
        <w:rPr>
          <w:rFonts w:ascii="Times New Roman" w:hAnsi="Times New Roman"/>
          <w:color w:val="000000"/>
          <w:sz w:val="24"/>
          <w:szCs w:val="24"/>
        </w:rPr>
        <w:t>позиции доверия и уверенности в самом себе;</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xml:space="preserve">- коммуникативные и когнитивные функции речи; </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простейшие навыки счета, чтения, письма;</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способность к элементарному обобщению и присвоению общественного опыта</w:t>
      </w:r>
    </w:p>
    <w:p w:rsidR="007E4F00" w:rsidRPr="001E41B9" w:rsidRDefault="007E4F00" w:rsidP="001E41B9">
      <w:pPr>
        <w:pStyle w:val="aa"/>
        <w:rPr>
          <w:rFonts w:ascii="Times New Roman" w:hAnsi="Times New Roman"/>
          <w:sz w:val="24"/>
          <w:szCs w:val="24"/>
        </w:rPr>
      </w:pPr>
      <w:r w:rsidRPr="001E41B9">
        <w:rPr>
          <w:rFonts w:ascii="Times New Roman" w:hAnsi="Times New Roman"/>
          <w:sz w:val="24"/>
          <w:szCs w:val="24"/>
        </w:rPr>
        <w:t>- элементы социально-критического мышления;</w:t>
      </w:r>
    </w:p>
    <w:p w:rsidR="007E4F00" w:rsidRPr="001E41B9" w:rsidRDefault="007E4F00" w:rsidP="001E41B9">
      <w:pPr>
        <w:pStyle w:val="aa"/>
        <w:rPr>
          <w:rFonts w:ascii="Times New Roman" w:hAnsi="Times New Roman"/>
          <w:b/>
          <w:sz w:val="24"/>
          <w:szCs w:val="24"/>
        </w:rPr>
      </w:pPr>
      <w:r w:rsidRPr="001E41B9">
        <w:rPr>
          <w:rFonts w:ascii="Times New Roman" w:hAnsi="Times New Roman"/>
          <w:b/>
          <w:sz w:val="24"/>
          <w:szCs w:val="24"/>
        </w:rPr>
        <w:t>Воспитание нравственных чувств, убеждений, этического сознания</w:t>
      </w:r>
    </w:p>
    <w:p w:rsidR="001E41B9" w:rsidRDefault="007E4F00" w:rsidP="001E41B9">
      <w:pPr>
        <w:pStyle w:val="aa"/>
        <w:rPr>
          <w:rFonts w:ascii="Times New Roman" w:hAnsi="Times New Roman"/>
          <w:sz w:val="24"/>
          <w:szCs w:val="24"/>
        </w:rPr>
      </w:pPr>
      <w:r w:rsidRPr="001E41B9">
        <w:rPr>
          <w:rStyle w:val="af7"/>
          <w:rFonts w:ascii="Times New Roman" w:hAnsi="Times New Roman"/>
          <w:i w:val="0"/>
          <w:sz w:val="24"/>
          <w:szCs w:val="24"/>
        </w:rPr>
        <w:t>В результате усвоения программы у учащихся формируются:</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 xml:space="preserve">отдельные представления о нравственных нормах общения и навыков этического поведения; </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представления о добре и зле;</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 xml:space="preserve">навыки культуры речевого, жестового общения; </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уважение к ценностям семьи, любовь к природе, признание ценности здоровья, своего и других людей.</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7E4F00" w:rsidRPr="001E41B9" w:rsidRDefault="007E4F00" w:rsidP="00064177">
      <w:pPr>
        <w:pStyle w:val="aa"/>
        <w:numPr>
          <w:ilvl w:val="0"/>
          <w:numId w:val="101"/>
        </w:numPr>
        <w:ind w:left="0" w:firstLine="426"/>
        <w:rPr>
          <w:rFonts w:ascii="Times New Roman" w:hAnsi="Times New Roman"/>
          <w:sz w:val="24"/>
          <w:szCs w:val="24"/>
        </w:rPr>
      </w:pPr>
      <w:r w:rsidRPr="001E41B9">
        <w:rPr>
          <w:rFonts w:ascii="Times New Roman" w:hAnsi="Times New Roman"/>
          <w:sz w:val="24"/>
          <w:szCs w:val="24"/>
        </w:rPr>
        <w:t>элементарные правила поведения в школе, нормы и требования школьной жизни, права и обязанностей учащийся;</w:t>
      </w:r>
    </w:p>
    <w:p w:rsidR="007E4F00" w:rsidRPr="006A2B5E" w:rsidRDefault="007E4F00" w:rsidP="006A2B5E">
      <w:pPr>
        <w:pStyle w:val="aa"/>
        <w:jc w:val="center"/>
        <w:rPr>
          <w:rFonts w:ascii="Times New Roman" w:hAnsi="Times New Roman"/>
          <w:b/>
          <w:sz w:val="24"/>
        </w:rPr>
      </w:pPr>
      <w:r w:rsidRPr="006A2B5E">
        <w:rPr>
          <w:rFonts w:ascii="Times New Roman" w:hAnsi="Times New Roman"/>
          <w:b/>
          <w:sz w:val="24"/>
        </w:rPr>
        <w:t>Воспитание экологической культуры, культуры здорового и безопасного образа жизни</w:t>
      </w:r>
    </w:p>
    <w:p w:rsidR="007E4F00" w:rsidRPr="001E41B9" w:rsidRDefault="007E4F00" w:rsidP="006A2B5E">
      <w:pPr>
        <w:pStyle w:val="aa"/>
        <w:tabs>
          <w:tab w:val="left" w:pos="9225"/>
        </w:tabs>
        <w:rPr>
          <w:rFonts w:ascii="Times New Roman" w:hAnsi="Times New Roman"/>
          <w:i/>
          <w:sz w:val="24"/>
        </w:rPr>
      </w:pPr>
      <w:r w:rsidRPr="001E41B9">
        <w:rPr>
          <w:rStyle w:val="af7"/>
          <w:rFonts w:ascii="Times New Roman" w:hAnsi="Times New Roman"/>
          <w:i w:val="0"/>
          <w:sz w:val="24"/>
        </w:rPr>
        <w:t>В результате усвоения программы у учащихся формируются:</w:t>
      </w:r>
      <w:r w:rsidR="006A2B5E">
        <w:rPr>
          <w:rStyle w:val="af7"/>
          <w:rFonts w:ascii="Times New Roman" w:hAnsi="Times New Roman"/>
          <w:i w:val="0"/>
          <w:sz w:val="24"/>
        </w:rPr>
        <w:tab/>
      </w:r>
    </w:p>
    <w:p w:rsidR="007E4F00" w:rsidRPr="001E41B9" w:rsidRDefault="007E4F00" w:rsidP="00064177">
      <w:pPr>
        <w:pStyle w:val="aa"/>
        <w:numPr>
          <w:ilvl w:val="0"/>
          <w:numId w:val="105"/>
        </w:numPr>
        <w:ind w:left="0" w:firstLine="360"/>
        <w:rPr>
          <w:rFonts w:ascii="Times New Roman" w:hAnsi="Times New Roman"/>
          <w:sz w:val="24"/>
        </w:rPr>
      </w:pPr>
      <w:r w:rsidRPr="001E41B9">
        <w:rPr>
          <w:rFonts w:ascii="Times New Roman" w:hAnsi="Times New Roman"/>
          <w:sz w:val="24"/>
        </w:rPr>
        <w:t>правила безопасного поведения на улицах и дорогах, на воде, на природе, в общественном транспорте;</w:t>
      </w:r>
    </w:p>
    <w:p w:rsidR="007E4F00" w:rsidRPr="001E41B9" w:rsidRDefault="007E4F00" w:rsidP="00064177">
      <w:pPr>
        <w:pStyle w:val="aa"/>
        <w:numPr>
          <w:ilvl w:val="0"/>
          <w:numId w:val="105"/>
        </w:numPr>
        <w:ind w:left="0" w:firstLine="360"/>
        <w:rPr>
          <w:rFonts w:ascii="Times New Roman" w:hAnsi="Times New Roman"/>
          <w:sz w:val="24"/>
        </w:rPr>
      </w:pPr>
      <w:r w:rsidRPr="001E41B9">
        <w:rPr>
          <w:rFonts w:ascii="Times New Roman" w:hAnsi="Times New Roman"/>
          <w:sz w:val="24"/>
        </w:rPr>
        <w:t xml:space="preserve">простейшие правила оказания первой медицинской помощи; </w:t>
      </w:r>
    </w:p>
    <w:p w:rsidR="007E4F00" w:rsidRPr="001E41B9" w:rsidRDefault="007E4F00" w:rsidP="00064177">
      <w:pPr>
        <w:pStyle w:val="aa"/>
        <w:numPr>
          <w:ilvl w:val="0"/>
          <w:numId w:val="105"/>
        </w:numPr>
        <w:ind w:left="0" w:firstLine="360"/>
        <w:rPr>
          <w:rFonts w:ascii="Times New Roman" w:hAnsi="Times New Roman"/>
          <w:sz w:val="24"/>
        </w:rPr>
      </w:pPr>
      <w:r w:rsidRPr="001E41B9">
        <w:rPr>
          <w:rFonts w:ascii="Times New Roman" w:hAnsi="Times New Roman"/>
          <w:sz w:val="24"/>
        </w:rPr>
        <w:lastRenderedPageBreak/>
        <w:t xml:space="preserve">основные правила поведения для профилактики травм в повседневной жизни дома, на улице, в школе и при занятиях физической культурой и спортом; </w:t>
      </w:r>
    </w:p>
    <w:p w:rsidR="007E4F00" w:rsidRPr="001E41B9" w:rsidRDefault="007E4F00" w:rsidP="00064177">
      <w:pPr>
        <w:pStyle w:val="aa"/>
        <w:numPr>
          <w:ilvl w:val="0"/>
          <w:numId w:val="105"/>
        </w:numPr>
        <w:ind w:left="0" w:firstLine="360"/>
        <w:rPr>
          <w:rFonts w:ascii="Times New Roman" w:hAnsi="Times New Roman"/>
          <w:sz w:val="24"/>
        </w:rPr>
      </w:pPr>
      <w:r w:rsidRPr="001E41B9">
        <w:rPr>
          <w:rFonts w:ascii="Times New Roman" w:hAnsi="Times New Roman"/>
          <w:sz w:val="24"/>
        </w:rPr>
        <w:t xml:space="preserve">знания основных принципов и правил отношения к природе; </w:t>
      </w:r>
    </w:p>
    <w:p w:rsidR="007E4F00" w:rsidRPr="001E41B9" w:rsidRDefault="007E4F00" w:rsidP="00064177">
      <w:pPr>
        <w:pStyle w:val="aa"/>
        <w:numPr>
          <w:ilvl w:val="0"/>
          <w:numId w:val="105"/>
        </w:numPr>
        <w:ind w:left="0" w:firstLine="360"/>
        <w:rPr>
          <w:rFonts w:ascii="Times New Roman" w:hAnsi="Times New Roman"/>
          <w:sz w:val="24"/>
        </w:rPr>
      </w:pPr>
      <w:r w:rsidRPr="001E41B9">
        <w:rPr>
          <w:rFonts w:ascii="Times New Roman" w:hAnsi="Times New Roman"/>
          <w:sz w:val="24"/>
        </w:rPr>
        <w:t>на доступном уровне знания о природе и окр</w:t>
      </w:r>
      <w:r w:rsidR="006A2B5E">
        <w:rPr>
          <w:rFonts w:ascii="Times New Roman" w:hAnsi="Times New Roman"/>
          <w:sz w:val="24"/>
        </w:rPr>
        <w:t xml:space="preserve">ужающем мире, основы безопасной </w:t>
      </w:r>
      <w:r w:rsidRPr="001E41B9">
        <w:rPr>
          <w:rFonts w:ascii="Times New Roman" w:hAnsi="Times New Roman"/>
          <w:sz w:val="24"/>
        </w:rPr>
        <w:t>жизнедеятельности;</w:t>
      </w:r>
    </w:p>
    <w:p w:rsidR="006A2B5E" w:rsidRDefault="007E4F00" w:rsidP="00064177">
      <w:pPr>
        <w:pStyle w:val="aa"/>
        <w:numPr>
          <w:ilvl w:val="0"/>
          <w:numId w:val="105"/>
        </w:numPr>
        <w:ind w:left="0" w:firstLine="360"/>
        <w:rPr>
          <w:rFonts w:ascii="Times New Roman" w:hAnsi="Times New Roman"/>
          <w:color w:val="000000"/>
          <w:sz w:val="24"/>
        </w:rPr>
      </w:pPr>
      <w:r w:rsidRPr="001E41B9">
        <w:rPr>
          <w:rFonts w:ascii="Times New Roman" w:hAnsi="Times New Roman"/>
          <w:color w:val="000000"/>
          <w:sz w:val="24"/>
        </w:rPr>
        <w:t>знания, что здоровье – это бесценный дар,</w:t>
      </w:r>
      <w:r w:rsidR="006A2B5E">
        <w:rPr>
          <w:rFonts w:ascii="Times New Roman" w:hAnsi="Times New Roman"/>
          <w:color w:val="000000"/>
          <w:sz w:val="24"/>
        </w:rPr>
        <w:t xml:space="preserve"> который постоянно надо беречь;</w:t>
      </w:r>
    </w:p>
    <w:p w:rsidR="007E4F00" w:rsidRPr="006A2B5E" w:rsidRDefault="007E4F00" w:rsidP="00064177">
      <w:pPr>
        <w:pStyle w:val="aa"/>
        <w:numPr>
          <w:ilvl w:val="0"/>
          <w:numId w:val="105"/>
        </w:numPr>
        <w:ind w:left="0" w:firstLine="360"/>
        <w:rPr>
          <w:rFonts w:ascii="Times New Roman" w:hAnsi="Times New Roman"/>
          <w:color w:val="000000"/>
          <w:sz w:val="24"/>
        </w:rPr>
      </w:pPr>
      <w:r w:rsidRPr="001E41B9">
        <w:rPr>
          <w:rFonts w:ascii="Times New Roman" w:hAnsi="Times New Roman"/>
          <w:color w:val="000000"/>
          <w:sz w:val="24"/>
        </w:rPr>
        <w:t xml:space="preserve">понятия значения физической культуры и спорта для организма, </w:t>
      </w:r>
      <w:r w:rsidRPr="001E41B9">
        <w:rPr>
          <w:rFonts w:ascii="Times New Roman" w:hAnsi="Times New Roman"/>
          <w:sz w:val="24"/>
        </w:rPr>
        <w:t>навыки физической культуры, здорового образа жизни;</w:t>
      </w:r>
    </w:p>
    <w:p w:rsidR="007E4F00" w:rsidRPr="001E41B9" w:rsidRDefault="007E4F00" w:rsidP="001E41B9">
      <w:pPr>
        <w:pStyle w:val="aa"/>
        <w:rPr>
          <w:rFonts w:ascii="Times New Roman" w:hAnsi="Times New Roman"/>
          <w:b/>
          <w:sz w:val="24"/>
        </w:rPr>
      </w:pPr>
      <w:r w:rsidRPr="001E41B9">
        <w:rPr>
          <w:rFonts w:ascii="Times New Roman" w:hAnsi="Times New Roman"/>
          <w:b/>
          <w:sz w:val="24"/>
        </w:rPr>
        <w:t>Воспитание трудолюбия, сознательного отношения к образованию, труду и жизни, подготовка к сознательному выбору профессии</w:t>
      </w:r>
    </w:p>
    <w:p w:rsidR="007E4F00" w:rsidRPr="001E41B9" w:rsidRDefault="007E4F00" w:rsidP="00DF727E">
      <w:pPr>
        <w:pStyle w:val="aa"/>
        <w:rPr>
          <w:rFonts w:ascii="Times New Roman" w:hAnsi="Times New Roman"/>
          <w:sz w:val="24"/>
        </w:rPr>
      </w:pPr>
      <w:r w:rsidRPr="001E41B9">
        <w:rPr>
          <w:rFonts w:ascii="Times New Roman" w:hAnsi="Times New Roman"/>
          <w:sz w:val="24"/>
        </w:rPr>
        <w:t>В результате усвоения программы учащиеся могут получить знания (представления, навыки):</w:t>
      </w:r>
    </w:p>
    <w:p w:rsidR="007E4F00" w:rsidRPr="001E41B9" w:rsidRDefault="007E4F00" w:rsidP="00DF727E">
      <w:pPr>
        <w:pStyle w:val="aa"/>
        <w:rPr>
          <w:rFonts w:ascii="Times New Roman" w:hAnsi="Times New Roman"/>
          <w:sz w:val="24"/>
        </w:rPr>
      </w:pPr>
      <w:r w:rsidRPr="001E41B9">
        <w:rPr>
          <w:rFonts w:ascii="Times New Roman" w:hAnsi="Times New Roman"/>
          <w:sz w:val="24"/>
        </w:rPr>
        <w:t xml:space="preserve">- о видах профессий, труде и заработной плате; </w:t>
      </w:r>
    </w:p>
    <w:p w:rsidR="007E4F00" w:rsidRPr="001E41B9" w:rsidRDefault="007E4F00" w:rsidP="00DF727E">
      <w:pPr>
        <w:pStyle w:val="aa"/>
        <w:rPr>
          <w:rFonts w:ascii="Times New Roman" w:hAnsi="Times New Roman"/>
          <w:sz w:val="24"/>
        </w:rPr>
      </w:pPr>
      <w:r w:rsidRPr="001E41B9">
        <w:rPr>
          <w:rFonts w:ascii="Times New Roman" w:hAnsi="Times New Roman"/>
          <w:sz w:val="24"/>
        </w:rPr>
        <w:t xml:space="preserve">- о медицинских и профессиональных требованиях к различным профессиям; </w:t>
      </w:r>
    </w:p>
    <w:p w:rsidR="007E4F00" w:rsidRPr="001E41B9" w:rsidRDefault="007E4F00" w:rsidP="00DF727E">
      <w:pPr>
        <w:pStyle w:val="aa"/>
        <w:rPr>
          <w:rFonts w:ascii="Times New Roman" w:hAnsi="Times New Roman"/>
          <w:sz w:val="24"/>
        </w:rPr>
      </w:pPr>
      <w:r w:rsidRPr="001E41B9">
        <w:rPr>
          <w:rFonts w:ascii="Times New Roman" w:hAnsi="Times New Roman"/>
          <w:sz w:val="24"/>
        </w:rPr>
        <w:t xml:space="preserve">- об учебных заведениях, предоставляющих возможность получения профессии после окончания школы; </w:t>
      </w:r>
    </w:p>
    <w:p w:rsidR="007E4F00" w:rsidRPr="001E41B9" w:rsidRDefault="007E4F00" w:rsidP="00DF727E">
      <w:pPr>
        <w:pStyle w:val="aa"/>
        <w:rPr>
          <w:rFonts w:ascii="Times New Roman" w:hAnsi="Times New Roman"/>
          <w:sz w:val="24"/>
        </w:rPr>
      </w:pPr>
      <w:r w:rsidRPr="001E41B9">
        <w:rPr>
          <w:rFonts w:ascii="Times New Roman" w:hAnsi="Times New Roman"/>
          <w:sz w:val="24"/>
        </w:rPr>
        <w:t xml:space="preserve">- о повышении квалификации и профессионального роста; </w:t>
      </w:r>
    </w:p>
    <w:p w:rsidR="007E4F00" w:rsidRPr="001E41B9" w:rsidRDefault="007E4F00" w:rsidP="00DF727E">
      <w:pPr>
        <w:pStyle w:val="aa"/>
        <w:rPr>
          <w:rFonts w:ascii="Times New Roman" w:hAnsi="Times New Roman"/>
          <w:sz w:val="24"/>
        </w:rPr>
      </w:pPr>
      <w:r w:rsidRPr="001E41B9">
        <w:rPr>
          <w:rFonts w:ascii="Times New Roman" w:hAnsi="Times New Roman"/>
          <w:sz w:val="24"/>
        </w:rPr>
        <w:t>- о состоянии рынка труда, связи между благополучием человека и его трудом;</w:t>
      </w:r>
    </w:p>
    <w:p w:rsidR="007E4F00" w:rsidRPr="001E41B9" w:rsidRDefault="007E4F00" w:rsidP="00DF727E">
      <w:pPr>
        <w:pStyle w:val="aa"/>
        <w:rPr>
          <w:rFonts w:ascii="Times New Roman" w:hAnsi="Times New Roman"/>
          <w:sz w:val="24"/>
        </w:rPr>
      </w:pPr>
      <w:r w:rsidRPr="001E41B9">
        <w:rPr>
          <w:rFonts w:ascii="Times New Roman" w:hAnsi="Times New Roman"/>
          <w:sz w:val="24"/>
        </w:rPr>
        <w:t xml:space="preserve">- самообслуживающего труда: безопасное приготовление пищи, уход за одеждой, мелкая стирка, глажение, уборка помещения, помощь членам семьи и др. </w:t>
      </w:r>
    </w:p>
    <w:p w:rsidR="007E4F00" w:rsidRPr="001E41B9" w:rsidRDefault="007E4F00" w:rsidP="00DF727E">
      <w:pPr>
        <w:pStyle w:val="aa"/>
        <w:ind w:firstLine="709"/>
        <w:rPr>
          <w:rFonts w:ascii="Times New Roman" w:hAnsi="Times New Roman"/>
          <w:sz w:val="24"/>
          <w:szCs w:val="24"/>
        </w:rPr>
      </w:pPr>
      <w:r w:rsidRPr="001E41B9">
        <w:rPr>
          <w:rFonts w:ascii="Times New Roman" w:hAnsi="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7E4F00" w:rsidRPr="001E41B9" w:rsidRDefault="007E4F00" w:rsidP="00DF727E">
      <w:pPr>
        <w:pStyle w:val="aa"/>
        <w:ind w:firstLine="709"/>
        <w:rPr>
          <w:rFonts w:ascii="Times New Roman" w:hAnsi="Times New Roman"/>
          <w:sz w:val="24"/>
          <w:szCs w:val="24"/>
        </w:rPr>
      </w:pPr>
      <w:r w:rsidRPr="001E41B9">
        <w:rPr>
          <w:rStyle w:val="af7"/>
          <w:rFonts w:ascii="Times New Roman" w:hAnsi="Times New Roman"/>
          <w:i w:val="0"/>
          <w:sz w:val="24"/>
          <w:szCs w:val="24"/>
        </w:rPr>
        <w:t>В результате усвоения программы у учащихся формируются:</w:t>
      </w:r>
    </w:p>
    <w:p w:rsidR="007E4F00" w:rsidRPr="001E41B9" w:rsidRDefault="007E4F00" w:rsidP="00DF727E">
      <w:pPr>
        <w:pStyle w:val="aa"/>
        <w:ind w:firstLine="426"/>
        <w:rPr>
          <w:rFonts w:ascii="Times New Roman" w:hAnsi="Times New Roman"/>
          <w:sz w:val="24"/>
          <w:szCs w:val="24"/>
        </w:rPr>
      </w:pPr>
      <w:r w:rsidRPr="001E41B9">
        <w:rPr>
          <w:rFonts w:ascii="Times New Roman" w:hAnsi="Times New Roman"/>
          <w:sz w:val="24"/>
          <w:szCs w:val="24"/>
        </w:rPr>
        <w:t>- элементы эстетического отношения к окружающему миру, умение видеть и понимать прекрасное;</w:t>
      </w:r>
    </w:p>
    <w:p w:rsidR="007E4F00" w:rsidRPr="001E41B9" w:rsidRDefault="007E4F00" w:rsidP="00DF727E">
      <w:pPr>
        <w:pStyle w:val="aa"/>
        <w:ind w:firstLine="426"/>
        <w:rPr>
          <w:rFonts w:ascii="Times New Roman" w:hAnsi="Times New Roman"/>
          <w:sz w:val="24"/>
          <w:szCs w:val="24"/>
        </w:rPr>
      </w:pPr>
      <w:r w:rsidRPr="001E41B9">
        <w:rPr>
          <w:rFonts w:ascii="Times New Roman" w:hAnsi="Times New Roman"/>
          <w:sz w:val="24"/>
          <w:szCs w:val="24"/>
        </w:rPr>
        <w:t>- потребности и умения выражать себя в различных, доступных и привлекательных видах творческой деятельности;</w:t>
      </w:r>
    </w:p>
    <w:p w:rsidR="007E4F00" w:rsidRPr="001E41B9" w:rsidRDefault="007E4F00" w:rsidP="00DF727E">
      <w:pPr>
        <w:pStyle w:val="aa"/>
        <w:ind w:firstLine="426"/>
        <w:rPr>
          <w:rFonts w:ascii="Times New Roman" w:hAnsi="Times New Roman"/>
          <w:sz w:val="24"/>
          <w:szCs w:val="24"/>
        </w:rPr>
      </w:pPr>
      <w:r w:rsidRPr="001E41B9">
        <w:rPr>
          <w:rFonts w:ascii="Times New Roman" w:hAnsi="Times New Roman"/>
          <w:sz w:val="24"/>
          <w:szCs w:val="24"/>
        </w:rPr>
        <w:t>- простейшие представления об индивидуальных особенностях каждого человека, его неповторимости и ценности.</w:t>
      </w:r>
    </w:p>
    <w:p w:rsidR="007E4F00" w:rsidRPr="001E41B9" w:rsidRDefault="007E4F00" w:rsidP="00DF727E">
      <w:pPr>
        <w:pStyle w:val="aa"/>
        <w:ind w:firstLine="709"/>
        <w:rPr>
          <w:rFonts w:ascii="Times New Roman" w:hAnsi="Times New Roman"/>
          <w:sz w:val="24"/>
          <w:szCs w:val="24"/>
        </w:rPr>
      </w:pPr>
      <w:r w:rsidRPr="001E41B9">
        <w:rPr>
          <w:rFonts w:ascii="Times New Roman" w:hAnsi="Times New Roman"/>
          <w:sz w:val="24"/>
          <w:szCs w:val="24"/>
        </w:rPr>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7E4F00" w:rsidRPr="00200EA4" w:rsidRDefault="007E4F00" w:rsidP="00DF727E">
      <w:pPr>
        <w:ind w:firstLine="709"/>
        <w:contextualSpacing/>
        <w:rPr>
          <w:rFonts w:ascii="Times New Roman" w:hAnsi="Times New Roman"/>
          <w:b/>
          <w:sz w:val="24"/>
          <w:szCs w:val="24"/>
        </w:rPr>
      </w:pPr>
      <w:r w:rsidRPr="00200EA4">
        <w:rPr>
          <w:rFonts w:ascii="Times New Roman" w:hAnsi="Times New Roman"/>
          <w:b/>
          <w:sz w:val="24"/>
          <w:szCs w:val="24"/>
        </w:rPr>
        <w:t>2.2.11. Мониторинг эффективности реализации программы воспитания и социализации учащихся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 xml:space="preserve">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учащихся, представляет собой систему диагностических мероприятий, направленных на комплексную оценку результатов. </w:t>
      </w:r>
    </w:p>
    <w:p w:rsidR="007E4F00" w:rsidRPr="00200EA4" w:rsidRDefault="007E4F00" w:rsidP="007E4F00">
      <w:pPr>
        <w:ind w:firstLine="708"/>
        <w:contextualSpacing/>
        <w:jc w:val="both"/>
        <w:rPr>
          <w:rFonts w:ascii="Times New Roman" w:hAnsi="Times New Roman"/>
          <w:b/>
          <w:sz w:val="24"/>
          <w:szCs w:val="24"/>
        </w:rPr>
      </w:pPr>
      <w:r w:rsidRPr="00200EA4">
        <w:rPr>
          <w:rFonts w:ascii="Times New Roman" w:hAnsi="Times New Roman"/>
          <w:sz w:val="24"/>
          <w:szCs w:val="24"/>
        </w:rPr>
        <w:t xml:space="preserve">В качестве </w:t>
      </w:r>
      <w:r w:rsidRPr="00200EA4">
        <w:rPr>
          <w:rFonts w:ascii="Times New Roman" w:hAnsi="Times New Roman"/>
          <w:b/>
          <w:sz w:val="24"/>
          <w:szCs w:val="24"/>
        </w:rPr>
        <w:t>основных показателей</w:t>
      </w:r>
      <w:r w:rsidRPr="00200EA4">
        <w:rPr>
          <w:rFonts w:ascii="Times New Roman" w:hAnsi="Times New Roman"/>
          <w:sz w:val="24"/>
          <w:szCs w:val="24"/>
        </w:rPr>
        <w:t xml:space="preserve"> и объектов контроля эффективности реализации Программы воспитания и социализации учащихся выступают:</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1. Особенности развития личностной, социальной, экологической, трудовой и здоровьесберегающей культуры учащихся.</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2. Социально-педагогическая среда, общая психологическая атмосфера и нравственный уклад школьной жизни.</w:t>
      </w:r>
    </w:p>
    <w:p w:rsidR="007E4F00" w:rsidRPr="00200EA4" w:rsidRDefault="007E4F00" w:rsidP="007E4F00">
      <w:pPr>
        <w:ind w:firstLine="708"/>
        <w:contextualSpacing/>
        <w:jc w:val="both"/>
        <w:rPr>
          <w:rFonts w:ascii="Times New Roman" w:hAnsi="Times New Roman"/>
          <w:sz w:val="24"/>
          <w:szCs w:val="24"/>
        </w:rPr>
      </w:pPr>
      <w:r w:rsidRPr="00200EA4">
        <w:rPr>
          <w:rFonts w:ascii="Times New Roman" w:hAnsi="Times New Roman"/>
          <w:sz w:val="24"/>
          <w:szCs w:val="24"/>
        </w:rPr>
        <w:t>3. Особенности отношений участников воспитательного процесса и степень включённости в него родителей (законных представителей).</w:t>
      </w:r>
    </w:p>
    <w:p w:rsidR="007E4F00" w:rsidRPr="006A2B5E" w:rsidRDefault="007E4F00" w:rsidP="006A2B5E">
      <w:pPr>
        <w:pStyle w:val="aa"/>
        <w:rPr>
          <w:rFonts w:ascii="Times New Roman" w:hAnsi="Times New Roman"/>
          <w:sz w:val="24"/>
        </w:rPr>
      </w:pPr>
      <w:r w:rsidRPr="006A2B5E">
        <w:rPr>
          <w:rFonts w:ascii="Times New Roman" w:hAnsi="Times New Roman"/>
          <w:b/>
          <w:sz w:val="24"/>
        </w:rPr>
        <w:t>Основными принципами</w:t>
      </w:r>
      <w:r w:rsidRPr="006A2B5E">
        <w:rPr>
          <w:rFonts w:ascii="Times New Roman" w:hAnsi="Times New Roman"/>
          <w:sz w:val="24"/>
        </w:rPr>
        <w:t xml:space="preserve"> организации мониторинга эффективности реализации школой Программы воспитания и социализации учащихся являются:</w:t>
      </w:r>
    </w:p>
    <w:p w:rsidR="007E4F00" w:rsidRPr="006A2B5E" w:rsidRDefault="007E4F00" w:rsidP="00064177">
      <w:pPr>
        <w:pStyle w:val="aa"/>
        <w:numPr>
          <w:ilvl w:val="0"/>
          <w:numId w:val="105"/>
        </w:numPr>
        <w:ind w:left="0" w:firstLine="360"/>
        <w:rPr>
          <w:rFonts w:ascii="Times New Roman" w:hAnsi="Times New Roman"/>
          <w:sz w:val="24"/>
        </w:rPr>
      </w:pPr>
      <w:r w:rsidRPr="006A2B5E">
        <w:rPr>
          <w:rFonts w:ascii="Times New Roman" w:hAnsi="Times New Roman"/>
          <w:b/>
          <w:sz w:val="24"/>
        </w:rPr>
        <w:t>принцип объективности</w:t>
      </w:r>
      <w:r w:rsidRPr="006A2B5E">
        <w:rPr>
          <w:rFonts w:ascii="Times New Roman" w:hAnsi="Times New Roman"/>
          <w:sz w:val="24"/>
        </w:rPr>
        <w:t>, заключающийся в научно обоснованном содержании контрольных заданий, вопросов;</w:t>
      </w:r>
    </w:p>
    <w:p w:rsidR="007E4F00" w:rsidRPr="006A2B5E" w:rsidRDefault="007E4F00" w:rsidP="00064177">
      <w:pPr>
        <w:pStyle w:val="aa"/>
        <w:numPr>
          <w:ilvl w:val="0"/>
          <w:numId w:val="105"/>
        </w:numPr>
        <w:ind w:left="0" w:firstLine="360"/>
        <w:rPr>
          <w:rFonts w:ascii="Times New Roman" w:hAnsi="Times New Roman"/>
          <w:sz w:val="24"/>
        </w:rPr>
      </w:pPr>
      <w:r w:rsidRPr="006A2B5E">
        <w:rPr>
          <w:rFonts w:ascii="Times New Roman" w:hAnsi="Times New Roman"/>
          <w:b/>
          <w:iCs/>
          <w:sz w:val="24"/>
        </w:rPr>
        <w:lastRenderedPageBreak/>
        <w:t>принцип систематичности</w:t>
      </w:r>
      <w:r w:rsidRPr="006A2B5E">
        <w:rPr>
          <w:rFonts w:ascii="Times New Roman" w:hAnsi="Times New Roman"/>
          <w:sz w:val="24"/>
        </w:rPr>
        <w:t xml:space="preserve"> </w:t>
      </w:r>
      <w:r w:rsidRPr="006A2B5E">
        <w:rPr>
          <w:rFonts w:ascii="Times New Roman" w:hAnsi="Times New Roman"/>
          <w:b/>
          <w:iCs/>
          <w:sz w:val="24"/>
        </w:rPr>
        <w:t xml:space="preserve">(системности) </w:t>
      </w:r>
      <w:r w:rsidRPr="006A2B5E">
        <w:rPr>
          <w:rFonts w:ascii="Times New Roman" w:hAnsi="Times New Roman"/>
          <w:sz w:val="24"/>
        </w:rPr>
        <w:t>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6A2B5E" w:rsidRDefault="007E4F00" w:rsidP="00064177">
      <w:pPr>
        <w:pStyle w:val="aa"/>
        <w:numPr>
          <w:ilvl w:val="0"/>
          <w:numId w:val="105"/>
        </w:numPr>
        <w:ind w:left="0" w:firstLine="360"/>
        <w:rPr>
          <w:rFonts w:ascii="Times New Roman" w:hAnsi="Times New Roman"/>
          <w:sz w:val="24"/>
        </w:rPr>
      </w:pPr>
      <w:r w:rsidRPr="006A2B5E">
        <w:rPr>
          <w:rFonts w:ascii="Times New Roman" w:hAnsi="Times New Roman"/>
          <w:b/>
          <w:sz w:val="24"/>
        </w:rPr>
        <w:t>принцип личностно-социально-деятельностного подхода</w:t>
      </w:r>
      <w:r w:rsidRPr="006A2B5E">
        <w:rPr>
          <w:rFonts w:ascii="Times New Roman" w:hAnsi="Times New Roman"/>
          <w:sz w:val="24"/>
        </w:rPr>
        <w:t xml:space="preserve">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w:t>
      </w:r>
      <w:r w:rsidR="006A2B5E">
        <w:rPr>
          <w:rFonts w:ascii="Times New Roman" w:hAnsi="Times New Roman"/>
          <w:sz w:val="24"/>
        </w:rPr>
        <w:t>ости, её внутренней активности;</w:t>
      </w:r>
    </w:p>
    <w:p w:rsidR="007E4F00" w:rsidRPr="006A2B5E" w:rsidRDefault="007E4F00" w:rsidP="00064177">
      <w:pPr>
        <w:pStyle w:val="aa"/>
        <w:numPr>
          <w:ilvl w:val="0"/>
          <w:numId w:val="105"/>
        </w:numPr>
        <w:ind w:left="0" w:firstLine="360"/>
        <w:rPr>
          <w:rFonts w:ascii="Times New Roman" w:hAnsi="Times New Roman"/>
          <w:sz w:val="24"/>
        </w:rPr>
      </w:pPr>
      <w:r w:rsidRPr="006A2B5E">
        <w:rPr>
          <w:rFonts w:ascii="Times New Roman" w:hAnsi="Times New Roman"/>
          <w:b/>
          <w:sz w:val="24"/>
        </w:rPr>
        <w:t>п</w:t>
      </w:r>
      <w:r w:rsidRPr="006A2B5E">
        <w:rPr>
          <w:rFonts w:ascii="Times New Roman" w:hAnsi="Times New Roman"/>
          <w:b/>
          <w:bCs/>
          <w:sz w:val="24"/>
        </w:rPr>
        <w:t>ринцип детерминизма (причинной обусловленности)</w:t>
      </w:r>
      <w:r w:rsidRPr="006A2B5E">
        <w:rPr>
          <w:rFonts w:ascii="Times New Roman" w:hAnsi="Times New Roman"/>
          <w:bCs/>
          <w:i/>
          <w:sz w:val="24"/>
        </w:rPr>
        <w:t xml:space="preserve"> </w:t>
      </w:r>
      <w:r w:rsidRPr="006A2B5E">
        <w:rPr>
          <w:rFonts w:ascii="Times New Roman" w:hAnsi="Times New Roman"/>
          <w:sz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7E4F00" w:rsidRPr="006A2B5E" w:rsidRDefault="007E4F00" w:rsidP="00064177">
      <w:pPr>
        <w:pStyle w:val="aa"/>
        <w:numPr>
          <w:ilvl w:val="0"/>
          <w:numId w:val="105"/>
        </w:numPr>
        <w:ind w:left="0" w:firstLine="360"/>
        <w:rPr>
          <w:rFonts w:ascii="Times New Roman" w:hAnsi="Times New Roman"/>
          <w:sz w:val="24"/>
        </w:rPr>
      </w:pPr>
      <w:r w:rsidRPr="006A2B5E">
        <w:rPr>
          <w:rFonts w:ascii="Times New Roman" w:hAnsi="Times New Roman"/>
          <w:b/>
          <w:sz w:val="24"/>
        </w:rPr>
        <w:t>принцип признания безусловного уважения прав</w:t>
      </w:r>
      <w:r w:rsidRPr="006A2B5E">
        <w:rPr>
          <w:rFonts w:ascii="Times New Roman" w:hAnsi="Times New Roman"/>
          <w:i/>
          <w:sz w:val="24"/>
        </w:rPr>
        <w:t xml:space="preserve"> </w:t>
      </w:r>
      <w:r w:rsidRPr="006A2B5E">
        <w:rPr>
          <w:rFonts w:ascii="Times New Roman" w:hAnsi="Times New Roman"/>
          <w:sz w:val="24"/>
        </w:rPr>
        <w:t>предполагает отказ от прямых негативных оценок и личностных характеристик учащихся.</w:t>
      </w:r>
    </w:p>
    <w:p w:rsidR="007E4F00" w:rsidRPr="006A2B5E" w:rsidRDefault="007E4F00" w:rsidP="006A2B5E">
      <w:pPr>
        <w:pStyle w:val="aa"/>
        <w:rPr>
          <w:rFonts w:ascii="Times New Roman" w:hAnsi="Times New Roman"/>
          <w:sz w:val="24"/>
        </w:rPr>
      </w:pPr>
      <w:r w:rsidRPr="006A2B5E">
        <w:rPr>
          <w:rFonts w:ascii="Times New Roman" w:hAnsi="Times New Roman"/>
          <w:sz w:val="24"/>
        </w:rPr>
        <w:t>Образовательное учреждение должно соблюдать моральные и правовые нормы контроля, создавать условия для проведения мониторинга</w:t>
      </w:r>
      <w:r w:rsidRPr="006A2B5E">
        <w:rPr>
          <w:rFonts w:ascii="Times New Roman" w:hAnsi="Times New Roman"/>
          <w:b/>
          <w:sz w:val="24"/>
        </w:rPr>
        <w:t xml:space="preserve"> </w:t>
      </w:r>
      <w:r w:rsidRPr="006A2B5E">
        <w:rPr>
          <w:rFonts w:ascii="Times New Roman" w:hAnsi="Times New Roman"/>
          <w:sz w:val="24"/>
        </w:rPr>
        <w:t>эффективности реализации образовательным учреждением Программы воспитания и социализации учащихся.</w:t>
      </w:r>
    </w:p>
    <w:p w:rsidR="007E4F00" w:rsidRPr="00C411C3" w:rsidRDefault="007E4F00" w:rsidP="006A2B5E">
      <w:pPr>
        <w:pStyle w:val="aa"/>
        <w:rPr>
          <w:sz w:val="2"/>
        </w:rPr>
      </w:pPr>
    </w:p>
    <w:p w:rsidR="007E4F00" w:rsidRPr="006A2B5E" w:rsidRDefault="007E4F00" w:rsidP="006A2B5E">
      <w:pPr>
        <w:pStyle w:val="aa"/>
        <w:jc w:val="center"/>
        <w:rPr>
          <w:rFonts w:ascii="Times New Roman" w:hAnsi="Times New Roman"/>
          <w:b/>
          <w:sz w:val="24"/>
        </w:rPr>
      </w:pPr>
      <w:r w:rsidRPr="006A2B5E">
        <w:rPr>
          <w:rFonts w:ascii="Times New Roman" w:hAnsi="Times New Roman"/>
          <w:b/>
          <w:sz w:val="24"/>
        </w:rPr>
        <w:t>2.2.12. Методологический инструментарий мониторинга воспитания и социализации учащихся</w:t>
      </w:r>
    </w:p>
    <w:p w:rsidR="007E4F00" w:rsidRPr="006A2B5E" w:rsidRDefault="007E4F00" w:rsidP="006A2B5E">
      <w:pPr>
        <w:pStyle w:val="aa"/>
        <w:rPr>
          <w:rFonts w:ascii="Times New Roman" w:hAnsi="Times New Roman"/>
          <w:sz w:val="24"/>
        </w:rPr>
      </w:pPr>
      <w:r w:rsidRPr="006A2B5E">
        <w:rPr>
          <w:rFonts w:ascii="Times New Roman" w:hAnsi="Times New Roman"/>
          <w:sz w:val="24"/>
        </w:rPr>
        <w:t xml:space="preserve">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 </w:t>
      </w:r>
    </w:p>
    <w:p w:rsidR="007E4F00" w:rsidRPr="006A2B5E" w:rsidRDefault="007E4F00" w:rsidP="006A2B5E">
      <w:pPr>
        <w:pStyle w:val="aa"/>
        <w:rPr>
          <w:rFonts w:ascii="Times New Roman" w:hAnsi="Times New Roman"/>
          <w:sz w:val="24"/>
        </w:rPr>
      </w:pPr>
      <w:r w:rsidRPr="006A2B5E">
        <w:rPr>
          <w:rFonts w:ascii="Times New Roman" w:hAnsi="Times New Roman"/>
          <w:sz w:val="24"/>
        </w:rPr>
        <w:t>Методологический инструментарий мониторинга воспитания и социализации учащихся предусматривает использование традиционных методов педагогического мониторинга для отслеживания результативности воспитания детей:</w:t>
      </w:r>
    </w:p>
    <w:p w:rsidR="007E4F00" w:rsidRPr="006A2B5E" w:rsidRDefault="007E4F00" w:rsidP="00064177">
      <w:pPr>
        <w:pStyle w:val="aa"/>
        <w:numPr>
          <w:ilvl w:val="0"/>
          <w:numId w:val="105"/>
        </w:numPr>
        <w:ind w:left="0" w:firstLine="567"/>
        <w:rPr>
          <w:rFonts w:ascii="Times New Roman" w:hAnsi="Times New Roman"/>
          <w:sz w:val="24"/>
        </w:rPr>
      </w:pPr>
      <w:r w:rsidRPr="006A2B5E">
        <w:rPr>
          <w:rFonts w:ascii="Times New Roman" w:hAnsi="Times New Roman"/>
          <w:sz w:val="24"/>
        </w:rPr>
        <w:t>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7E4F00" w:rsidRPr="006A2B5E" w:rsidRDefault="007E4F00" w:rsidP="00064177">
      <w:pPr>
        <w:pStyle w:val="aa"/>
        <w:numPr>
          <w:ilvl w:val="0"/>
          <w:numId w:val="105"/>
        </w:numPr>
        <w:ind w:left="0" w:firstLine="567"/>
        <w:rPr>
          <w:rFonts w:ascii="Times New Roman" w:hAnsi="Times New Roman"/>
          <w:bCs/>
          <w:sz w:val="24"/>
        </w:rPr>
      </w:pPr>
      <w:r w:rsidRPr="006A2B5E">
        <w:rPr>
          <w:rFonts w:ascii="Times New Roman" w:hAnsi="Times New Roman"/>
          <w:sz w:val="24"/>
        </w:rPr>
        <w:t xml:space="preserve">устные опросы - </w:t>
      </w:r>
      <w:r w:rsidRPr="006A2B5E">
        <w:rPr>
          <w:rFonts w:ascii="Times New Roman" w:hAnsi="Times New Roman"/>
          <w:bCs/>
          <w:sz w:val="24"/>
        </w:rPr>
        <w:t>получение информации, заключённой в словесных сообщениях учащихся. Для оценки</w:t>
      </w:r>
      <w:r w:rsidRPr="006A2B5E">
        <w:rPr>
          <w:rFonts w:ascii="Times New Roman" w:hAnsi="Times New Roman"/>
          <w:sz w:val="24"/>
        </w:rPr>
        <w:t xml:space="preserve"> эффективности деятельности школы по воспитанию и социализации учащихся используются </w:t>
      </w:r>
      <w:r w:rsidRPr="006A2B5E">
        <w:rPr>
          <w:rFonts w:ascii="Times New Roman" w:hAnsi="Times New Roman"/>
          <w:bCs/>
          <w:sz w:val="24"/>
        </w:rPr>
        <w:t>беседы, анкетирование;</w:t>
      </w:r>
    </w:p>
    <w:p w:rsidR="003F2AE1" w:rsidRPr="006A2B5E" w:rsidRDefault="007E4F00" w:rsidP="00064177">
      <w:pPr>
        <w:pStyle w:val="aa"/>
        <w:numPr>
          <w:ilvl w:val="0"/>
          <w:numId w:val="105"/>
        </w:numPr>
        <w:ind w:left="0" w:firstLine="567"/>
        <w:rPr>
          <w:rFonts w:ascii="Times New Roman" w:hAnsi="Times New Roman"/>
          <w:sz w:val="24"/>
        </w:rPr>
      </w:pPr>
      <w:r w:rsidRPr="006A2B5E">
        <w:rPr>
          <w:rFonts w:ascii="Times New Roman" w:hAnsi="Times New Roman"/>
          <w:sz w:val="24"/>
        </w:rPr>
        <w:t>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рекомендаций психолого-медико-педагогической комиссии.</w:t>
      </w:r>
    </w:p>
    <w:p w:rsidR="003F2AE1" w:rsidRPr="0050344B" w:rsidRDefault="003F2AE1" w:rsidP="0050344B">
      <w:pPr>
        <w:spacing w:after="0" w:line="240" w:lineRule="auto"/>
        <w:rPr>
          <w:rFonts w:ascii="Times New Roman" w:eastAsia="Times New Roman" w:hAnsi="Times New Roman" w:cs="Times New Roman"/>
          <w:b/>
          <w:bCs/>
          <w:sz w:val="24"/>
          <w:szCs w:val="24"/>
        </w:rPr>
      </w:pPr>
    </w:p>
    <w:p w:rsidR="003F2AE1" w:rsidRPr="00D6092E" w:rsidRDefault="007E4F00" w:rsidP="00D6092E">
      <w:pPr>
        <w:pStyle w:val="aa"/>
        <w:jc w:val="center"/>
        <w:rPr>
          <w:rFonts w:ascii="Times New Roman" w:hAnsi="Times New Roman"/>
          <w:b/>
          <w:sz w:val="24"/>
          <w:szCs w:val="24"/>
        </w:rPr>
      </w:pPr>
      <w:r w:rsidRPr="00D6092E">
        <w:rPr>
          <w:rFonts w:ascii="Times New Roman" w:hAnsi="Times New Roman"/>
          <w:b/>
          <w:sz w:val="24"/>
          <w:szCs w:val="24"/>
        </w:rPr>
        <w:t>2.3. Программа коррекционной работы</w:t>
      </w:r>
    </w:p>
    <w:p w:rsidR="00D6092E" w:rsidRPr="00EA66E0" w:rsidRDefault="00D6092E">
      <w:pPr>
        <w:rPr>
          <w:rFonts w:ascii="Times New Roman" w:hAnsi="Times New Roman" w:cs="Times New Roman"/>
          <w:sz w:val="24"/>
        </w:rPr>
      </w:pPr>
      <w:r w:rsidRPr="00EA66E0">
        <w:rPr>
          <w:rFonts w:ascii="Times New Roman" w:hAnsi="Times New Roman" w:cs="Times New Roman"/>
          <w:sz w:val="24"/>
        </w:rPr>
        <w:t>Программа коррекционной работы направлена на создание комплексного психолого- 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w:t>
      </w:r>
      <w:r w:rsidR="006A2B5E">
        <w:rPr>
          <w:rFonts w:ascii="Times New Roman" w:hAnsi="Times New Roman" w:cs="Times New Roman"/>
          <w:sz w:val="24"/>
        </w:rPr>
        <w:t>озможностями здоровья и инвали</w:t>
      </w:r>
      <w:r w:rsidRPr="00EA66E0">
        <w:rPr>
          <w:rFonts w:ascii="Times New Roman" w:hAnsi="Times New Roman" w:cs="Times New Roman"/>
          <w:sz w:val="24"/>
        </w:rPr>
        <w:t>дов, оказание им помощи в освоении основной образовательной программы. Программа носит комплексный характер и обеспечивает:</w:t>
      </w:r>
    </w:p>
    <w:p w:rsidR="00EA66E0" w:rsidRPr="00EA66E0" w:rsidRDefault="00EA66E0" w:rsidP="00064177">
      <w:pPr>
        <w:pStyle w:val="aa"/>
        <w:numPr>
          <w:ilvl w:val="0"/>
          <w:numId w:val="54"/>
        </w:numPr>
        <w:rPr>
          <w:rFonts w:ascii="Times New Roman" w:hAnsi="Times New Roman"/>
          <w:sz w:val="24"/>
        </w:rPr>
      </w:pPr>
      <w:r w:rsidRPr="00EA66E0">
        <w:rPr>
          <w:rFonts w:ascii="Times New Roman" w:hAnsi="Times New Roman"/>
          <w:sz w:val="24"/>
          <w:lang w:bidi="ru-RU"/>
        </w:rPr>
        <w:t>поддержку обучающихся с особыми образовательными потребностями, а также попавших в трудную жизненную ситуацию;</w:t>
      </w:r>
    </w:p>
    <w:p w:rsidR="00EA66E0" w:rsidRPr="00EA66E0" w:rsidRDefault="00EA66E0" w:rsidP="00064177">
      <w:pPr>
        <w:pStyle w:val="aa"/>
        <w:numPr>
          <w:ilvl w:val="0"/>
          <w:numId w:val="54"/>
        </w:numPr>
        <w:rPr>
          <w:rFonts w:ascii="Times New Roman" w:hAnsi="Times New Roman"/>
          <w:sz w:val="24"/>
        </w:rPr>
      </w:pPr>
      <w:r w:rsidRPr="00EA66E0">
        <w:rPr>
          <w:rFonts w:ascii="Times New Roman" w:hAnsi="Times New Roman"/>
          <w:sz w:val="24"/>
          <w:lang w:bidi="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EA66E0" w:rsidRPr="00EA66E0" w:rsidRDefault="00EA66E0" w:rsidP="00064177">
      <w:pPr>
        <w:pStyle w:val="aa"/>
        <w:numPr>
          <w:ilvl w:val="0"/>
          <w:numId w:val="54"/>
        </w:numPr>
        <w:rPr>
          <w:rFonts w:ascii="Times New Roman" w:hAnsi="Times New Roman"/>
          <w:sz w:val="24"/>
        </w:rPr>
      </w:pPr>
      <w:r w:rsidRPr="00EA66E0">
        <w:rPr>
          <w:rFonts w:ascii="Times New Roman" w:hAnsi="Times New Roman"/>
          <w:sz w:val="24"/>
          <w:lang w:bidi="ru-RU"/>
        </w:rPr>
        <w:t xml:space="preserve">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w:t>
      </w:r>
      <w:r w:rsidRPr="00EA66E0">
        <w:rPr>
          <w:rFonts w:ascii="Times New Roman" w:hAnsi="Times New Roman"/>
          <w:sz w:val="24"/>
          <w:lang w:bidi="ru-RU"/>
        </w:rPr>
        <w:lastRenderedPageBreak/>
        <w:t>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A66E0" w:rsidRPr="00EA66E0" w:rsidRDefault="00EA66E0" w:rsidP="00064177">
      <w:pPr>
        <w:pStyle w:val="aa"/>
        <w:numPr>
          <w:ilvl w:val="0"/>
          <w:numId w:val="54"/>
        </w:numPr>
        <w:rPr>
          <w:rFonts w:ascii="Times New Roman" w:hAnsi="Times New Roman"/>
          <w:sz w:val="24"/>
        </w:rPr>
      </w:pPr>
      <w:r w:rsidRPr="00EA66E0">
        <w:rPr>
          <w:rFonts w:ascii="Times New Roman" w:hAnsi="Times New Roman"/>
          <w:sz w:val="24"/>
          <w:lang w:bidi="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EA66E0" w:rsidRPr="00EA66E0" w:rsidRDefault="00EA66E0" w:rsidP="00EA66E0">
      <w:pPr>
        <w:pStyle w:val="aa"/>
        <w:rPr>
          <w:rFonts w:ascii="Times New Roman" w:hAnsi="Times New Roman"/>
          <w:sz w:val="24"/>
        </w:rPr>
      </w:pPr>
      <w:r w:rsidRPr="00EA66E0">
        <w:rPr>
          <w:rFonts w:ascii="Times New Roman" w:hAnsi="Times New Roman"/>
          <w:sz w:val="24"/>
          <w:lang w:bidi="ru-RU"/>
        </w:rPr>
        <w:t>Программа содержит:</w:t>
      </w:r>
    </w:p>
    <w:p w:rsidR="00EA66E0" w:rsidRPr="00EA66E0" w:rsidRDefault="00EA66E0" w:rsidP="00064177">
      <w:pPr>
        <w:pStyle w:val="aa"/>
        <w:numPr>
          <w:ilvl w:val="0"/>
          <w:numId w:val="55"/>
        </w:numPr>
        <w:rPr>
          <w:rFonts w:ascii="Times New Roman" w:hAnsi="Times New Roman"/>
          <w:sz w:val="24"/>
        </w:rPr>
      </w:pPr>
      <w:r w:rsidRPr="00EA66E0">
        <w:rPr>
          <w:rFonts w:ascii="Times New Roman" w:hAnsi="Times New Roman"/>
          <w:sz w:val="24"/>
          <w:lang w:bidi="ru-RU"/>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w:t>
      </w:r>
      <w:r w:rsidR="00AE3E6E">
        <w:rPr>
          <w:rFonts w:ascii="Times New Roman" w:hAnsi="Times New Roman"/>
          <w:sz w:val="24"/>
          <w:lang w:bidi="ru-RU"/>
        </w:rPr>
        <w:t xml:space="preserve">и на ступени среднего </w:t>
      </w:r>
      <w:r w:rsidRPr="00EA66E0">
        <w:rPr>
          <w:rFonts w:ascii="Times New Roman" w:hAnsi="Times New Roman"/>
          <w:sz w:val="24"/>
          <w:lang w:bidi="ru-RU"/>
        </w:rPr>
        <w:t>общего образования;</w:t>
      </w:r>
    </w:p>
    <w:p w:rsidR="00EA66E0" w:rsidRPr="00EA66E0" w:rsidRDefault="00EA66E0" w:rsidP="00064177">
      <w:pPr>
        <w:pStyle w:val="aa"/>
        <w:numPr>
          <w:ilvl w:val="0"/>
          <w:numId w:val="55"/>
        </w:numPr>
        <w:rPr>
          <w:rFonts w:ascii="Times New Roman" w:hAnsi="Times New Roman"/>
          <w:sz w:val="24"/>
        </w:rPr>
      </w:pPr>
      <w:r w:rsidRPr="00EA66E0">
        <w:rPr>
          <w:rFonts w:ascii="Times New Roman" w:hAnsi="Times New Roman"/>
          <w:sz w:val="24"/>
          <w:lang w:bidi="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A66E0" w:rsidRPr="00EA66E0" w:rsidRDefault="00EA66E0" w:rsidP="00064177">
      <w:pPr>
        <w:pStyle w:val="aa"/>
        <w:numPr>
          <w:ilvl w:val="0"/>
          <w:numId w:val="55"/>
        </w:numPr>
        <w:rPr>
          <w:rFonts w:ascii="Times New Roman" w:hAnsi="Times New Roman"/>
          <w:sz w:val="24"/>
        </w:rPr>
      </w:pPr>
      <w:r w:rsidRPr="00EA66E0">
        <w:rPr>
          <w:rFonts w:ascii="Times New Roman" w:hAnsi="Times New Roman"/>
          <w:sz w:val="24"/>
          <w:lang w:bidi="ru-RU"/>
        </w:rPr>
        <w:t>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A66E0" w:rsidRPr="00EA66E0" w:rsidRDefault="00EA66E0" w:rsidP="00064177">
      <w:pPr>
        <w:pStyle w:val="aa"/>
        <w:numPr>
          <w:ilvl w:val="0"/>
          <w:numId w:val="55"/>
        </w:numPr>
        <w:rPr>
          <w:rFonts w:ascii="Times New Roman" w:hAnsi="Times New Roman"/>
          <w:sz w:val="24"/>
        </w:rPr>
      </w:pPr>
      <w:r w:rsidRPr="00EA66E0">
        <w:rPr>
          <w:rFonts w:ascii="Times New Roman" w:hAnsi="Times New Roman"/>
          <w:sz w:val="24"/>
          <w:lang w:bidi="ru-RU"/>
        </w:rPr>
        <w:t>механизм взаимодействия, предусматривающий общую целевую и единую стратегическую</w:t>
      </w:r>
      <w:r>
        <w:rPr>
          <w:rFonts w:ascii="Times New Roman" w:hAnsi="Times New Roman"/>
          <w:sz w:val="24"/>
        </w:rPr>
        <w:t xml:space="preserve"> </w:t>
      </w:r>
      <w:r w:rsidRPr="00EA66E0">
        <w:rPr>
          <w:rFonts w:ascii="Times New Roman" w:hAnsi="Times New Roman"/>
          <w:sz w:val="24"/>
          <w:szCs w:val="24"/>
          <w:lang w:bidi="ru-RU"/>
        </w:rPr>
        <w:t>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A66E0" w:rsidRPr="00EA66E0" w:rsidRDefault="00EA66E0" w:rsidP="00064177">
      <w:pPr>
        <w:pStyle w:val="aa"/>
        <w:numPr>
          <w:ilvl w:val="0"/>
          <w:numId w:val="55"/>
        </w:numPr>
        <w:rPr>
          <w:rFonts w:ascii="Times New Roman" w:hAnsi="Times New Roman"/>
          <w:sz w:val="24"/>
          <w:szCs w:val="24"/>
        </w:rPr>
      </w:pPr>
      <w:r w:rsidRPr="00EA66E0">
        <w:rPr>
          <w:rFonts w:ascii="Times New Roman" w:hAnsi="Times New Roman"/>
          <w:sz w:val="24"/>
          <w:szCs w:val="24"/>
          <w:lang w:bidi="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w:t>
      </w:r>
    </w:p>
    <w:p w:rsidR="00EA66E0" w:rsidRPr="00EA66E0" w:rsidRDefault="00EA66E0" w:rsidP="00EA66E0">
      <w:pPr>
        <w:pStyle w:val="aa"/>
        <w:ind w:firstLine="567"/>
        <w:rPr>
          <w:rFonts w:ascii="Times New Roman" w:hAnsi="Times New Roman"/>
          <w:sz w:val="24"/>
          <w:szCs w:val="24"/>
        </w:rPr>
      </w:pPr>
      <w:r w:rsidRPr="00EA66E0">
        <w:rPr>
          <w:rFonts w:ascii="Times New Roman" w:hAnsi="Times New Roman"/>
          <w:sz w:val="24"/>
          <w:szCs w:val="24"/>
          <w:lang w:bidi="ru-RU"/>
        </w:rPr>
        <w:t>Программа коррекционной работы основной общеобразовательной программы среднего общего образования обеспечивает:</w:t>
      </w:r>
    </w:p>
    <w:p w:rsidR="00EA66E0" w:rsidRPr="00EA66E0" w:rsidRDefault="00EA66E0" w:rsidP="00064177">
      <w:pPr>
        <w:pStyle w:val="aa"/>
        <w:numPr>
          <w:ilvl w:val="0"/>
          <w:numId w:val="56"/>
        </w:numPr>
        <w:rPr>
          <w:rFonts w:ascii="Times New Roman" w:hAnsi="Times New Roman"/>
          <w:sz w:val="24"/>
          <w:szCs w:val="24"/>
        </w:rPr>
      </w:pPr>
      <w:r w:rsidRPr="00EA66E0">
        <w:rPr>
          <w:rFonts w:ascii="Times New Roman" w:hAnsi="Times New Roman"/>
          <w:sz w:val="24"/>
          <w:szCs w:val="24"/>
          <w:lang w:bidi="ru-RU"/>
        </w:rPr>
        <w:t>создание в М</w:t>
      </w:r>
      <w:r>
        <w:rPr>
          <w:rFonts w:ascii="Times New Roman" w:hAnsi="Times New Roman"/>
          <w:sz w:val="24"/>
          <w:szCs w:val="24"/>
          <w:lang w:bidi="ru-RU"/>
        </w:rPr>
        <w:t>К</w:t>
      </w:r>
      <w:r w:rsidRPr="00EA66E0">
        <w:rPr>
          <w:rFonts w:ascii="Times New Roman" w:hAnsi="Times New Roman"/>
          <w:sz w:val="24"/>
          <w:szCs w:val="24"/>
          <w:lang w:bidi="ru-RU"/>
        </w:rPr>
        <w:t xml:space="preserve">ОУ </w:t>
      </w:r>
      <w:r>
        <w:rPr>
          <w:rFonts w:ascii="Times New Roman" w:hAnsi="Times New Roman"/>
          <w:sz w:val="24"/>
          <w:szCs w:val="24"/>
          <w:lang w:bidi="ru-RU"/>
        </w:rPr>
        <w:t xml:space="preserve"> «</w:t>
      </w:r>
      <w:r w:rsidRPr="00EA66E0">
        <w:rPr>
          <w:rFonts w:ascii="Times New Roman" w:hAnsi="Times New Roman"/>
          <w:sz w:val="24"/>
          <w:szCs w:val="24"/>
          <w:lang w:bidi="ru-RU"/>
        </w:rPr>
        <w:t xml:space="preserve">СОШ </w:t>
      </w:r>
      <w:r>
        <w:rPr>
          <w:rFonts w:ascii="Times New Roman" w:hAnsi="Times New Roman"/>
          <w:sz w:val="24"/>
          <w:szCs w:val="24"/>
          <w:lang w:bidi="ru-RU"/>
        </w:rPr>
        <w:t xml:space="preserve">№2 с. Алтуд» </w:t>
      </w:r>
      <w:r w:rsidRPr="00EA66E0">
        <w:rPr>
          <w:rFonts w:ascii="Times New Roman" w:hAnsi="Times New Roman"/>
          <w:sz w:val="24"/>
          <w:szCs w:val="24"/>
          <w:lang w:bidi="ru-RU"/>
        </w:rPr>
        <w:t>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A66E0" w:rsidRPr="00EA66E0" w:rsidRDefault="00EA66E0" w:rsidP="00064177">
      <w:pPr>
        <w:pStyle w:val="aa"/>
        <w:numPr>
          <w:ilvl w:val="0"/>
          <w:numId w:val="56"/>
        </w:numPr>
        <w:rPr>
          <w:rFonts w:ascii="Times New Roman" w:hAnsi="Times New Roman"/>
          <w:sz w:val="24"/>
          <w:szCs w:val="24"/>
        </w:rPr>
      </w:pPr>
      <w:r w:rsidRPr="00EA66E0">
        <w:rPr>
          <w:rFonts w:ascii="Times New Roman" w:hAnsi="Times New Roman"/>
          <w:sz w:val="24"/>
          <w:szCs w:val="24"/>
          <w:lang w:bidi="ru-RU"/>
        </w:rPr>
        <w:t>дальнейшую социальную адаптацию и интеграцию детей с особыми образовательными потребностями в общеобразовательном учреждении.</w:t>
      </w:r>
    </w:p>
    <w:p w:rsidR="00EA66E0" w:rsidRPr="00EA66E0" w:rsidRDefault="00EA66E0" w:rsidP="00EA66E0">
      <w:pPr>
        <w:pStyle w:val="aa"/>
        <w:rPr>
          <w:rFonts w:ascii="Times New Roman" w:hAnsi="Times New Roman"/>
          <w:sz w:val="24"/>
          <w:szCs w:val="24"/>
        </w:rPr>
      </w:pPr>
      <w:r w:rsidRPr="00EA66E0">
        <w:rPr>
          <w:rFonts w:ascii="Times New Roman" w:hAnsi="Times New Roman"/>
          <w:sz w:val="24"/>
          <w:szCs w:val="24"/>
          <w:lang w:bidi="ru-RU"/>
        </w:rPr>
        <w:t>Цели программы:</w:t>
      </w:r>
    </w:p>
    <w:p w:rsidR="00EA66E0" w:rsidRPr="00EA66E0" w:rsidRDefault="00EA66E0" w:rsidP="00064177">
      <w:pPr>
        <w:pStyle w:val="aa"/>
        <w:numPr>
          <w:ilvl w:val="0"/>
          <w:numId w:val="57"/>
        </w:numPr>
        <w:rPr>
          <w:rFonts w:ascii="Times New Roman" w:hAnsi="Times New Roman"/>
          <w:sz w:val="24"/>
          <w:szCs w:val="24"/>
        </w:rPr>
      </w:pPr>
      <w:r w:rsidRPr="00EA66E0">
        <w:rPr>
          <w:rFonts w:ascii="Times New Roman" w:hAnsi="Times New Roman"/>
          <w:sz w:val="24"/>
          <w:szCs w:val="24"/>
          <w:lang w:bidi="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A66E0" w:rsidRPr="00EA66E0" w:rsidRDefault="00EA66E0" w:rsidP="00064177">
      <w:pPr>
        <w:pStyle w:val="aa"/>
        <w:numPr>
          <w:ilvl w:val="0"/>
          <w:numId w:val="57"/>
        </w:numPr>
        <w:rPr>
          <w:rFonts w:ascii="Times New Roman" w:hAnsi="Times New Roman"/>
          <w:sz w:val="24"/>
          <w:szCs w:val="24"/>
        </w:rPr>
      </w:pPr>
      <w:r w:rsidRPr="00EA66E0">
        <w:rPr>
          <w:rFonts w:ascii="Times New Roman" w:hAnsi="Times New Roman"/>
          <w:sz w:val="24"/>
          <w:szCs w:val="24"/>
          <w:lang w:bidi="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rsidR="00EA66E0" w:rsidRPr="00EA66E0" w:rsidRDefault="00EA66E0" w:rsidP="00EA66E0">
      <w:pPr>
        <w:pStyle w:val="aa"/>
        <w:ind w:firstLine="567"/>
        <w:rPr>
          <w:rFonts w:ascii="Times New Roman" w:hAnsi="Times New Roman"/>
          <w:sz w:val="24"/>
          <w:szCs w:val="24"/>
        </w:rPr>
      </w:pPr>
      <w:r w:rsidRPr="00EA66E0">
        <w:rPr>
          <w:rFonts w:ascii="Times New Roman" w:hAnsi="Times New Roman"/>
          <w:sz w:val="24"/>
          <w:szCs w:val="24"/>
          <w:lang w:bidi="ru-RU"/>
        </w:rPr>
        <w:t>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A66E0" w:rsidRPr="00EA66E0" w:rsidRDefault="00EA66E0" w:rsidP="00EA66E0">
      <w:pPr>
        <w:pStyle w:val="aa"/>
        <w:rPr>
          <w:rFonts w:ascii="Times New Roman" w:hAnsi="Times New Roman"/>
          <w:b/>
          <w:i/>
          <w:sz w:val="24"/>
          <w:szCs w:val="24"/>
        </w:rPr>
      </w:pPr>
      <w:r w:rsidRPr="00EA66E0">
        <w:rPr>
          <w:rFonts w:ascii="Times New Roman" w:hAnsi="Times New Roman"/>
          <w:b/>
          <w:i/>
          <w:sz w:val="24"/>
          <w:szCs w:val="24"/>
          <w:lang w:bidi="ru-RU"/>
        </w:rPr>
        <w:t>Задачи программы:</w:t>
      </w:r>
    </w:p>
    <w:p w:rsidR="00EA66E0" w:rsidRPr="00EA66E0" w:rsidRDefault="00EA66E0" w:rsidP="00064177">
      <w:pPr>
        <w:pStyle w:val="aa"/>
        <w:numPr>
          <w:ilvl w:val="0"/>
          <w:numId w:val="58"/>
        </w:numPr>
        <w:rPr>
          <w:rFonts w:ascii="Times New Roman" w:hAnsi="Times New Roman"/>
          <w:sz w:val="24"/>
          <w:szCs w:val="24"/>
        </w:rPr>
      </w:pPr>
      <w:r w:rsidRPr="00EA66E0">
        <w:rPr>
          <w:rFonts w:ascii="Times New Roman" w:hAnsi="Times New Roman"/>
          <w:sz w:val="24"/>
          <w:szCs w:val="24"/>
          <w:lang w:bidi="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EA66E0" w:rsidRPr="00EA66E0" w:rsidRDefault="00EA66E0" w:rsidP="00064177">
      <w:pPr>
        <w:pStyle w:val="af9"/>
        <w:numPr>
          <w:ilvl w:val="0"/>
          <w:numId w:val="58"/>
        </w:numPr>
      </w:pPr>
      <w:r w:rsidRPr="00EA66E0">
        <w:rPr>
          <w:color w:val="000000"/>
          <w:lang w:bidi="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w:t>
      </w:r>
      <w:r w:rsidRPr="00EA66E0">
        <w:rPr>
          <w:rFonts w:ascii="Times New Roman" w:hAnsi="Times New Roman"/>
          <w:sz w:val="24"/>
          <w:lang w:bidi="ru-RU"/>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разработка и реализация индивидуальных программ, учебных планов,</w:t>
      </w:r>
      <w:r>
        <w:rPr>
          <w:rFonts w:ascii="Times New Roman" w:hAnsi="Times New Roman"/>
          <w:sz w:val="24"/>
        </w:rPr>
        <w:t xml:space="preserve"> </w:t>
      </w:r>
      <w:r w:rsidRPr="00EA66E0">
        <w:rPr>
          <w:rFonts w:ascii="Times New Roman" w:hAnsi="Times New Roman"/>
          <w:sz w:val="24"/>
          <w:lang w:bidi="ru-RU"/>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формирование зрелых личностных установок, способствующих оптимальной адаптации в условиях реальной жизненной ситуации;</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развитие коммуникативной компетенции, форм и навыков конструктивного личностного общения в группе сверстников;</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A66E0" w:rsidRPr="00EA66E0" w:rsidRDefault="00EA66E0" w:rsidP="00064177">
      <w:pPr>
        <w:pStyle w:val="aa"/>
        <w:numPr>
          <w:ilvl w:val="0"/>
          <w:numId w:val="59"/>
        </w:numPr>
        <w:rPr>
          <w:rFonts w:ascii="Times New Roman" w:hAnsi="Times New Roman"/>
          <w:sz w:val="24"/>
        </w:rPr>
      </w:pPr>
      <w:r w:rsidRPr="00EA66E0">
        <w:rPr>
          <w:rFonts w:ascii="Times New Roman" w:hAnsi="Times New Roman"/>
          <w:sz w:val="24"/>
          <w:lang w:bidi="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63FE3" w:rsidRPr="00763FE3" w:rsidRDefault="00763FE3" w:rsidP="00763FE3">
      <w:pPr>
        <w:pStyle w:val="aa"/>
        <w:rPr>
          <w:rFonts w:ascii="Times New Roman" w:hAnsi="Times New Roman"/>
          <w:sz w:val="24"/>
          <w:szCs w:val="24"/>
        </w:rPr>
      </w:pPr>
      <w:r w:rsidRPr="00763FE3">
        <w:rPr>
          <w:rFonts w:ascii="Times New Roman" w:hAnsi="Times New Roman"/>
          <w:sz w:val="24"/>
          <w:szCs w:val="24"/>
          <w:lang w:bidi="ru-RU"/>
        </w:rPr>
        <w:t xml:space="preserve">Содержание программы коррекционной работы определяют следующие </w:t>
      </w:r>
      <w:r w:rsidRPr="00763FE3">
        <w:rPr>
          <w:rStyle w:val="2f8"/>
          <w:rFonts w:eastAsia="Calibri"/>
        </w:rPr>
        <w:t>принципы:</w:t>
      </w:r>
    </w:p>
    <w:p w:rsidR="00763FE3" w:rsidRPr="00763FE3" w:rsidRDefault="00763FE3" w:rsidP="00763FE3">
      <w:pPr>
        <w:pStyle w:val="aa"/>
        <w:ind w:firstLine="709"/>
        <w:rPr>
          <w:rFonts w:ascii="Times New Roman" w:hAnsi="Times New Roman"/>
          <w:sz w:val="24"/>
          <w:szCs w:val="24"/>
        </w:rPr>
      </w:pPr>
      <w:r w:rsidRPr="00763FE3">
        <w:rPr>
          <w:rStyle w:val="2f9"/>
          <w:rFonts w:eastAsia="Calibri"/>
        </w:rPr>
        <w:t>Преемственность.</w:t>
      </w:r>
      <w:r w:rsidRPr="00763FE3">
        <w:rPr>
          <w:rFonts w:ascii="Times New Roman" w:hAnsi="Times New Roman"/>
          <w:sz w:val="24"/>
          <w:szCs w:val="24"/>
          <w:lang w:bidi="ru-RU"/>
        </w:rPr>
        <w:t xml:space="preserve"> Принцип обеспечивает создание единого образовательного пространства при переходе от основного общего образования к среднему (полному) общему образованию, способствует достижению результатов освоения основной образов</w:t>
      </w:r>
      <w:r>
        <w:rPr>
          <w:rFonts w:ascii="Times New Roman" w:hAnsi="Times New Roman"/>
          <w:sz w:val="24"/>
          <w:szCs w:val="24"/>
          <w:lang w:bidi="ru-RU"/>
        </w:rPr>
        <w:t xml:space="preserve">ательной программы среднего </w:t>
      </w:r>
      <w:r w:rsidRPr="00763FE3">
        <w:rPr>
          <w:rFonts w:ascii="Times New Roman" w:hAnsi="Times New Roman"/>
          <w:sz w:val="24"/>
          <w:szCs w:val="24"/>
          <w:lang w:bidi="ru-RU"/>
        </w:rPr>
        <w:t>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w:t>
      </w:r>
    </w:p>
    <w:p w:rsidR="00EA66E0" w:rsidRPr="00763FE3" w:rsidRDefault="00763FE3" w:rsidP="00763FE3">
      <w:pPr>
        <w:pStyle w:val="aa"/>
        <w:ind w:firstLine="567"/>
        <w:rPr>
          <w:rFonts w:ascii="Times New Roman" w:hAnsi="Times New Roman"/>
          <w:lang w:bidi="ru-RU"/>
        </w:rPr>
      </w:pPr>
      <w:r w:rsidRPr="00763FE3">
        <w:rPr>
          <w:rStyle w:val="2f9"/>
          <w:rFonts w:eastAsia="Calibri"/>
        </w:rPr>
        <w:t>Соблюдение интересов обучаемого.</w:t>
      </w:r>
      <w:r w:rsidRPr="00763FE3">
        <w:rPr>
          <w:rFonts w:ascii="Times New Roman" w:hAnsi="Times New Roman"/>
          <w:lang w:bidi="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63FE3" w:rsidRDefault="00763FE3" w:rsidP="00763FE3">
      <w:pPr>
        <w:pStyle w:val="aa"/>
        <w:ind w:firstLine="567"/>
        <w:rPr>
          <w:rFonts w:ascii="Times New Roman" w:hAnsi="Times New Roman"/>
        </w:rPr>
      </w:pPr>
      <w:r w:rsidRPr="0065261F">
        <w:rPr>
          <w:rStyle w:val="2f9"/>
          <w:rFonts w:eastAsia="Calibri"/>
        </w:rPr>
        <w:t>Системность.</w:t>
      </w:r>
      <w:r w:rsidRPr="0065261F">
        <w:rPr>
          <w:rFonts w:ascii="Times New Roman" w:hAnsi="Times New Roman"/>
        </w:rPr>
        <w:t xml:space="preserve"> Принцип обеспечивает единство диагностики, коррекции и развития, т.</w:t>
      </w:r>
      <w:r>
        <w:rPr>
          <w:rFonts w:ascii="Times New Roman" w:hAnsi="Times New Roman"/>
        </w:rPr>
        <w:t>е.</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63FE3" w:rsidRPr="00763FE3" w:rsidRDefault="00763FE3" w:rsidP="00763FE3">
      <w:pPr>
        <w:pStyle w:val="aa"/>
        <w:ind w:firstLine="567"/>
        <w:rPr>
          <w:rFonts w:ascii="Times New Roman" w:hAnsi="Times New Roman"/>
          <w:sz w:val="24"/>
          <w:szCs w:val="24"/>
        </w:rPr>
      </w:pPr>
      <w:r w:rsidRPr="00763FE3">
        <w:rPr>
          <w:rStyle w:val="2f9"/>
          <w:rFonts w:eastAsia="Calibri"/>
        </w:rPr>
        <w:t>Непрерывность.</w:t>
      </w:r>
      <w:r w:rsidRPr="00763FE3">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3FE3" w:rsidRPr="00763FE3" w:rsidRDefault="00763FE3" w:rsidP="00763FE3">
      <w:pPr>
        <w:pStyle w:val="aa"/>
        <w:ind w:firstLine="567"/>
        <w:rPr>
          <w:rFonts w:ascii="Times New Roman" w:hAnsi="Times New Roman"/>
          <w:sz w:val="24"/>
          <w:szCs w:val="24"/>
        </w:rPr>
      </w:pPr>
      <w:r w:rsidRPr="00763FE3">
        <w:rPr>
          <w:rStyle w:val="2f9"/>
          <w:rFonts w:eastAsia="Calibri"/>
        </w:rPr>
        <w:t>Вариативность.</w:t>
      </w:r>
      <w:r w:rsidRPr="00763FE3">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63FE3" w:rsidRPr="00763FE3" w:rsidRDefault="00763FE3" w:rsidP="00763FE3">
      <w:pPr>
        <w:pStyle w:val="aa"/>
        <w:ind w:firstLine="567"/>
        <w:rPr>
          <w:rFonts w:ascii="Times New Roman" w:hAnsi="Times New Roman"/>
          <w:sz w:val="24"/>
          <w:szCs w:val="24"/>
        </w:rPr>
      </w:pPr>
      <w:r w:rsidRPr="00763FE3">
        <w:rPr>
          <w:rStyle w:val="2f9"/>
          <w:rFonts w:eastAsia="Calibri"/>
        </w:rPr>
        <w:t>Рекомендательный характер оказания помощи.</w:t>
      </w:r>
      <w:r w:rsidRPr="00763FE3">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Направления работы</w:t>
      </w:r>
    </w:p>
    <w:p w:rsidR="00763FE3" w:rsidRPr="006A2B5E" w:rsidRDefault="00763FE3" w:rsidP="00763FE3">
      <w:pPr>
        <w:pStyle w:val="aa"/>
        <w:ind w:firstLine="567"/>
        <w:jc w:val="center"/>
        <w:rPr>
          <w:rStyle w:val="2f8"/>
          <w:rFonts w:eastAsia="Calibri"/>
          <w:i/>
        </w:rPr>
      </w:pPr>
      <w:r w:rsidRPr="00763FE3">
        <w:rPr>
          <w:rFonts w:ascii="Times New Roman" w:hAnsi="Times New Roman"/>
          <w:sz w:val="24"/>
          <w:szCs w:val="24"/>
        </w:rPr>
        <w:t xml:space="preserve">Программа коррекционной работы на ступени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r w:rsidRPr="006A2B5E">
        <w:rPr>
          <w:rStyle w:val="2f8"/>
          <w:rFonts w:eastAsia="Calibri"/>
          <w:i/>
        </w:rPr>
        <w:t>Характеристика содержания</w:t>
      </w:r>
    </w:p>
    <w:p w:rsidR="00763FE3" w:rsidRPr="00763FE3" w:rsidRDefault="00763FE3" w:rsidP="00763FE3">
      <w:pPr>
        <w:pStyle w:val="aa"/>
        <w:ind w:firstLine="567"/>
        <w:rPr>
          <w:rFonts w:ascii="Times New Roman" w:hAnsi="Times New Roman"/>
          <w:b/>
          <w:sz w:val="24"/>
          <w:szCs w:val="24"/>
        </w:rPr>
      </w:pPr>
      <w:r w:rsidRPr="00763FE3">
        <w:rPr>
          <w:rStyle w:val="2f8"/>
          <w:rFonts w:eastAsia="Calibri"/>
          <w:b w:val="0"/>
        </w:rPr>
        <w:t xml:space="preserve"> </w:t>
      </w:r>
      <w:r w:rsidRPr="00763FE3">
        <w:rPr>
          <w:rStyle w:val="2f9"/>
          <w:rFonts w:eastAsia="Calibri"/>
          <w:b/>
        </w:rPr>
        <w:t>Диагностическая работа</w:t>
      </w:r>
      <w:r w:rsidRPr="00763FE3">
        <w:rPr>
          <w:rFonts w:ascii="Times New Roman" w:hAnsi="Times New Roman"/>
          <w:b/>
          <w:sz w:val="24"/>
          <w:szCs w:val="24"/>
        </w:rPr>
        <w:t xml:space="preserve"> включает:</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lastRenderedPageBreak/>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изучение развития эмоционально-волевой, познавательной, личностных особенностей обучающихся;</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изучение социальной ситуации развития и условий семейного воспитания ребёнка;</w:t>
      </w:r>
    </w:p>
    <w:p w:rsidR="00763FE3" w:rsidRPr="0065261F" w:rsidRDefault="00763FE3" w:rsidP="00763FE3">
      <w:pPr>
        <w:pStyle w:val="aa"/>
        <w:ind w:firstLine="567"/>
        <w:rPr>
          <w:rFonts w:ascii="Times New Roman" w:hAnsi="Times New Roman"/>
        </w:rPr>
      </w:pPr>
      <w:r w:rsidRPr="0065261F">
        <w:rPr>
          <w:rFonts w:ascii="Times New Roman" w:hAnsi="Times New Roman"/>
        </w:rPr>
        <w:t>изучение адаптивных возможностей и уровня социализации ребёнка с ограниченными возможностями здоровья;</w:t>
      </w:r>
    </w:p>
    <w:p w:rsidR="00763FE3" w:rsidRPr="0065261F" w:rsidRDefault="00763FE3" w:rsidP="00763FE3">
      <w:pPr>
        <w:pStyle w:val="aa"/>
        <w:ind w:firstLine="567"/>
        <w:rPr>
          <w:rFonts w:ascii="Times New Roman" w:hAnsi="Times New Roman"/>
        </w:rPr>
      </w:pPr>
      <w:r w:rsidRPr="0065261F">
        <w:rPr>
          <w:rFonts w:ascii="Times New Roman" w:hAnsi="Times New Roman"/>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w:t>
      </w:r>
    </w:p>
    <w:p w:rsidR="00763FE3" w:rsidRPr="00763FE3" w:rsidRDefault="00763FE3" w:rsidP="00763FE3">
      <w:pPr>
        <w:pStyle w:val="aa"/>
        <w:ind w:firstLine="567"/>
        <w:rPr>
          <w:rFonts w:ascii="Times New Roman" w:hAnsi="Times New Roman"/>
          <w:i/>
        </w:rPr>
      </w:pPr>
      <w:r w:rsidRPr="00763FE3">
        <w:rPr>
          <w:rFonts w:ascii="Times New Roman" w:hAnsi="Times New Roman"/>
          <w:i/>
        </w:rPr>
        <w:t>Коррекционно-развивающая работа</w:t>
      </w:r>
      <w:r w:rsidRPr="00763FE3">
        <w:rPr>
          <w:rStyle w:val="49"/>
          <w:rFonts w:eastAsia="Calibri"/>
          <w:i w:val="0"/>
          <w:iCs w:val="0"/>
        </w:rPr>
        <w:t xml:space="preserve"> включает:</w:t>
      </w:r>
    </w:p>
    <w:p w:rsidR="00763FE3" w:rsidRPr="0065261F" w:rsidRDefault="00763FE3" w:rsidP="00763FE3">
      <w:pPr>
        <w:pStyle w:val="aa"/>
        <w:ind w:firstLine="567"/>
        <w:rPr>
          <w:rFonts w:ascii="Times New Roman" w:hAnsi="Times New Roman"/>
        </w:rPr>
      </w:pPr>
      <w:r w:rsidRPr="0065261F">
        <w:rPr>
          <w:rFonts w:ascii="Times New Roman" w:hAnsi="Times New Roman"/>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63FE3" w:rsidRPr="0065261F" w:rsidRDefault="00763FE3" w:rsidP="00763FE3">
      <w:pPr>
        <w:pStyle w:val="aa"/>
        <w:ind w:firstLine="567"/>
        <w:rPr>
          <w:rFonts w:ascii="Times New Roman" w:hAnsi="Times New Roman"/>
        </w:rPr>
      </w:pPr>
      <w:r w:rsidRPr="0065261F">
        <w:rPr>
          <w:rFonts w:ascii="Times New Roman" w:hAnsi="Times New Roman"/>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63FE3" w:rsidRPr="0065261F" w:rsidRDefault="00763FE3" w:rsidP="00763FE3">
      <w:pPr>
        <w:pStyle w:val="aa"/>
        <w:ind w:firstLine="567"/>
        <w:rPr>
          <w:rFonts w:ascii="Times New Roman" w:hAnsi="Times New Roman"/>
        </w:rPr>
      </w:pPr>
      <w:r w:rsidRPr="0065261F">
        <w:rPr>
          <w:rFonts w:ascii="Times New Roman" w:hAnsi="Times New Roman"/>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3FE3" w:rsidRPr="0065261F" w:rsidRDefault="00763FE3" w:rsidP="00763FE3">
      <w:pPr>
        <w:pStyle w:val="aa"/>
        <w:ind w:firstLine="567"/>
        <w:rPr>
          <w:rFonts w:ascii="Times New Roman" w:hAnsi="Times New Roman"/>
        </w:rPr>
      </w:pPr>
      <w:r w:rsidRPr="0065261F">
        <w:rPr>
          <w:rFonts w:ascii="Times New Roman" w:hAnsi="Times New Roman"/>
        </w:rPr>
        <w:t>коррекцию и развитие высших психических функций, эмоционально-волевой, познавательной и речевой сфер;</w:t>
      </w:r>
    </w:p>
    <w:p w:rsidR="00763FE3" w:rsidRPr="0065261F" w:rsidRDefault="00763FE3" w:rsidP="00763FE3">
      <w:pPr>
        <w:pStyle w:val="aa"/>
        <w:ind w:firstLine="567"/>
        <w:rPr>
          <w:rFonts w:ascii="Times New Roman" w:hAnsi="Times New Roman"/>
        </w:rPr>
      </w:pPr>
      <w:r w:rsidRPr="0065261F">
        <w:rPr>
          <w:rFonts w:ascii="Times New Roman" w:hAnsi="Times New Roman"/>
        </w:rPr>
        <w:t>развитие и укрепление зрелых личностных установок, формирование адекватных форм утверждения самостоятельности, личностной автономии;</w:t>
      </w:r>
    </w:p>
    <w:p w:rsidR="00763FE3" w:rsidRPr="0065261F" w:rsidRDefault="00763FE3" w:rsidP="00763FE3">
      <w:pPr>
        <w:pStyle w:val="aa"/>
        <w:ind w:firstLine="567"/>
        <w:rPr>
          <w:rFonts w:ascii="Times New Roman" w:hAnsi="Times New Roman"/>
        </w:rPr>
      </w:pPr>
      <w:r w:rsidRPr="0065261F">
        <w:rPr>
          <w:rFonts w:ascii="Times New Roman" w:hAnsi="Times New Roman"/>
        </w:rPr>
        <w:t>формирование способов регуляции поведения и эмоциональных состояний;</w:t>
      </w:r>
    </w:p>
    <w:p w:rsidR="00763FE3" w:rsidRPr="0065261F" w:rsidRDefault="00763FE3" w:rsidP="00763FE3">
      <w:pPr>
        <w:pStyle w:val="aa"/>
        <w:ind w:firstLine="567"/>
        <w:rPr>
          <w:rFonts w:ascii="Times New Roman" w:hAnsi="Times New Roman"/>
        </w:rPr>
      </w:pPr>
      <w:r w:rsidRPr="0065261F">
        <w:rPr>
          <w:rFonts w:ascii="Times New Roman" w:hAnsi="Times New Roman"/>
        </w:rPr>
        <w:t>развитие форм и навыков личностного общения в группе сверстников, коммуникативной компетенции;</w:t>
      </w:r>
    </w:p>
    <w:p w:rsidR="00763FE3" w:rsidRPr="0065261F" w:rsidRDefault="00763FE3" w:rsidP="00763FE3">
      <w:pPr>
        <w:pStyle w:val="aa"/>
        <w:ind w:firstLine="567"/>
        <w:rPr>
          <w:rFonts w:ascii="Times New Roman" w:hAnsi="Times New Roman"/>
        </w:rPr>
      </w:pPr>
      <w:r w:rsidRPr="0065261F">
        <w:rPr>
          <w:rFonts w:ascii="Times New Roman" w:hAnsi="Times New Roman"/>
        </w:rPr>
        <w:t>развитие компетенций, необходимых для продолжения образования и профессионального самоопределения;</w:t>
      </w:r>
    </w:p>
    <w:p w:rsidR="00763FE3" w:rsidRPr="0065261F" w:rsidRDefault="00763FE3" w:rsidP="00763FE3">
      <w:pPr>
        <w:pStyle w:val="aa"/>
        <w:ind w:firstLine="567"/>
        <w:rPr>
          <w:rFonts w:ascii="Times New Roman" w:hAnsi="Times New Roman"/>
        </w:rPr>
      </w:pPr>
      <w:r w:rsidRPr="0065261F">
        <w:rPr>
          <w:rFonts w:ascii="Times New Roman" w:hAnsi="Times New Roman"/>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63FE3" w:rsidRPr="006A2B5E" w:rsidRDefault="00763FE3" w:rsidP="00763FE3">
      <w:pPr>
        <w:pStyle w:val="aa"/>
        <w:ind w:firstLine="567"/>
        <w:rPr>
          <w:rFonts w:ascii="Times New Roman" w:hAnsi="Times New Roman"/>
          <w:b/>
        </w:rPr>
      </w:pPr>
      <w:r w:rsidRPr="0065261F">
        <w:rPr>
          <w:rFonts w:ascii="Times New Roman" w:hAnsi="Times New Roman"/>
        </w:rPr>
        <w:t>социальную защиту ребёнка в случаях неблагоприятных условий жизни при психотравмирующих обстоятельствах.</w:t>
      </w:r>
    </w:p>
    <w:p w:rsidR="00763FE3" w:rsidRPr="006A2B5E" w:rsidRDefault="00763FE3" w:rsidP="00763FE3">
      <w:pPr>
        <w:pStyle w:val="aa"/>
        <w:ind w:firstLine="567"/>
        <w:jc w:val="center"/>
        <w:rPr>
          <w:rFonts w:ascii="Times New Roman" w:hAnsi="Times New Roman"/>
          <w:b/>
          <w:i/>
        </w:rPr>
      </w:pPr>
      <w:r w:rsidRPr="006A2B5E">
        <w:rPr>
          <w:rFonts w:ascii="Times New Roman" w:hAnsi="Times New Roman"/>
          <w:b/>
          <w:i/>
        </w:rPr>
        <w:t>Консультативная работа</w:t>
      </w:r>
      <w:r w:rsidRPr="006A2B5E">
        <w:rPr>
          <w:rStyle w:val="49"/>
          <w:rFonts w:eastAsia="Calibri"/>
          <w:b/>
          <w:i w:val="0"/>
          <w:iCs w:val="0"/>
        </w:rPr>
        <w:t xml:space="preserve"> включает:</w:t>
      </w:r>
    </w:p>
    <w:p w:rsidR="00763FE3" w:rsidRPr="0065261F" w:rsidRDefault="00763FE3" w:rsidP="00763FE3">
      <w:pPr>
        <w:pStyle w:val="aa"/>
        <w:ind w:firstLine="567"/>
        <w:rPr>
          <w:rFonts w:ascii="Times New Roman" w:hAnsi="Times New Roman"/>
        </w:rPr>
      </w:pPr>
      <w:r w:rsidRPr="0065261F">
        <w:rPr>
          <w:rFonts w:ascii="Times New Roman" w:hAnsi="Times New Roman"/>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63FE3" w:rsidRPr="0065261F" w:rsidRDefault="00763FE3" w:rsidP="00763FE3">
      <w:pPr>
        <w:pStyle w:val="aa"/>
        <w:ind w:firstLine="567"/>
        <w:rPr>
          <w:rFonts w:ascii="Times New Roman" w:hAnsi="Times New Roman"/>
        </w:rPr>
      </w:pPr>
      <w:r w:rsidRPr="0065261F">
        <w:rPr>
          <w:rFonts w:ascii="Times New Roman" w:hAnsi="Times New Roman"/>
        </w:rPr>
        <w:t>методов и приёмов работы с обучающимися с ограниченными возможностями здоровья;</w:t>
      </w:r>
    </w:p>
    <w:p w:rsidR="00763FE3" w:rsidRPr="0065261F" w:rsidRDefault="00763FE3" w:rsidP="00763FE3">
      <w:pPr>
        <w:pStyle w:val="aa"/>
        <w:ind w:firstLine="567"/>
        <w:rPr>
          <w:rFonts w:ascii="Times New Roman" w:hAnsi="Times New Roman"/>
        </w:rPr>
      </w:pPr>
      <w:r w:rsidRPr="0065261F">
        <w:rPr>
          <w:rFonts w:ascii="Times New Roman" w:hAnsi="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63FE3" w:rsidRPr="0065261F" w:rsidRDefault="00763FE3" w:rsidP="00763FE3">
      <w:pPr>
        <w:pStyle w:val="aa"/>
        <w:ind w:firstLine="567"/>
        <w:rPr>
          <w:rFonts w:ascii="Times New Roman" w:hAnsi="Times New Roman"/>
        </w:rPr>
      </w:pPr>
      <w:r w:rsidRPr="0065261F">
        <w:rPr>
          <w:rFonts w:ascii="Times New Roman" w:hAnsi="Times New Roman"/>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Информационно-просветительская работа предусматривает:</w:t>
      </w:r>
    </w:p>
    <w:p w:rsidR="00763FE3" w:rsidRPr="0065261F" w:rsidRDefault="00763FE3" w:rsidP="00763FE3">
      <w:pPr>
        <w:pStyle w:val="aa"/>
        <w:ind w:firstLine="567"/>
        <w:rPr>
          <w:rFonts w:ascii="Times New Roman" w:hAnsi="Times New Roman"/>
        </w:rPr>
      </w:pPr>
      <w:r w:rsidRPr="0065261F">
        <w:rPr>
          <w:rFonts w:ascii="Times New Roman" w:hAnsi="Times New Roman"/>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3FE3" w:rsidRPr="0065261F" w:rsidRDefault="00763FE3" w:rsidP="00763FE3">
      <w:pPr>
        <w:pStyle w:val="aa"/>
        <w:ind w:firstLine="567"/>
        <w:rPr>
          <w:rFonts w:ascii="Times New Roman" w:hAnsi="Times New Roman"/>
        </w:rPr>
      </w:pPr>
      <w:r w:rsidRPr="0065261F">
        <w:rPr>
          <w:rFonts w:ascii="Times New Roman" w:hAnsi="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63FE3" w:rsidRPr="006A2B5E" w:rsidRDefault="00763FE3" w:rsidP="00763FE3">
      <w:pPr>
        <w:pStyle w:val="aa"/>
        <w:ind w:firstLine="567"/>
        <w:rPr>
          <w:rFonts w:ascii="Times New Roman" w:hAnsi="Times New Roman"/>
          <w:b/>
        </w:rPr>
      </w:pPr>
      <w:r w:rsidRPr="0065261F">
        <w:rPr>
          <w:rFonts w:ascii="Times New Roman" w:hAnsi="Times New Roman"/>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63FE3" w:rsidRPr="006A2B5E" w:rsidRDefault="00763FE3" w:rsidP="00763FE3">
      <w:pPr>
        <w:pStyle w:val="aa"/>
        <w:ind w:firstLine="567"/>
        <w:jc w:val="center"/>
        <w:rPr>
          <w:rFonts w:ascii="Times New Roman" w:hAnsi="Times New Roman"/>
          <w:b/>
          <w:i/>
        </w:rPr>
      </w:pPr>
      <w:r w:rsidRPr="006A2B5E">
        <w:rPr>
          <w:rFonts w:ascii="Times New Roman" w:hAnsi="Times New Roman"/>
          <w:b/>
          <w:i/>
        </w:rPr>
        <w:t>Этапы реализации программы</w:t>
      </w:r>
    </w:p>
    <w:p w:rsidR="00763FE3" w:rsidRPr="0065261F" w:rsidRDefault="00763FE3" w:rsidP="00763FE3">
      <w:pPr>
        <w:pStyle w:val="aa"/>
        <w:ind w:firstLine="567"/>
        <w:rPr>
          <w:rFonts w:ascii="Times New Roman" w:hAnsi="Times New Roman"/>
        </w:rPr>
      </w:pPr>
      <w:r w:rsidRPr="0065261F">
        <w:rPr>
          <w:rFonts w:ascii="Times New Roman" w:hAnsi="Times New Roman"/>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63FE3" w:rsidRPr="0065261F" w:rsidRDefault="00763FE3" w:rsidP="00763FE3">
      <w:pPr>
        <w:pStyle w:val="aa"/>
        <w:ind w:firstLine="567"/>
        <w:rPr>
          <w:rFonts w:ascii="Times New Roman" w:hAnsi="Times New Roman"/>
        </w:rPr>
      </w:pPr>
      <w:r w:rsidRPr="00763FE3">
        <w:rPr>
          <w:rStyle w:val="2f8"/>
          <w:rFonts w:eastAsia="Calibri"/>
          <w:bCs w:val="0"/>
          <w:i/>
          <w:iCs/>
          <w:sz w:val="22"/>
          <w:lang w:bidi="ar-SA"/>
        </w:rPr>
        <w:t xml:space="preserve">1 этап (май - сентябрь). </w:t>
      </w:r>
      <w:r w:rsidRPr="0065261F">
        <w:rPr>
          <w:rFonts w:ascii="Times New Roman" w:hAnsi="Times New Roman"/>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63FE3" w:rsidRPr="0065261F" w:rsidRDefault="00763FE3" w:rsidP="00763FE3">
      <w:pPr>
        <w:pStyle w:val="aa"/>
        <w:ind w:firstLine="567"/>
        <w:rPr>
          <w:rFonts w:ascii="Times New Roman" w:hAnsi="Times New Roman"/>
        </w:rPr>
      </w:pPr>
      <w:r w:rsidRPr="00763FE3">
        <w:rPr>
          <w:rStyle w:val="2f8"/>
          <w:rFonts w:eastAsia="Calibri"/>
          <w:bCs w:val="0"/>
          <w:i/>
          <w:iCs/>
          <w:sz w:val="22"/>
          <w:lang w:bidi="ar-SA"/>
        </w:rPr>
        <w:t>2 этап (октябрь- май)</w:t>
      </w:r>
      <w:r w:rsidRPr="0065261F">
        <w:rPr>
          <w:rStyle w:val="2f8"/>
          <w:rFonts w:eastAsia="Calibri"/>
          <w:b w:val="0"/>
          <w:bCs w:val="0"/>
          <w:i/>
          <w:iCs/>
          <w:sz w:val="22"/>
          <w:lang w:bidi="ar-SA"/>
        </w:rPr>
        <w:t xml:space="preserve"> </w:t>
      </w:r>
      <w:r w:rsidRPr="0065261F">
        <w:rPr>
          <w:rFonts w:ascii="Times New Roman" w:hAnsi="Times New Roman"/>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63FE3" w:rsidRPr="00763FE3" w:rsidRDefault="00763FE3" w:rsidP="00763FE3">
      <w:pPr>
        <w:pStyle w:val="aa"/>
        <w:rPr>
          <w:rFonts w:ascii="Times New Roman" w:hAnsi="Times New Roman"/>
          <w:sz w:val="24"/>
          <w:szCs w:val="24"/>
        </w:rPr>
      </w:pPr>
      <w:r w:rsidRPr="00763FE3">
        <w:rPr>
          <w:rStyle w:val="2f8"/>
          <w:rFonts w:eastAsia="Calibri"/>
          <w:i/>
        </w:rPr>
        <w:t>3  этап (май- июнь)</w:t>
      </w:r>
      <w:r w:rsidRPr="00763FE3">
        <w:rPr>
          <w:rStyle w:val="2f8"/>
          <w:rFonts w:eastAsia="Calibri"/>
        </w:rPr>
        <w:t xml:space="preserve"> </w:t>
      </w:r>
      <w:r w:rsidRPr="00763FE3">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63FE3" w:rsidRPr="00763FE3" w:rsidRDefault="00763FE3" w:rsidP="00763FE3">
      <w:pPr>
        <w:pStyle w:val="aa"/>
        <w:rPr>
          <w:rFonts w:ascii="Times New Roman" w:hAnsi="Times New Roman"/>
          <w:sz w:val="24"/>
          <w:szCs w:val="24"/>
        </w:rPr>
      </w:pPr>
      <w:r w:rsidRPr="00763FE3">
        <w:rPr>
          <w:rStyle w:val="2f8"/>
          <w:rFonts w:eastAsia="Calibri"/>
          <w:i/>
        </w:rPr>
        <w:t>4 этап (август - сентябрь)</w:t>
      </w:r>
      <w:r w:rsidRPr="00763FE3">
        <w:rPr>
          <w:rStyle w:val="2f8"/>
          <w:rFonts w:eastAsia="Calibri"/>
        </w:rPr>
        <w:t xml:space="preserve"> </w:t>
      </w:r>
      <w:r w:rsidRPr="00763FE3">
        <w:rPr>
          <w:rFonts w:ascii="Times New Roman" w:hAnsi="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63FE3" w:rsidRPr="00763FE3" w:rsidRDefault="00763FE3" w:rsidP="00763FE3">
      <w:pPr>
        <w:pStyle w:val="aa"/>
        <w:jc w:val="center"/>
        <w:rPr>
          <w:rFonts w:ascii="Times New Roman" w:hAnsi="Times New Roman"/>
          <w:b/>
          <w:sz w:val="24"/>
          <w:szCs w:val="24"/>
        </w:rPr>
      </w:pPr>
      <w:r w:rsidRPr="00763FE3">
        <w:rPr>
          <w:rFonts w:ascii="Times New Roman" w:hAnsi="Times New Roman"/>
          <w:b/>
          <w:sz w:val="24"/>
          <w:szCs w:val="24"/>
        </w:rPr>
        <w:t>Механизм реализации программы</w:t>
      </w:r>
    </w:p>
    <w:p w:rsidR="00763FE3" w:rsidRPr="00763FE3" w:rsidRDefault="00763FE3" w:rsidP="00064177">
      <w:pPr>
        <w:pStyle w:val="aa"/>
        <w:numPr>
          <w:ilvl w:val="0"/>
          <w:numId w:val="60"/>
        </w:numPr>
        <w:rPr>
          <w:rFonts w:ascii="Times New Roman" w:hAnsi="Times New Roman"/>
          <w:sz w:val="24"/>
          <w:szCs w:val="24"/>
        </w:rPr>
      </w:pPr>
      <w:r w:rsidRPr="00763FE3">
        <w:rPr>
          <w:rFonts w:ascii="Times New Roman" w:hAnsi="Times New Roman"/>
          <w:sz w:val="24"/>
          <w:szCs w:val="24"/>
        </w:rPr>
        <w:t>Механизм взаимодействия - психолого-педагогический консилиум, психологическое и педагогическое сопровождение.</w:t>
      </w:r>
    </w:p>
    <w:p w:rsidR="00763FE3" w:rsidRPr="00763FE3" w:rsidRDefault="00763FE3" w:rsidP="00064177">
      <w:pPr>
        <w:pStyle w:val="aa"/>
        <w:numPr>
          <w:ilvl w:val="0"/>
          <w:numId w:val="60"/>
        </w:numPr>
        <w:rPr>
          <w:rFonts w:ascii="Times New Roman" w:hAnsi="Times New Roman"/>
          <w:sz w:val="24"/>
          <w:szCs w:val="24"/>
        </w:rPr>
      </w:pPr>
      <w:r w:rsidRPr="00763FE3">
        <w:rPr>
          <w:rFonts w:ascii="Times New Roman" w:hAnsi="Times New Roman"/>
          <w:sz w:val="24"/>
          <w:szCs w:val="24"/>
        </w:rPr>
        <w:t>Механизм реализации:</w:t>
      </w:r>
    </w:p>
    <w:p w:rsidR="00763FE3" w:rsidRPr="00763FE3" w:rsidRDefault="00763FE3" w:rsidP="00064177">
      <w:pPr>
        <w:pStyle w:val="aa"/>
        <w:numPr>
          <w:ilvl w:val="0"/>
          <w:numId w:val="60"/>
        </w:numPr>
        <w:rPr>
          <w:rFonts w:ascii="Times New Roman" w:hAnsi="Times New Roman"/>
          <w:sz w:val="24"/>
          <w:szCs w:val="24"/>
        </w:rPr>
      </w:pPr>
      <w:r w:rsidRPr="00763FE3">
        <w:rPr>
          <w:rFonts w:ascii="Times New Roman" w:hAnsi="Times New Roman"/>
          <w:sz w:val="24"/>
          <w:szCs w:val="24"/>
        </w:rPr>
        <w:t>Индивидуальный и дифференцированный подход</w:t>
      </w:r>
    </w:p>
    <w:p w:rsidR="00763FE3" w:rsidRDefault="00763FE3" w:rsidP="00064177">
      <w:pPr>
        <w:pStyle w:val="aa"/>
        <w:numPr>
          <w:ilvl w:val="0"/>
          <w:numId w:val="60"/>
        </w:numPr>
        <w:rPr>
          <w:rFonts w:ascii="Times New Roman" w:hAnsi="Times New Roman"/>
          <w:sz w:val="24"/>
          <w:szCs w:val="24"/>
        </w:rPr>
      </w:pPr>
      <w:r w:rsidRPr="00763FE3">
        <w:rPr>
          <w:rFonts w:ascii="Times New Roman" w:hAnsi="Times New Roman"/>
          <w:sz w:val="24"/>
          <w:szCs w:val="24"/>
        </w:rPr>
        <w:t>Индивидуальное обучение (обучение на дому)</w:t>
      </w:r>
    </w:p>
    <w:p w:rsidR="00763FE3" w:rsidRPr="00763FE3" w:rsidRDefault="00763FE3" w:rsidP="00064177">
      <w:pPr>
        <w:pStyle w:val="aa"/>
        <w:numPr>
          <w:ilvl w:val="0"/>
          <w:numId w:val="60"/>
        </w:numPr>
        <w:rPr>
          <w:rFonts w:ascii="Times New Roman" w:hAnsi="Times New Roman"/>
          <w:sz w:val="24"/>
          <w:szCs w:val="24"/>
        </w:rPr>
      </w:pPr>
    </w:p>
    <w:p w:rsidR="00763FE3" w:rsidRPr="006A2B5E" w:rsidRDefault="00763FE3" w:rsidP="00763FE3">
      <w:pPr>
        <w:pStyle w:val="aa"/>
        <w:jc w:val="center"/>
        <w:rPr>
          <w:rFonts w:ascii="Times New Roman" w:hAnsi="Times New Roman"/>
          <w:b/>
          <w:i/>
          <w:sz w:val="24"/>
        </w:rPr>
      </w:pPr>
      <w:r w:rsidRPr="006A2B5E">
        <w:rPr>
          <w:rFonts w:ascii="Times New Roman" w:hAnsi="Times New Roman"/>
          <w:b/>
          <w:i/>
          <w:sz w:val="24"/>
        </w:rPr>
        <w:t>Требования к условиям реализации программы</w:t>
      </w:r>
    </w:p>
    <w:p w:rsidR="00763FE3" w:rsidRPr="00763FE3" w:rsidRDefault="00763FE3" w:rsidP="00763FE3">
      <w:pPr>
        <w:pStyle w:val="aa"/>
        <w:rPr>
          <w:rFonts w:ascii="Times New Roman" w:hAnsi="Times New Roman"/>
          <w:b/>
          <w:sz w:val="24"/>
        </w:rPr>
      </w:pPr>
      <w:r w:rsidRPr="00763FE3">
        <w:rPr>
          <w:rFonts w:ascii="Times New Roman" w:hAnsi="Times New Roman"/>
          <w:b/>
          <w:sz w:val="24"/>
        </w:rPr>
        <w:t>Организационные условия</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 xml:space="preserve">Психолого-педагогическое </w:t>
      </w:r>
      <w:r w:rsidRPr="00763FE3">
        <w:rPr>
          <w:rStyle w:val="3f1"/>
          <w:rFonts w:eastAsia="Calibri"/>
        </w:rPr>
        <w:t>обеспечение включает:</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дифференцированные условия (оптимальный режим учебных нагрузок);</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3FE3" w:rsidRPr="00763FE3" w:rsidRDefault="00763FE3" w:rsidP="00763FE3">
      <w:pPr>
        <w:pStyle w:val="aa"/>
        <w:ind w:firstLine="567"/>
        <w:rPr>
          <w:rFonts w:ascii="Times New Roman" w:hAnsi="Times New Roman"/>
          <w:sz w:val="24"/>
          <w:szCs w:val="24"/>
        </w:rPr>
      </w:pPr>
      <w:r w:rsidRPr="00763FE3">
        <w:rPr>
          <w:rFonts w:ascii="Times New Roman" w:hAnsi="Times New Roman"/>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w:t>
      </w:r>
      <w:r w:rsidRPr="00763FE3">
        <w:rPr>
          <w:rFonts w:ascii="Times New Roman" w:hAnsi="Times New Roman"/>
          <w:sz w:val="24"/>
          <w:szCs w:val="24"/>
        </w:rPr>
        <w:lastRenderedPageBreak/>
        <w:t>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C3472" w:rsidRPr="001C3472" w:rsidRDefault="001C3472" w:rsidP="001C3472">
      <w:pPr>
        <w:pStyle w:val="aa"/>
        <w:ind w:firstLine="567"/>
        <w:rPr>
          <w:rFonts w:ascii="Times New Roman" w:hAnsi="Times New Roman"/>
          <w:sz w:val="24"/>
        </w:rPr>
      </w:pPr>
      <w:r w:rsidRPr="00F45910">
        <w:rPr>
          <w:rFonts w:ascii="Times New Roman" w:hAnsi="Times New Roman"/>
        </w:rPr>
        <w:t xml:space="preserve">здоровьесберегающие условия (оздоровительный и охранительный режим, укрепление физического и </w:t>
      </w:r>
      <w:r w:rsidRPr="001C3472">
        <w:rPr>
          <w:rFonts w:ascii="Times New Roman" w:hAnsi="Times New Roman"/>
          <w:sz w:val="24"/>
        </w:rPr>
        <w:t>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развитие системы обучения и воспитания детей, имеющих сложные нарушения психического и (или) физического развития.</w:t>
      </w:r>
    </w:p>
    <w:p w:rsidR="001C3472" w:rsidRPr="001C3472" w:rsidRDefault="001C3472" w:rsidP="001C3472">
      <w:pPr>
        <w:pStyle w:val="aa"/>
        <w:ind w:firstLine="567"/>
        <w:rPr>
          <w:rFonts w:ascii="Times New Roman" w:hAnsi="Times New Roman"/>
          <w:b/>
          <w:i/>
          <w:sz w:val="24"/>
        </w:rPr>
      </w:pPr>
      <w:r w:rsidRPr="001C3472">
        <w:rPr>
          <w:rFonts w:ascii="Times New Roman" w:hAnsi="Times New Roman"/>
          <w:b/>
          <w:i/>
          <w:sz w:val="24"/>
        </w:rPr>
        <w:t>Программно-методическое обеспечение</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C3472" w:rsidRPr="001C3472" w:rsidRDefault="001C3472" w:rsidP="001C3472">
      <w:pPr>
        <w:pStyle w:val="aa"/>
        <w:ind w:firstLine="567"/>
        <w:rPr>
          <w:rFonts w:ascii="Times New Roman" w:hAnsi="Times New Roman"/>
          <w:b/>
          <w:i/>
          <w:sz w:val="24"/>
        </w:rPr>
      </w:pPr>
      <w:r w:rsidRPr="001C3472">
        <w:rPr>
          <w:rFonts w:ascii="Times New Roman" w:hAnsi="Times New Roman"/>
          <w:b/>
          <w:i/>
          <w:sz w:val="24"/>
        </w:rPr>
        <w:t>Кадровое обеспечение</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комплексность в определении и решении проблем обучающегося, предоставлении ему специализированной квалифицированной помощи;</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многоаспектный анализ личностного и познавательного развития обучающегося;</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C3472" w:rsidRPr="001C3472" w:rsidRDefault="001C3472" w:rsidP="001C3472">
      <w:pPr>
        <w:pStyle w:val="aa"/>
        <w:ind w:firstLine="567"/>
        <w:rPr>
          <w:rFonts w:ascii="Times New Roman" w:hAnsi="Times New Roman"/>
          <w:sz w:val="24"/>
        </w:rPr>
      </w:pPr>
      <w:r w:rsidRPr="001C3472">
        <w:rPr>
          <w:rFonts w:ascii="Times New Roman" w:hAnsi="Times New Roman"/>
          <w:sz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C3472" w:rsidRPr="001C3472" w:rsidRDefault="001C3472" w:rsidP="001C3472">
      <w:pPr>
        <w:pStyle w:val="aa"/>
        <w:ind w:firstLine="567"/>
        <w:rPr>
          <w:rFonts w:ascii="Times New Roman" w:hAnsi="Times New Roman"/>
          <w:b/>
          <w:i/>
          <w:sz w:val="24"/>
        </w:rPr>
      </w:pPr>
      <w:r w:rsidRPr="001C3472">
        <w:rPr>
          <w:rFonts w:ascii="Times New Roman" w:hAnsi="Times New Roman"/>
          <w:b/>
          <w:i/>
          <w:sz w:val="24"/>
        </w:rPr>
        <w:t>Требования к условиям реализации программы</w:t>
      </w:r>
    </w:p>
    <w:p w:rsidR="001C3472" w:rsidRPr="00F45910" w:rsidRDefault="001C3472" w:rsidP="001C3472">
      <w:pPr>
        <w:pStyle w:val="aa"/>
        <w:ind w:firstLine="567"/>
        <w:rPr>
          <w:rFonts w:ascii="Times New Roman" w:hAnsi="Times New Roman"/>
        </w:rPr>
      </w:pPr>
      <w:r w:rsidRPr="00F45910">
        <w:rPr>
          <w:rFonts w:ascii="Times New Roman" w:hAnsi="Times New Roman"/>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w:t>
      </w:r>
    </w:p>
    <w:p w:rsidR="001C3472" w:rsidRPr="00F45910" w:rsidRDefault="001C3472" w:rsidP="001C3472">
      <w:pPr>
        <w:pStyle w:val="aa"/>
        <w:ind w:firstLine="567"/>
        <w:rPr>
          <w:rFonts w:ascii="Times New Roman" w:hAnsi="Times New Roman"/>
        </w:rPr>
      </w:pPr>
      <w:r w:rsidRPr="00F45910">
        <w:rPr>
          <w:rFonts w:ascii="Times New Roman" w:hAnsi="Times New Roman"/>
        </w:rPr>
        <w:t>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1C3472" w:rsidRPr="00F45910" w:rsidRDefault="001C3472" w:rsidP="001C3472">
      <w:pPr>
        <w:pStyle w:val="aa"/>
        <w:ind w:firstLine="567"/>
        <w:rPr>
          <w:rFonts w:ascii="Times New Roman" w:hAnsi="Times New Roman"/>
        </w:rPr>
      </w:pPr>
      <w:r w:rsidRPr="00F45910">
        <w:rPr>
          <w:rFonts w:ascii="Times New Roman" w:hAnsi="Times New Roman"/>
        </w:rPr>
        <w:t xml:space="preserve">Психолого-педагогическое </w:t>
      </w:r>
      <w:r w:rsidRPr="00F45910">
        <w:rPr>
          <w:rStyle w:val="3f1"/>
          <w:rFonts w:eastAsia="Calibri"/>
        </w:rPr>
        <w:t>обеспечение включает:</w:t>
      </w:r>
    </w:p>
    <w:p w:rsidR="001C3472" w:rsidRPr="00F45910" w:rsidRDefault="001C3472" w:rsidP="001C3472">
      <w:pPr>
        <w:pStyle w:val="aa"/>
        <w:ind w:firstLine="567"/>
        <w:rPr>
          <w:rFonts w:ascii="Times New Roman" w:hAnsi="Times New Roman"/>
        </w:rPr>
      </w:pPr>
      <w:r w:rsidRPr="00F45910">
        <w:rPr>
          <w:rFonts w:ascii="Times New Roman" w:hAnsi="Times New Roman"/>
        </w:rPr>
        <w:t>дифференцированные условия (оптимальный режим учебных нагрузок);</w:t>
      </w:r>
    </w:p>
    <w:p w:rsidR="001C3472" w:rsidRPr="00F45910" w:rsidRDefault="001C3472" w:rsidP="001C3472">
      <w:pPr>
        <w:pStyle w:val="aa"/>
        <w:ind w:firstLine="567"/>
        <w:rPr>
          <w:rFonts w:ascii="Times New Roman" w:hAnsi="Times New Roman"/>
        </w:rPr>
      </w:pPr>
      <w:r w:rsidRPr="00F45910">
        <w:rPr>
          <w:rFonts w:ascii="Times New Roman" w:hAnsi="Times New Roman"/>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w:t>
      </w:r>
    </w:p>
    <w:p w:rsidR="001C3472" w:rsidRPr="00F45910" w:rsidRDefault="001C3472" w:rsidP="001C3472">
      <w:pPr>
        <w:pStyle w:val="aa"/>
        <w:ind w:firstLine="567"/>
        <w:rPr>
          <w:rFonts w:ascii="Times New Roman" w:hAnsi="Times New Roman"/>
        </w:rPr>
      </w:pPr>
      <w:r w:rsidRPr="00F45910">
        <w:rPr>
          <w:rFonts w:ascii="Times New Roman" w:hAnsi="Times New Roman"/>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3472" w:rsidRPr="00F45910" w:rsidRDefault="001C3472" w:rsidP="001C3472">
      <w:pPr>
        <w:pStyle w:val="aa"/>
        <w:ind w:firstLine="567"/>
        <w:rPr>
          <w:rFonts w:ascii="Times New Roman" w:hAnsi="Times New Roman"/>
        </w:rPr>
      </w:pPr>
      <w:r w:rsidRPr="00F45910">
        <w:rPr>
          <w:rFonts w:ascii="Times New Roman" w:hAnsi="Times New Roman"/>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w:t>
      </w:r>
      <w:r w:rsidRPr="00F45910">
        <w:rPr>
          <w:rFonts w:ascii="Times New Roman" w:hAnsi="Times New Roman"/>
        </w:rPr>
        <w:lastRenderedPageBreak/>
        <w:t>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C3472" w:rsidRPr="00F45910" w:rsidRDefault="001C3472" w:rsidP="001C3472">
      <w:pPr>
        <w:pStyle w:val="aa"/>
        <w:ind w:firstLine="567"/>
        <w:rPr>
          <w:rFonts w:ascii="Times New Roman" w:hAnsi="Times New Roman"/>
        </w:rPr>
      </w:pPr>
      <w:r w:rsidRPr="00F45910">
        <w:rPr>
          <w:rFonts w:ascii="Times New Roman" w:hAnsi="Times New Roman"/>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3472" w:rsidRPr="00F45910" w:rsidRDefault="001C3472" w:rsidP="001C3472">
      <w:pPr>
        <w:pStyle w:val="aa"/>
        <w:ind w:firstLine="567"/>
        <w:rPr>
          <w:rFonts w:ascii="Times New Roman" w:hAnsi="Times New Roman"/>
        </w:rPr>
      </w:pPr>
      <w:r w:rsidRPr="00F45910">
        <w:rPr>
          <w:rFonts w:ascii="Times New Roman" w:hAnsi="Times New Roman"/>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C3472" w:rsidRPr="00F45910" w:rsidRDefault="001C3472" w:rsidP="001C3472">
      <w:pPr>
        <w:pStyle w:val="aa"/>
        <w:rPr>
          <w:rFonts w:ascii="Times New Roman" w:hAnsi="Times New Roman"/>
        </w:rPr>
      </w:pPr>
      <w:r w:rsidRPr="00F45910">
        <w:rPr>
          <w:rFonts w:ascii="Times New Roman" w:hAnsi="Times New Roman"/>
        </w:rPr>
        <w:t>развитие системы обучения и воспитания детей, имеющих сложные нарушения психического и (или) физического развития.</w:t>
      </w:r>
    </w:p>
    <w:p w:rsidR="001C3472" w:rsidRPr="001C3472" w:rsidRDefault="001C3472" w:rsidP="001C3472">
      <w:pPr>
        <w:pStyle w:val="aa"/>
        <w:jc w:val="center"/>
        <w:rPr>
          <w:rFonts w:ascii="Times New Roman" w:hAnsi="Times New Roman"/>
          <w:b/>
          <w:i/>
          <w:sz w:val="24"/>
        </w:rPr>
      </w:pPr>
      <w:r w:rsidRPr="001C3472">
        <w:rPr>
          <w:rFonts w:ascii="Times New Roman" w:hAnsi="Times New Roman"/>
          <w:b/>
          <w:i/>
          <w:sz w:val="24"/>
        </w:rPr>
        <w:t>Программно-методическое обеспечение</w:t>
      </w:r>
    </w:p>
    <w:p w:rsidR="001C3472" w:rsidRPr="001C3472" w:rsidRDefault="001C3472" w:rsidP="001C3472">
      <w:pPr>
        <w:pStyle w:val="aa"/>
        <w:rPr>
          <w:rFonts w:ascii="Times New Roman" w:hAnsi="Times New Roman"/>
          <w:sz w:val="24"/>
        </w:rPr>
      </w:pPr>
      <w:r w:rsidRPr="001C3472">
        <w:rPr>
          <w:rFonts w:ascii="Times New Roman" w:hAnsi="Times New Roman"/>
          <w:sz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C3472" w:rsidRPr="001C3472" w:rsidRDefault="001C3472" w:rsidP="001C3472">
      <w:pPr>
        <w:pStyle w:val="aa"/>
        <w:jc w:val="center"/>
        <w:rPr>
          <w:rFonts w:ascii="Times New Roman" w:hAnsi="Times New Roman"/>
          <w:b/>
          <w:i/>
          <w:sz w:val="24"/>
        </w:rPr>
      </w:pPr>
      <w:r w:rsidRPr="001C3472">
        <w:rPr>
          <w:rFonts w:ascii="Times New Roman" w:hAnsi="Times New Roman"/>
          <w:b/>
          <w:i/>
          <w:sz w:val="24"/>
        </w:rPr>
        <w:t>Кадровое обеспечение</w:t>
      </w:r>
    </w:p>
    <w:p w:rsidR="001C3472" w:rsidRPr="001C3472" w:rsidRDefault="001C3472" w:rsidP="001C3472">
      <w:pPr>
        <w:pStyle w:val="aa"/>
        <w:rPr>
          <w:rFonts w:ascii="Times New Roman" w:hAnsi="Times New Roman"/>
          <w:sz w:val="24"/>
        </w:rPr>
      </w:pPr>
      <w:r w:rsidRPr="001C3472">
        <w:rPr>
          <w:rFonts w:ascii="Times New Roman" w:hAnsi="Times New Roman"/>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C3472" w:rsidRPr="001C3472" w:rsidRDefault="001C3472" w:rsidP="001C3472">
      <w:pPr>
        <w:pStyle w:val="aa"/>
        <w:rPr>
          <w:rFonts w:ascii="Times New Roman" w:hAnsi="Times New Roman"/>
          <w:sz w:val="24"/>
        </w:rPr>
      </w:pPr>
      <w:r w:rsidRPr="001C3472">
        <w:rPr>
          <w:rFonts w:ascii="Times New Roman" w:hAnsi="Times New Roman"/>
          <w:sz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штатное расписание вводятся ставки педагогических (учителя-логопеды, педагоги-психологи, социальные педагоги и др.)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C3472" w:rsidRPr="001C3472" w:rsidRDefault="001C3472" w:rsidP="001C3472">
      <w:pPr>
        <w:pStyle w:val="aa"/>
        <w:jc w:val="center"/>
        <w:rPr>
          <w:rFonts w:ascii="Times New Roman" w:hAnsi="Times New Roman"/>
          <w:b/>
          <w:i/>
          <w:sz w:val="24"/>
        </w:rPr>
      </w:pPr>
      <w:r>
        <w:rPr>
          <w:rFonts w:ascii="Times New Roman" w:hAnsi="Times New Roman"/>
          <w:b/>
          <w:i/>
          <w:sz w:val="24"/>
        </w:rPr>
        <w:t>Материально-техническое обеспе</w:t>
      </w:r>
      <w:r w:rsidRPr="001C3472">
        <w:rPr>
          <w:rFonts w:ascii="Times New Roman" w:hAnsi="Times New Roman"/>
          <w:b/>
          <w:i/>
          <w:sz w:val="24"/>
        </w:rPr>
        <w:t>чение</w:t>
      </w:r>
    </w:p>
    <w:p w:rsidR="001C3472" w:rsidRPr="001C3472" w:rsidRDefault="001C3472" w:rsidP="001C3472">
      <w:pPr>
        <w:pStyle w:val="aa"/>
        <w:rPr>
          <w:rFonts w:ascii="Times New Roman" w:hAnsi="Times New Roman"/>
          <w:sz w:val="24"/>
          <w:szCs w:val="24"/>
        </w:rPr>
      </w:pPr>
      <w:r w:rsidRPr="001C3472">
        <w:rPr>
          <w:rFonts w:ascii="Times New Roman" w:hAnsi="Times New Roman"/>
          <w:sz w:val="24"/>
          <w:szCs w:val="24"/>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C3472" w:rsidRPr="001C3472" w:rsidRDefault="001C3472" w:rsidP="001C3472">
      <w:pPr>
        <w:pStyle w:val="aa"/>
        <w:jc w:val="center"/>
        <w:rPr>
          <w:rFonts w:ascii="Times New Roman" w:hAnsi="Times New Roman"/>
          <w:b/>
          <w:i/>
          <w:sz w:val="24"/>
          <w:szCs w:val="24"/>
        </w:rPr>
      </w:pPr>
      <w:r w:rsidRPr="001C3472">
        <w:rPr>
          <w:rFonts w:ascii="Times New Roman" w:hAnsi="Times New Roman"/>
          <w:b/>
          <w:i/>
          <w:sz w:val="24"/>
          <w:szCs w:val="24"/>
        </w:rPr>
        <w:t>Информационное обеспечение</w:t>
      </w:r>
    </w:p>
    <w:p w:rsidR="001C3472" w:rsidRPr="00F45910" w:rsidRDefault="001C3472" w:rsidP="001C3472">
      <w:pPr>
        <w:pStyle w:val="aa"/>
        <w:ind w:firstLine="567"/>
        <w:rPr>
          <w:rFonts w:ascii="Times New Roman" w:hAnsi="Times New Roman"/>
        </w:rPr>
      </w:pPr>
      <w:r w:rsidRPr="00F45910">
        <w:rPr>
          <w:rFonts w:ascii="Times New Roman" w:hAnsi="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3472" w:rsidRPr="00F45910" w:rsidRDefault="001C3472" w:rsidP="001C3472">
      <w:pPr>
        <w:pStyle w:val="aa"/>
        <w:ind w:firstLine="567"/>
        <w:rPr>
          <w:rFonts w:ascii="Times New Roman" w:hAnsi="Times New Roman"/>
        </w:rPr>
      </w:pPr>
      <w:r w:rsidRPr="00F45910">
        <w:rPr>
          <w:rFonts w:ascii="Times New Roman" w:hAnsi="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472" w:rsidRPr="00F45910" w:rsidRDefault="001C3472" w:rsidP="001C3472">
      <w:pPr>
        <w:pStyle w:val="aa"/>
        <w:ind w:firstLine="567"/>
        <w:rPr>
          <w:rFonts w:ascii="Times New Roman" w:hAnsi="Times New Roman"/>
        </w:rPr>
      </w:pPr>
      <w:r w:rsidRPr="00F45910">
        <w:rPr>
          <w:rFonts w:ascii="Times New Roman" w:hAnsi="Times New Roman"/>
        </w:rPr>
        <w:t>Результатом реализации указанных требований должно быть создание комфортной развивающей образовательной среды:</w:t>
      </w:r>
    </w:p>
    <w:p w:rsidR="001C3472" w:rsidRPr="00F45910" w:rsidRDefault="001C3472" w:rsidP="001C3472">
      <w:pPr>
        <w:pStyle w:val="aa"/>
        <w:ind w:firstLine="567"/>
        <w:rPr>
          <w:rFonts w:ascii="Times New Roman" w:hAnsi="Times New Roman"/>
        </w:rPr>
      </w:pPr>
      <w:r w:rsidRPr="00F45910">
        <w:rPr>
          <w:rFonts w:ascii="Times New Roman" w:hAnsi="Times New Roman"/>
        </w:rPr>
        <w:t>преемственной по отношению к основному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C3472" w:rsidRPr="00F45910" w:rsidRDefault="001C3472" w:rsidP="001C3472">
      <w:pPr>
        <w:pStyle w:val="aa"/>
        <w:ind w:firstLine="567"/>
        <w:rPr>
          <w:rFonts w:ascii="Times New Roman" w:hAnsi="Times New Roman"/>
        </w:rPr>
      </w:pPr>
      <w:r w:rsidRPr="00F45910">
        <w:rPr>
          <w:rFonts w:ascii="Times New Roman" w:hAnsi="Times New Roman"/>
        </w:rPr>
        <w:lastRenderedPageBreak/>
        <w:t>обеспечивающей воспитание, обучение, социальную адаптацию и интеграцию детей с ограниченными возможностями здоровья;</w:t>
      </w:r>
    </w:p>
    <w:p w:rsidR="001C3472" w:rsidRPr="00F45910" w:rsidRDefault="001C3472" w:rsidP="001C3472">
      <w:pPr>
        <w:pStyle w:val="aa"/>
        <w:ind w:firstLine="567"/>
        <w:rPr>
          <w:rFonts w:ascii="Times New Roman" w:hAnsi="Times New Roman"/>
        </w:rPr>
      </w:pPr>
      <w:r w:rsidRPr="00F45910">
        <w:rPr>
          <w:rFonts w:ascii="Times New Roman" w:hAnsi="Times New Roman"/>
        </w:rPr>
        <w:t>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C3472" w:rsidRPr="00F45910" w:rsidRDefault="001C3472" w:rsidP="001C3472">
      <w:pPr>
        <w:pStyle w:val="aa"/>
        <w:ind w:firstLine="567"/>
        <w:rPr>
          <w:rFonts w:ascii="Times New Roman" w:hAnsi="Times New Roman"/>
        </w:rPr>
      </w:pPr>
      <w:r w:rsidRPr="00F45910">
        <w:rPr>
          <w:rFonts w:ascii="Times New Roman" w:hAnsi="Times New Roman"/>
        </w:rPr>
        <w:t>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 установленными ФКГОС.</w:t>
      </w:r>
    </w:p>
    <w:p w:rsidR="00D6092E" w:rsidRDefault="00D6092E" w:rsidP="00EE2B09">
      <w:pPr>
        <w:spacing w:after="0" w:line="240" w:lineRule="auto"/>
        <w:jc w:val="center"/>
        <w:rPr>
          <w:rFonts w:ascii="Times New Roman" w:eastAsia="Times New Roman" w:hAnsi="Times New Roman" w:cs="Times New Roman"/>
          <w:b/>
          <w:bCs/>
          <w:sz w:val="36"/>
          <w:szCs w:val="24"/>
        </w:rPr>
      </w:pPr>
    </w:p>
    <w:p w:rsidR="00D6092E" w:rsidRDefault="00D6092E" w:rsidP="00EE2B09">
      <w:pPr>
        <w:spacing w:after="0" w:line="240" w:lineRule="auto"/>
        <w:jc w:val="center"/>
        <w:rPr>
          <w:rFonts w:ascii="Times New Roman" w:eastAsia="Times New Roman" w:hAnsi="Times New Roman" w:cs="Times New Roman"/>
          <w:b/>
          <w:bCs/>
          <w:sz w:val="36"/>
          <w:szCs w:val="24"/>
        </w:rPr>
      </w:pPr>
    </w:p>
    <w:p w:rsidR="001C3472" w:rsidRDefault="001C3472">
      <w:pPr>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br w:type="page"/>
      </w:r>
    </w:p>
    <w:p w:rsidR="00D6092E" w:rsidRPr="001C3472" w:rsidRDefault="00D6092E" w:rsidP="00EE2B09">
      <w:pPr>
        <w:spacing w:after="0" w:line="240" w:lineRule="auto"/>
        <w:jc w:val="center"/>
        <w:rPr>
          <w:rFonts w:ascii="Times New Roman" w:eastAsia="Times New Roman" w:hAnsi="Times New Roman" w:cs="Times New Roman"/>
          <w:b/>
          <w:bCs/>
          <w:sz w:val="14"/>
          <w:szCs w:val="24"/>
        </w:rPr>
      </w:pPr>
    </w:p>
    <w:p w:rsidR="00176BC0" w:rsidRPr="00EE2B09" w:rsidRDefault="00176BC0" w:rsidP="00EE2B09">
      <w:pPr>
        <w:spacing w:after="0" w:line="240" w:lineRule="auto"/>
        <w:jc w:val="center"/>
        <w:rPr>
          <w:rFonts w:ascii="Times New Roman" w:eastAsia="Times New Roman" w:hAnsi="Times New Roman" w:cs="Times New Roman"/>
          <w:b/>
          <w:bCs/>
          <w:sz w:val="36"/>
          <w:szCs w:val="24"/>
        </w:rPr>
      </w:pPr>
      <w:r w:rsidRPr="00EE2B09">
        <w:rPr>
          <w:rFonts w:ascii="Times New Roman" w:eastAsia="Times New Roman" w:hAnsi="Times New Roman" w:cs="Times New Roman"/>
          <w:b/>
          <w:bCs/>
          <w:sz w:val="36"/>
          <w:szCs w:val="24"/>
        </w:rPr>
        <w:t>Раздел 3. Организационный.</w:t>
      </w:r>
    </w:p>
    <w:p w:rsidR="00EE2B09" w:rsidRDefault="00EE2B09" w:rsidP="0050344B">
      <w:pPr>
        <w:shd w:val="clear" w:color="auto" w:fill="FFFFFF" w:themeFill="background1"/>
        <w:spacing w:after="0" w:line="240" w:lineRule="auto"/>
        <w:outlineLvl w:val="0"/>
        <w:rPr>
          <w:rFonts w:ascii="Times New Roman" w:eastAsia="Times New Roman" w:hAnsi="Times New Roman" w:cs="Times New Roman"/>
          <w:b/>
          <w:sz w:val="24"/>
          <w:szCs w:val="24"/>
        </w:rPr>
      </w:pPr>
    </w:p>
    <w:p w:rsidR="008A0284" w:rsidRDefault="00176BC0" w:rsidP="00A528B1">
      <w:pPr>
        <w:shd w:val="clear" w:color="auto" w:fill="FFFFFF" w:themeFill="background1"/>
        <w:spacing w:after="0" w:line="240" w:lineRule="auto"/>
        <w:outlineLvl w:val="0"/>
        <w:rPr>
          <w:rFonts w:ascii="Times New Roman" w:eastAsia="Times New Roman" w:hAnsi="Times New Roman" w:cs="Times New Roman"/>
          <w:b/>
          <w:sz w:val="24"/>
          <w:szCs w:val="24"/>
        </w:rPr>
      </w:pPr>
      <w:r w:rsidRPr="008A0284">
        <w:rPr>
          <w:rFonts w:ascii="Times New Roman" w:eastAsia="Times New Roman" w:hAnsi="Times New Roman" w:cs="Times New Roman"/>
          <w:b/>
          <w:sz w:val="24"/>
          <w:szCs w:val="24"/>
        </w:rPr>
        <w:t>3.1. Учебный пл</w:t>
      </w:r>
      <w:r w:rsidR="006A2B5E">
        <w:rPr>
          <w:rFonts w:ascii="Times New Roman" w:eastAsia="Times New Roman" w:hAnsi="Times New Roman" w:cs="Times New Roman"/>
          <w:b/>
          <w:sz w:val="24"/>
          <w:szCs w:val="24"/>
        </w:rPr>
        <w:t>ан  среднего общего образования (приложение 1)</w:t>
      </w:r>
    </w:p>
    <w:p w:rsidR="008A0284" w:rsidRDefault="008B4A7B" w:rsidP="00A528B1">
      <w:pPr>
        <w:shd w:val="clear" w:color="auto" w:fill="FFFFFF" w:themeFill="background1"/>
        <w:spacing w:after="0" w:line="240" w:lineRule="auto"/>
        <w:outlineLvl w:val="0"/>
        <w:rPr>
          <w:rStyle w:val="FontStyle46"/>
          <w:rFonts w:eastAsia="Times New Roman"/>
          <w:bCs w:val="0"/>
        </w:rPr>
      </w:pPr>
      <w:r>
        <w:rPr>
          <w:rStyle w:val="FontStyle46"/>
          <w:rFonts w:eastAsia="Times New Roman"/>
          <w:bCs w:val="0"/>
        </w:rPr>
        <w:t>3.2. Календарный учебный график среднего общего образования</w:t>
      </w:r>
      <w:r w:rsidR="00A054DA">
        <w:rPr>
          <w:rStyle w:val="FontStyle46"/>
          <w:rFonts w:eastAsia="Times New Roman"/>
          <w:bCs w:val="0"/>
        </w:rPr>
        <w:t xml:space="preserve"> (приложение 2)</w:t>
      </w:r>
    </w:p>
    <w:p w:rsidR="009D4CFB" w:rsidRDefault="00A054DA" w:rsidP="009D4CFB">
      <w:pPr>
        <w:pStyle w:val="aa"/>
        <w:rPr>
          <w:rFonts w:ascii="Times New Roman" w:hAnsi="Times New Roman"/>
          <w:b/>
          <w:sz w:val="24"/>
        </w:rPr>
      </w:pPr>
      <w:r w:rsidRPr="00A054DA">
        <w:rPr>
          <w:rFonts w:ascii="Times New Roman" w:hAnsi="Times New Roman"/>
          <w:b/>
          <w:sz w:val="24"/>
        </w:rPr>
        <w:t>3.</w:t>
      </w:r>
      <w:r w:rsidR="00847AFC">
        <w:rPr>
          <w:rFonts w:ascii="Times New Roman" w:hAnsi="Times New Roman"/>
          <w:b/>
          <w:sz w:val="24"/>
        </w:rPr>
        <w:t xml:space="preserve">3. </w:t>
      </w:r>
      <w:r w:rsidRPr="00A054DA">
        <w:rPr>
          <w:rFonts w:ascii="Times New Roman" w:hAnsi="Times New Roman"/>
          <w:b/>
          <w:sz w:val="24"/>
        </w:rPr>
        <w:t>Перечень учебно-методического обеспечения</w:t>
      </w:r>
      <w:r w:rsidRPr="00A054DA">
        <w:rPr>
          <w:rFonts w:ascii="Times New Roman" w:hAnsi="Times New Roman"/>
          <w:b/>
          <w:sz w:val="28"/>
        </w:rPr>
        <w:t xml:space="preserve"> </w:t>
      </w:r>
      <w:r>
        <w:rPr>
          <w:rFonts w:ascii="Times New Roman" w:hAnsi="Times New Roman"/>
          <w:b/>
          <w:sz w:val="24"/>
        </w:rPr>
        <w:t>(приложение 3)</w:t>
      </w:r>
    </w:p>
    <w:p w:rsidR="00A054DA" w:rsidRPr="00847AFC" w:rsidRDefault="00A054DA" w:rsidP="009D4CFB">
      <w:pPr>
        <w:pStyle w:val="aa"/>
        <w:rPr>
          <w:rFonts w:ascii="Times New Roman" w:hAnsi="Times New Roman"/>
          <w:b/>
          <w:sz w:val="24"/>
        </w:rPr>
      </w:pPr>
      <w:r w:rsidRPr="00847AFC">
        <w:rPr>
          <w:rFonts w:ascii="Times New Roman" w:hAnsi="Times New Roman"/>
          <w:sz w:val="24"/>
        </w:rPr>
        <w:t>При отборе примерных программ и учебников для реализации учебного плана учреждение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являлась включенность издания в федеральный перечень учебников, рекомендованных (допущенных) к использованию в образовательном процессе в образовательных организациях, реализующих программы общего образования и имеющих государственную аккредитацию, на текущий учебный год.</w:t>
      </w:r>
    </w:p>
    <w:p w:rsidR="00760A3B" w:rsidRPr="001C3472" w:rsidRDefault="00760A3B" w:rsidP="0050344B">
      <w:pPr>
        <w:shd w:val="clear" w:color="auto" w:fill="FFFFFF" w:themeFill="background1"/>
        <w:spacing w:after="0" w:line="240" w:lineRule="auto"/>
        <w:outlineLvl w:val="0"/>
        <w:rPr>
          <w:rFonts w:ascii="Times New Roman" w:eastAsia="Times New Roman" w:hAnsi="Times New Roman" w:cs="Times New Roman"/>
          <w:b/>
          <w:sz w:val="24"/>
          <w:szCs w:val="24"/>
          <w:highlight w:val="yellow"/>
        </w:rPr>
      </w:pPr>
    </w:p>
    <w:p w:rsidR="00176BC0" w:rsidRPr="009D4CFB" w:rsidRDefault="00176BC0" w:rsidP="0050344B">
      <w:pPr>
        <w:shd w:val="clear" w:color="auto" w:fill="FFFFFF" w:themeFill="background1"/>
        <w:spacing w:after="0" w:line="240" w:lineRule="auto"/>
        <w:outlineLvl w:val="0"/>
        <w:rPr>
          <w:rFonts w:ascii="Times New Roman" w:eastAsia="Times New Roman" w:hAnsi="Times New Roman" w:cs="Times New Roman"/>
          <w:b/>
          <w:sz w:val="24"/>
          <w:szCs w:val="24"/>
        </w:rPr>
      </w:pPr>
      <w:r w:rsidRPr="009D4CFB">
        <w:rPr>
          <w:rFonts w:ascii="Times New Roman" w:eastAsia="Times New Roman" w:hAnsi="Times New Roman" w:cs="Times New Roman"/>
          <w:b/>
          <w:sz w:val="24"/>
          <w:szCs w:val="24"/>
        </w:rPr>
        <w:t>3.</w:t>
      </w:r>
      <w:r w:rsidR="00A054DA">
        <w:rPr>
          <w:rFonts w:ascii="Times New Roman" w:eastAsia="Times New Roman" w:hAnsi="Times New Roman" w:cs="Times New Roman"/>
          <w:b/>
          <w:sz w:val="24"/>
          <w:szCs w:val="24"/>
        </w:rPr>
        <w:t>4</w:t>
      </w:r>
      <w:r w:rsidRPr="009D4CFB">
        <w:rPr>
          <w:rFonts w:ascii="Times New Roman" w:eastAsia="Times New Roman" w:hAnsi="Times New Roman" w:cs="Times New Roman"/>
          <w:b/>
          <w:sz w:val="24"/>
          <w:szCs w:val="24"/>
        </w:rPr>
        <w:t xml:space="preserve">. Система условий реализации ООП среднего  общего  образования в соответствии с требованиями </w:t>
      </w:r>
      <w:r w:rsidR="009D4CFB" w:rsidRPr="009D4CFB">
        <w:rPr>
          <w:rFonts w:ascii="Times New Roman" w:eastAsia="Times New Roman" w:hAnsi="Times New Roman" w:cs="Times New Roman"/>
          <w:b/>
          <w:sz w:val="24"/>
          <w:szCs w:val="24"/>
        </w:rPr>
        <w:t>ФКГОС</w:t>
      </w:r>
      <w:r w:rsidRPr="009D4CFB">
        <w:rPr>
          <w:rFonts w:ascii="Times New Roman" w:eastAsia="Times New Roman" w:hAnsi="Times New Roman" w:cs="Times New Roman"/>
          <w:b/>
          <w:sz w:val="24"/>
          <w:szCs w:val="24"/>
        </w:rPr>
        <w:t>.</w:t>
      </w:r>
    </w:p>
    <w:p w:rsidR="00A054DA" w:rsidRDefault="00A054DA" w:rsidP="00847AFC">
      <w:pPr>
        <w:pStyle w:val="aa"/>
        <w:ind w:firstLine="567"/>
        <w:rPr>
          <w:rFonts w:ascii="Times New Roman" w:hAnsi="Times New Roman"/>
          <w:sz w:val="24"/>
        </w:rPr>
      </w:pPr>
      <w:r w:rsidRPr="00A054DA">
        <w:rPr>
          <w:rFonts w:ascii="Times New Roman" w:hAnsi="Times New Roman"/>
          <w:sz w:val="24"/>
        </w:rPr>
        <w:t>Интегративным результатом выполнения требований к условиям реализации основной образовательной программы среднего общего образования М</w:t>
      </w:r>
      <w:r>
        <w:rPr>
          <w:rFonts w:ascii="Times New Roman" w:hAnsi="Times New Roman"/>
          <w:sz w:val="24"/>
        </w:rPr>
        <w:t>К</w:t>
      </w:r>
      <w:r w:rsidRPr="00A054DA">
        <w:rPr>
          <w:rFonts w:ascii="Times New Roman" w:hAnsi="Times New Roman"/>
          <w:sz w:val="24"/>
        </w:rPr>
        <w:t xml:space="preserve">ОУ </w:t>
      </w:r>
      <w:r>
        <w:rPr>
          <w:rFonts w:ascii="Times New Roman" w:hAnsi="Times New Roman"/>
          <w:sz w:val="24"/>
        </w:rPr>
        <w:t xml:space="preserve"> «</w:t>
      </w:r>
      <w:r w:rsidRPr="00A054DA">
        <w:rPr>
          <w:rFonts w:ascii="Times New Roman" w:hAnsi="Times New Roman"/>
          <w:sz w:val="24"/>
        </w:rPr>
        <w:t xml:space="preserve">СОШ № </w:t>
      </w:r>
      <w:r>
        <w:rPr>
          <w:rFonts w:ascii="Times New Roman" w:hAnsi="Times New Roman"/>
          <w:sz w:val="24"/>
        </w:rPr>
        <w:t xml:space="preserve">2 с. Алтуд» </w:t>
      </w:r>
      <w:r w:rsidRPr="00A054DA">
        <w:rPr>
          <w:rFonts w:ascii="Times New Roman" w:hAnsi="Times New Roman"/>
          <w:sz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EE2B09" w:rsidRPr="00A054DA" w:rsidRDefault="00A054DA" w:rsidP="00847AFC">
      <w:pPr>
        <w:pStyle w:val="aa"/>
        <w:ind w:firstLine="567"/>
        <w:rPr>
          <w:rFonts w:ascii="Times New Roman" w:hAnsi="Times New Roman"/>
          <w:sz w:val="28"/>
          <w:lang w:bidi="en-US"/>
        </w:rPr>
      </w:pPr>
      <w:r w:rsidRPr="00A054DA">
        <w:rPr>
          <w:rFonts w:ascii="Times New Roman" w:hAnsi="Times New Roman"/>
          <w:sz w:val="24"/>
        </w:rPr>
        <w:t xml:space="preserve">Система условий реализации ООП СОО базируется на результатах проведённой в ходе разработки программы комплексной аналитико-обобщающей и прогностической работы, включающей: </w:t>
      </w:r>
      <w:r w:rsidRPr="00A054DA">
        <w:rPr>
          <w:rFonts w:ascii="Times New Roman" w:hAnsi="Times New Roman"/>
          <w:sz w:val="24"/>
        </w:rPr>
        <w:sym w:font="Symbol" w:char="F02D"/>
      </w:r>
      <w:r w:rsidRPr="00A054DA">
        <w:rPr>
          <w:rFonts w:ascii="Times New Roman" w:hAnsi="Times New Roman"/>
          <w:sz w:val="24"/>
        </w:rPr>
        <w:t xml:space="preserve"> анализ имеющихся в школе условий и ресурсов реализации ООП СОО; </w:t>
      </w:r>
      <w:r w:rsidRPr="00A054DA">
        <w:rPr>
          <w:rFonts w:ascii="Times New Roman" w:hAnsi="Times New Roman"/>
          <w:sz w:val="24"/>
        </w:rPr>
        <w:sym w:font="Symbol" w:char="F02D"/>
      </w:r>
      <w:r w:rsidRPr="00A054DA">
        <w:rPr>
          <w:rFonts w:ascii="Times New Roman" w:hAnsi="Times New Roman"/>
          <w:sz w:val="24"/>
        </w:rPr>
        <w:t xml:space="preserve"> выявление проблемных зон и установление необходимых изменений в имеющихся условиях; </w:t>
      </w:r>
      <w:r w:rsidRPr="00A054DA">
        <w:rPr>
          <w:rFonts w:ascii="Times New Roman" w:hAnsi="Times New Roman"/>
          <w:sz w:val="24"/>
        </w:rPr>
        <w:sym w:font="Symbol" w:char="F02D"/>
      </w:r>
      <w:r w:rsidRPr="00A054DA">
        <w:rPr>
          <w:rFonts w:ascii="Times New Roman" w:hAnsi="Times New Roman"/>
          <w:sz w:val="24"/>
        </w:rPr>
        <w:t xml:space="preserve"> разработку механизмов достижения целевых ориентиров в системе условий с привлечением всех участников образовательных отношений и возможных партнеров.</w:t>
      </w:r>
    </w:p>
    <w:p w:rsidR="00176BC0" w:rsidRPr="00EE2B09" w:rsidRDefault="00176BC0" w:rsidP="00847AFC">
      <w:pPr>
        <w:pStyle w:val="aa"/>
        <w:ind w:firstLine="567"/>
        <w:rPr>
          <w:rFonts w:ascii="Times New Roman" w:hAnsi="Times New Roman"/>
          <w:sz w:val="24"/>
          <w:lang w:bidi="en-US"/>
        </w:rPr>
      </w:pPr>
      <w:r w:rsidRPr="009D4CFB">
        <w:rPr>
          <w:rFonts w:ascii="Times New Roman" w:hAnsi="Times New Roman"/>
          <w:sz w:val="24"/>
          <w:lang w:bidi="en-US"/>
        </w:rPr>
        <w:t xml:space="preserve">В целях реализации основной образовательной программы </w:t>
      </w:r>
      <w:r w:rsidR="009D4CFB">
        <w:rPr>
          <w:rFonts w:ascii="Times New Roman" w:hAnsi="Times New Roman"/>
          <w:sz w:val="24"/>
          <w:lang w:bidi="en-US"/>
        </w:rPr>
        <w:t>С</w:t>
      </w:r>
      <w:r w:rsidRPr="009D4CFB">
        <w:rPr>
          <w:rFonts w:ascii="Times New Roman" w:hAnsi="Times New Roman"/>
          <w:sz w:val="24"/>
          <w:lang w:bidi="en-US"/>
        </w:rPr>
        <w:t xml:space="preserve">ОО и достижения планируемых результатов в МКОУ «СОШ №2 с. </w:t>
      </w:r>
      <w:r w:rsidR="0050344B" w:rsidRPr="009D4CFB">
        <w:rPr>
          <w:rFonts w:ascii="Times New Roman" w:hAnsi="Times New Roman"/>
          <w:sz w:val="24"/>
          <w:lang w:bidi="en-US"/>
        </w:rPr>
        <w:t>Алтуд</w:t>
      </w:r>
      <w:r w:rsidRPr="009D4CFB">
        <w:rPr>
          <w:rFonts w:ascii="Times New Roman" w:hAnsi="Times New Roman"/>
          <w:sz w:val="24"/>
          <w:lang w:bidi="en-US"/>
        </w:rPr>
        <w:t>»  создаются соответствующие условия: кадровые, материально-технические, учебно-методические, информационно-финансовые.</w:t>
      </w:r>
    </w:p>
    <w:p w:rsidR="00176BC0" w:rsidRPr="0050344B" w:rsidRDefault="00176BC0" w:rsidP="0050344B">
      <w:pPr>
        <w:spacing w:after="0" w:line="240" w:lineRule="auto"/>
        <w:rPr>
          <w:rFonts w:ascii="Times New Roman" w:eastAsia="Times New Roman" w:hAnsi="Times New Roman" w:cs="Times New Roman"/>
          <w:sz w:val="24"/>
          <w:szCs w:val="24"/>
          <w:lang w:bidi="en-US"/>
        </w:rPr>
      </w:pPr>
    </w:p>
    <w:p w:rsidR="00855CA7" w:rsidRPr="00A054DA" w:rsidRDefault="00176BC0" w:rsidP="00A054DA">
      <w:pPr>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3.</w:t>
      </w:r>
      <w:r w:rsidR="00A054DA">
        <w:rPr>
          <w:rFonts w:ascii="Times New Roman" w:eastAsia="Times New Roman" w:hAnsi="Times New Roman" w:cs="Times New Roman"/>
          <w:b/>
          <w:sz w:val="24"/>
          <w:szCs w:val="24"/>
        </w:rPr>
        <w:t>4</w:t>
      </w:r>
      <w:r w:rsidRPr="0050344B">
        <w:rPr>
          <w:rFonts w:ascii="Times New Roman" w:eastAsia="Times New Roman" w:hAnsi="Times New Roman" w:cs="Times New Roman"/>
          <w:b/>
          <w:sz w:val="24"/>
          <w:szCs w:val="24"/>
        </w:rPr>
        <w:t>.1. Качество условий (ресурсов) органи</w:t>
      </w:r>
      <w:r w:rsidR="00A054DA">
        <w:rPr>
          <w:rFonts w:ascii="Times New Roman" w:eastAsia="Times New Roman" w:hAnsi="Times New Roman" w:cs="Times New Roman"/>
          <w:b/>
          <w:sz w:val="24"/>
          <w:szCs w:val="24"/>
        </w:rPr>
        <w:t>зации образовательного процесса</w:t>
      </w:r>
    </w:p>
    <w:p w:rsidR="00855CA7" w:rsidRPr="00201717" w:rsidRDefault="00855CA7" w:rsidP="00855CA7">
      <w:pPr>
        <w:pStyle w:val="aa"/>
        <w:rPr>
          <w:rFonts w:ascii="Times New Roman" w:hAnsi="Times New Roman"/>
          <w:b/>
          <w:sz w:val="24"/>
          <w:szCs w:val="24"/>
        </w:rPr>
      </w:pPr>
      <w:r w:rsidRPr="00201717">
        <w:rPr>
          <w:rFonts w:ascii="Times New Roman" w:hAnsi="Times New Roman"/>
          <w:b/>
          <w:sz w:val="24"/>
          <w:szCs w:val="24"/>
        </w:rPr>
        <w:t>Перечень реализуемых в соответствии с лицензией уровней и видов образования, образовательных программ:</w:t>
      </w:r>
    </w:p>
    <w:p w:rsidR="00855CA7" w:rsidRPr="00201717" w:rsidRDefault="00855CA7" w:rsidP="00855CA7">
      <w:pPr>
        <w:pStyle w:val="aa"/>
        <w:rPr>
          <w:rFonts w:ascii="Times New Roman" w:hAnsi="Times New Roman"/>
          <w:sz w:val="24"/>
          <w:szCs w:val="24"/>
        </w:rPr>
      </w:pPr>
    </w:p>
    <w:tbl>
      <w:tblPr>
        <w:tblW w:w="9957" w:type="dxa"/>
        <w:jc w:val="center"/>
        <w:tblCellSpacing w:w="5" w:type="nil"/>
        <w:tblLayout w:type="fixed"/>
        <w:tblCellMar>
          <w:left w:w="75" w:type="dxa"/>
          <w:right w:w="75" w:type="dxa"/>
        </w:tblCellMar>
        <w:tblLook w:val="0000"/>
      </w:tblPr>
      <w:tblGrid>
        <w:gridCol w:w="540"/>
        <w:gridCol w:w="1980"/>
        <w:gridCol w:w="2775"/>
        <w:gridCol w:w="2331"/>
        <w:gridCol w:w="2331"/>
      </w:tblGrid>
      <w:tr w:rsidR="009D4CFB" w:rsidRPr="00201717" w:rsidTr="009D4CFB">
        <w:trPr>
          <w:trHeight w:val="970"/>
          <w:tblCellSpacing w:w="5" w:type="nil"/>
          <w:jc w:val="center"/>
        </w:trPr>
        <w:tc>
          <w:tcPr>
            <w:tcW w:w="540" w:type="dxa"/>
            <w:tcBorders>
              <w:top w:val="single" w:sz="4" w:space="0" w:color="auto"/>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 xml:space="preserve">  N  </w:t>
            </w:r>
            <w:r w:rsidRPr="00201717">
              <w:rPr>
                <w:rFonts w:ascii="Times New Roman" w:hAnsi="Times New Roman"/>
                <w:sz w:val="24"/>
                <w:szCs w:val="24"/>
              </w:rPr>
              <w:br/>
              <w:t xml:space="preserve"> п/п </w:t>
            </w:r>
          </w:p>
        </w:tc>
        <w:tc>
          <w:tcPr>
            <w:tcW w:w="1980" w:type="dxa"/>
            <w:tcBorders>
              <w:top w:val="single" w:sz="4" w:space="0" w:color="auto"/>
              <w:left w:val="single" w:sz="4" w:space="0" w:color="auto"/>
              <w:bottom w:val="single" w:sz="4" w:space="0" w:color="auto"/>
              <w:right w:val="single" w:sz="4" w:space="0" w:color="auto"/>
            </w:tcBorders>
          </w:tcPr>
          <w:p w:rsidR="009D4CFB" w:rsidRPr="00201717" w:rsidRDefault="006B6303" w:rsidP="00855CA7">
            <w:pPr>
              <w:pStyle w:val="aa"/>
              <w:rPr>
                <w:rFonts w:ascii="Times New Roman" w:hAnsi="Times New Roman"/>
                <w:sz w:val="24"/>
                <w:szCs w:val="24"/>
              </w:rPr>
            </w:pPr>
            <w:r>
              <w:rPr>
                <w:rFonts w:ascii="Times New Roman" w:hAnsi="Times New Roman"/>
                <w:sz w:val="24"/>
                <w:szCs w:val="24"/>
              </w:rPr>
              <w:t xml:space="preserve">Уровень  </w:t>
            </w:r>
            <w:r w:rsidR="009D4CFB" w:rsidRPr="00201717">
              <w:rPr>
                <w:rFonts w:ascii="Times New Roman" w:hAnsi="Times New Roman"/>
                <w:sz w:val="24"/>
                <w:szCs w:val="24"/>
              </w:rPr>
              <w:br/>
              <w:t>образования</w:t>
            </w:r>
          </w:p>
        </w:tc>
        <w:tc>
          <w:tcPr>
            <w:tcW w:w="2775" w:type="dxa"/>
            <w:tcBorders>
              <w:top w:val="single" w:sz="4" w:space="0" w:color="auto"/>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 xml:space="preserve">Наименование  </w:t>
            </w:r>
            <w:r w:rsidRPr="00201717">
              <w:rPr>
                <w:rFonts w:ascii="Times New Roman" w:hAnsi="Times New Roman"/>
                <w:sz w:val="24"/>
                <w:szCs w:val="24"/>
              </w:rPr>
              <w:br/>
              <w:t>(направленность)</w:t>
            </w:r>
            <w:r w:rsidRPr="00201717">
              <w:rPr>
                <w:rFonts w:ascii="Times New Roman" w:hAnsi="Times New Roman"/>
                <w:sz w:val="24"/>
                <w:szCs w:val="24"/>
              </w:rPr>
              <w:br/>
              <w:t xml:space="preserve">образовательной </w:t>
            </w:r>
            <w:r w:rsidRPr="00201717">
              <w:rPr>
                <w:rFonts w:ascii="Times New Roman" w:hAnsi="Times New Roman"/>
                <w:sz w:val="24"/>
                <w:szCs w:val="24"/>
              </w:rPr>
              <w:br/>
              <w:t xml:space="preserve">   программы</w:t>
            </w:r>
          </w:p>
        </w:tc>
        <w:tc>
          <w:tcPr>
            <w:tcW w:w="2331" w:type="dxa"/>
            <w:tcBorders>
              <w:top w:val="single" w:sz="4" w:space="0" w:color="auto"/>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Вид образовательной программы (основная, дополнительная)</w:t>
            </w:r>
          </w:p>
        </w:tc>
        <w:tc>
          <w:tcPr>
            <w:tcW w:w="2331" w:type="dxa"/>
            <w:tcBorders>
              <w:top w:val="single" w:sz="4" w:space="0" w:color="auto"/>
              <w:left w:val="single" w:sz="4" w:space="0" w:color="auto"/>
              <w:bottom w:val="single" w:sz="4" w:space="0" w:color="auto"/>
              <w:right w:val="single" w:sz="4" w:space="0" w:color="auto"/>
            </w:tcBorders>
          </w:tcPr>
          <w:p w:rsidR="009D4CFB" w:rsidRDefault="009D4CFB" w:rsidP="00855CA7">
            <w:pPr>
              <w:pStyle w:val="aa"/>
              <w:rPr>
                <w:rFonts w:ascii="Times New Roman" w:hAnsi="Times New Roman"/>
                <w:sz w:val="24"/>
                <w:szCs w:val="24"/>
              </w:rPr>
            </w:pPr>
            <w:r>
              <w:rPr>
                <w:rFonts w:ascii="Times New Roman" w:hAnsi="Times New Roman"/>
                <w:sz w:val="24"/>
                <w:szCs w:val="24"/>
              </w:rPr>
              <w:t xml:space="preserve">Нормативный срок освоения </w:t>
            </w:r>
          </w:p>
        </w:tc>
      </w:tr>
      <w:tr w:rsidR="009D4CFB" w:rsidRPr="00201717" w:rsidTr="009D4CFB">
        <w:trPr>
          <w:tblCellSpacing w:w="5" w:type="nil"/>
          <w:jc w:val="center"/>
        </w:trPr>
        <w:tc>
          <w:tcPr>
            <w:tcW w:w="54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1</w:t>
            </w:r>
          </w:p>
        </w:tc>
        <w:tc>
          <w:tcPr>
            <w:tcW w:w="198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2</w:t>
            </w:r>
          </w:p>
        </w:tc>
        <w:tc>
          <w:tcPr>
            <w:tcW w:w="2775"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3</w:t>
            </w:r>
          </w:p>
        </w:tc>
        <w:tc>
          <w:tcPr>
            <w:tcW w:w="2331" w:type="dxa"/>
            <w:tcBorders>
              <w:top w:val="single" w:sz="4" w:space="0" w:color="auto"/>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4</w:t>
            </w:r>
          </w:p>
        </w:tc>
        <w:tc>
          <w:tcPr>
            <w:tcW w:w="2331" w:type="dxa"/>
            <w:tcBorders>
              <w:top w:val="single" w:sz="4" w:space="0" w:color="auto"/>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p>
        </w:tc>
      </w:tr>
      <w:tr w:rsidR="009D4CFB" w:rsidRPr="00201717" w:rsidTr="009D4CFB">
        <w:trPr>
          <w:tblCellSpacing w:w="5" w:type="nil"/>
          <w:jc w:val="center"/>
        </w:trPr>
        <w:tc>
          <w:tcPr>
            <w:tcW w:w="54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1</w:t>
            </w:r>
          </w:p>
        </w:tc>
        <w:tc>
          <w:tcPr>
            <w:tcW w:w="198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p>
        </w:tc>
        <w:tc>
          <w:tcPr>
            <w:tcW w:w="2775"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основная общеобразовательная программа начального общего образования</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 xml:space="preserve">Основная </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4 года</w:t>
            </w:r>
          </w:p>
        </w:tc>
      </w:tr>
      <w:tr w:rsidR="009D4CFB" w:rsidRPr="00201717" w:rsidTr="009D4CFB">
        <w:trPr>
          <w:tblCellSpacing w:w="5" w:type="nil"/>
          <w:jc w:val="center"/>
        </w:trPr>
        <w:tc>
          <w:tcPr>
            <w:tcW w:w="54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2</w:t>
            </w:r>
          </w:p>
        </w:tc>
        <w:tc>
          <w:tcPr>
            <w:tcW w:w="198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основное общее образование</w:t>
            </w:r>
          </w:p>
        </w:tc>
        <w:tc>
          <w:tcPr>
            <w:tcW w:w="2775"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основная общеобразовательная программа основного общего образования</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 xml:space="preserve">Основная </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5 лет</w:t>
            </w:r>
          </w:p>
        </w:tc>
      </w:tr>
      <w:tr w:rsidR="009D4CFB" w:rsidRPr="00201717" w:rsidTr="009D4CFB">
        <w:trPr>
          <w:tblCellSpacing w:w="5" w:type="nil"/>
          <w:jc w:val="center"/>
        </w:trPr>
        <w:tc>
          <w:tcPr>
            <w:tcW w:w="540"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sidRPr="00201717">
              <w:rPr>
                <w:rFonts w:ascii="Times New Roman" w:hAnsi="Times New Roman"/>
                <w:sz w:val="24"/>
                <w:szCs w:val="24"/>
              </w:rPr>
              <w:t>3</w:t>
            </w:r>
          </w:p>
        </w:tc>
        <w:tc>
          <w:tcPr>
            <w:tcW w:w="1980" w:type="dxa"/>
            <w:tcBorders>
              <w:left w:val="single" w:sz="4" w:space="0" w:color="auto"/>
              <w:bottom w:val="single" w:sz="4" w:space="0" w:color="auto"/>
              <w:right w:val="single" w:sz="4" w:space="0" w:color="auto"/>
            </w:tcBorders>
          </w:tcPr>
          <w:p w:rsidR="009D4CFB" w:rsidRPr="00201717" w:rsidRDefault="009D4CFB" w:rsidP="00F60CDD">
            <w:pPr>
              <w:pStyle w:val="aa"/>
              <w:rPr>
                <w:rFonts w:ascii="Times New Roman" w:hAnsi="Times New Roman"/>
                <w:sz w:val="24"/>
                <w:szCs w:val="24"/>
              </w:rPr>
            </w:pPr>
            <w:r w:rsidRPr="00201717">
              <w:rPr>
                <w:rFonts w:ascii="Times New Roman" w:hAnsi="Times New Roman"/>
                <w:sz w:val="24"/>
                <w:szCs w:val="24"/>
              </w:rPr>
              <w:t>среднее общее образование</w:t>
            </w:r>
          </w:p>
        </w:tc>
        <w:tc>
          <w:tcPr>
            <w:tcW w:w="2775" w:type="dxa"/>
            <w:tcBorders>
              <w:left w:val="single" w:sz="4" w:space="0" w:color="auto"/>
              <w:bottom w:val="single" w:sz="4" w:space="0" w:color="auto"/>
              <w:right w:val="single" w:sz="4" w:space="0" w:color="auto"/>
            </w:tcBorders>
          </w:tcPr>
          <w:p w:rsidR="009D4CFB" w:rsidRPr="00201717" w:rsidRDefault="009D4CFB" w:rsidP="00F60CDD">
            <w:pPr>
              <w:pStyle w:val="aa"/>
              <w:rPr>
                <w:rFonts w:ascii="Times New Roman" w:hAnsi="Times New Roman"/>
                <w:sz w:val="24"/>
                <w:szCs w:val="24"/>
              </w:rPr>
            </w:pPr>
            <w:r w:rsidRPr="00201717">
              <w:rPr>
                <w:rFonts w:ascii="Times New Roman" w:hAnsi="Times New Roman"/>
                <w:sz w:val="24"/>
                <w:szCs w:val="24"/>
              </w:rPr>
              <w:t xml:space="preserve">основная общеобразовательная программа среднего </w:t>
            </w:r>
            <w:r w:rsidRPr="00201717">
              <w:rPr>
                <w:rFonts w:ascii="Times New Roman" w:hAnsi="Times New Roman"/>
                <w:sz w:val="24"/>
                <w:szCs w:val="24"/>
              </w:rPr>
              <w:lastRenderedPageBreak/>
              <w:t>общего образования</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lastRenderedPageBreak/>
              <w:t xml:space="preserve">Основная </w:t>
            </w:r>
          </w:p>
        </w:tc>
        <w:tc>
          <w:tcPr>
            <w:tcW w:w="2331" w:type="dxa"/>
            <w:tcBorders>
              <w:left w:val="single" w:sz="4" w:space="0" w:color="auto"/>
              <w:bottom w:val="single" w:sz="4" w:space="0" w:color="auto"/>
              <w:right w:val="single" w:sz="4" w:space="0" w:color="auto"/>
            </w:tcBorders>
          </w:tcPr>
          <w:p w:rsidR="009D4CFB" w:rsidRPr="00201717" w:rsidRDefault="009D4CFB" w:rsidP="00855CA7">
            <w:pPr>
              <w:pStyle w:val="aa"/>
              <w:rPr>
                <w:rFonts w:ascii="Times New Roman" w:hAnsi="Times New Roman"/>
                <w:sz w:val="24"/>
                <w:szCs w:val="24"/>
              </w:rPr>
            </w:pPr>
            <w:r>
              <w:rPr>
                <w:rFonts w:ascii="Times New Roman" w:hAnsi="Times New Roman"/>
                <w:sz w:val="24"/>
                <w:szCs w:val="24"/>
              </w:rPr>
              <w:t>2 года</w:t>
            </w:r>
          </w:p>
        </w:tc>
      </w:tr>
      <w:tr w:rsidR="009D4CFB" w:rsidRPr="00201717" w:rsidTr="009D4CFB">
        <w:trPr>
          <w:tblCellSpacing w:w="5" w:type="nil"/>
          <w:jc w:val="center"/>
        </w:trPr>
        <w:tc>
          <w:tcPr>
            <w:tcW w:w="540" w:type="dxa"/>
            <w:tcBorders>
              <w:left w:val="single" w:sz="4" w:space="0" w:color="auto"/>
              <w:bottom w:val="single" w:sz="4" w:space="0" w:color="auto"/>
              <w:right w:val="single" w:sz="4" w:space="0" w:color="auto"/>
            </w:tcBorders>
          </w:tcPr>
          <w:p w:rsidR="009D4CFB" w:rsidRPr="00201717" w:rsidRDefault="009D4CFB" w:rsidP="004A2F9E">
            <w:pPr>
              <w:pStyle w:val="aa"/>
              <w:rPr>
                <w:rFonts w:ascii="Times New Roman" w:hAnsi="Times New Roman"/>
                <w:sz w:val="24"/>
                <w:szCs w:val="24"/>
              </w:rPr>
            </w:pPr>
            <w:r>
              <w:rPr>
                <w:rFonts w:ascii="Times New Roman" w:hAnsi="Times New Roman"/>
                <w:sz w:val="24"/>
                <w:szCs w:val="24"/>
              </w:rPr>
              <w:lastRenderedPageBreak/>
              <w:t>4</w:t>
            </w:r>
          </w:p>
        </w:tc>
        <w:tc>
          <w:tcPr>
            <w:tcW w:w="1980" w:type="dxa"/>
            <w:tcBorders>
              <w:left w:val="single" w:sz="4" w:space="0" w:color="auto"/>
              <w:bottom w:val="single" w:sz="4" w:space="0" w:color="auto"/>
              <w:right w:val="single" w:sz="4" w:space="0" w:color="auto"/>
            </w:tcBorders>
          </w:tcPr>
          <w:p w:rsidR="009D4CFB" w:rsidRPr="00201717" w:rsidRDefault="009D4CFB" w:rsidP="004A2F9E">
            <w:pPr>
              <w:pStyle w:val="aa"/>
              <w:rPr>
                <w:rFonts w:ascii="Times New Roman" w:hAnsi="Times New Roman"/>
                <w:sz w:val="24"/>
                <w:szCs w:val="24"/>
              </w:rPr>
            </w:pPr>
          </w:p>
        </w:tc>
        <w:tc>
          <w:tcPr>
            <w:tcW w:w="2775" w:type="dxa"/>
            <w:tcBorders>
              <w:left w:val="single" w:sz="4" w:space="0" w:color="auto"/>
              <w:bottom w:val="single" w:sz="4" w:space="0" w:color="auto"/>
              <w:right w:val="single" w:sz="4" w:space="0" w:color="auto"/>
            </w:tcBorders>
          </w:tcPr>
          <w:p w:rsidR="009D4CFB" w:rsidRPr="00201717" w:rsidRDefault="009D4CFB" w:rsidP="004A2F9E">
            <w:pPr>
              <w:pStyle w:val="aa"/>
              <w:rPr>
                <w:rFonts w:ascii="Times New Roman" w:hAnsi="Times New Roman"/>
                <w:sz w:val="24"/>
                <w:szCs w:val="24"/>
              </w:rPr>
            </w:pPr>
            <w:r>
              <w:rPr>
                <w:rFonts w:ascii="Times New Roman" w:hAnsi="Times New Roman"/>
                <w:sz w:val="24"/>
                <w:szCs w:val="24"/>
              </w:rPr>
              <w:t>Дополнительное образование детей (художественная )</w:t>
            </w:r>
          </w:p>
        </w:tc>
        <w:tc>
          <w:tcPr>
            <w:tcW w:w="2331" w:type="dxa"/>
            <w:tcBorders>
              <w:left w:val="single" w:sz="4" w:space="0" w:color="auto"/>
              <w:bottom w:val="single" w:sz="4" w:space="0" w:color="auto"/>
              <w:right w:val="single" w:sz="4" w:space="0" w:color="auto"/>
            </w:tcBorders>
          </w:tcPr>
          <w:p w:rsidR="009D4CFB" w:rsidRPr="00201717" w:rsidRDefault="009D4CFB" w:rsidP="004A2F9E">
            <w:pPr>
              <w:pStyle w:val="aa"/>
              <w:rPr>
                <w:rFonts w:ascii="Times New Roman" w:hAnsi="Times New Roman"/>
                <w:sz w:val="24"/>
                <w:szCs w:val="24"/>
              </w:rPr>
            </w:pPr>
            <w:r>
              <w:rPr>
                <w:rFonts w:ascii="Times New Roman" w:hAnsi="Times New Roman"/>
                <w:sz w:val="24"/>
                <w:szCs w:val="24"/>
              </w:rPr>
              <w:t xml:space="preserve">Дополнительная </w:t>
            </w:r>
          </w:p>
        </w:tc>
        <w:tc>
          <w:tcPr>
            <w:tcW w:w="2331" w:type="dxa"/>
            <w:tcBorders>
              <w:left w:val="single" w:sz="4" w:space="0" w:color="auto"/>
              <w:bottom w:val="single" w:sz="4" w:space="0" w:color="auto"/>
              <w:right w:val="single" w:sz="4" w:space="0" w:color="auto"/>
            </w:tcBorders>
          </w:tcPr>
          <w:p w:rsidR="009D4CFB" w:rsidRPr="00201717" w:rsidRDefault="009D4CFB" w:rsidP="004A2F9E">
            <w:pPr>
              <w:pStyle w:val="aa"/>
              <w:rPr>
                <w:rFonts w:ascii="Times New Roman" w:hAnsi="Times New Roman"/>
                <w:sz w:val="24"/>
                <w:szCs w:val="24"/>
              </w:rPr>
            </w:pPr>
            <w:r>
              <w:rPr>
                <w:rFonts w:ascii="Times New Roman" w:hAnsi="Times New Roman"/>
                <w:sz w:val="24"/>
                <w:szCs w:val="24"/>
              </w:rPr>
              <w:t>1 год</w:t>
            </w:r>
          </w:p>
        </w:tc>
      </w:tr>
    </w:tbl>
    <w:p w:rsidR="00855CA7" w:rsidRDefault="00855CA7" w:rsidP="00855CA7">
      <w:pPr>
        <w:pStyle w:val="aa"/>
        <w:rPr>
          <w:rFonts w:ascii="Times New Roman" w:hAnsi="Times New Roman"/>
          <w:sz w:val="24"/>
          <w:szCs w:val="24"/>
        </w:rPr>
      </w:pPr>
    </w:p>
    <w:p w:rsidR="00F60CDD" w:rsidRPr="00201717" w:rsidRDefault="00F60CDD" w:rsidP="00855CA7">
      <w:pPr>
        <w:pStyle w:val="aa"/>
        <w:rPr>
          <w:rFonts w:ascii="Times New Roman" w:hAnsi="Times New Roman"/>
          <w:sz w:val="24"/>
          <w:szCs w:val="24"/>
        </w:rPr>
      </w:pPr>
    </w:p>
    <w:p w:rsidR="00855CA7" w:rsidRPr="00201717" w:rsidRDefault="00855CA7" w:rsidP="00855CA7">
      <w:pPr>
        <w:pStyle w:val="aa"/>
        <w:rPr>
          <w:rFonts w:ascii="Times New Roman" w:hAnsi="Times New Roman"/>
          <w:sz w:val="24"/>
          <w:szCs w:val="24"/>
        </w:rPr>
      </w:pPr>
      <w:r w:rsidRPr="00201717">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выдана): </w:t>
      </w:r>
      <w:r w:rsidRPr="00201717">
        <w:rPr>
          <w:rFonts w:ascii="Times New Roman" w:hAnsi="Times New Roman"/>
          <w:sz w:val="24"/>
          <w:szCs w:val="24"/>
          <w:u w:val="single"/>
        </w:rPr>
        <w:t xml:space="preserve">серия </w:t>
      </w:r>
      <w:r w:rsidR="009D4CFB">
        <w:rPr>
          <w:rFonts w:ascii="Times New Roman" w:hAnsi="Times New Roman"/>
          <w:sz w:val="24"/>
          <w:szCs w:val="24"/>
          <w:u w:val="single"/>
        </w:rPr>
        <w:t>07</w:t>
      </w:r>
      <w:r w:rsidRPr="00201717">
        <w:rPr>
          <w:rFonts w:ascii="Times New Roman" w:hAnsi="Times New Roman"/>
          <w:sz w:val="24"/>
          <w:szCs w:val="24"/>
          <w:u w:val="single"/>
        </w:rPr>
        <w:t xml:space="preserve"> А 01 № </w:t>
      </w:r>
      <w:r w:rsidR="009D4CFB">
        <w:rPr>
          <w:rFonts w:ascii="Times New Roman" w:hAnsi="Times New Roman"/>
          <w:sz w:val="24"/>
          <w:szCs w:val="24"/>
          <w:u w:val="single"/>
        </w:rPr>
        <w:t>0000492</w:t>
      </w:r>
      <w:r w:rsidRPr="00201717">
        <w:rPr>
          <w:rFonts w:ascii="Times New Roman" w:hAnsi="Times New Roman"/>
          <w:sz w:val="24"/>
          <w:szCs w:val="24"/>
          <w:u w:val="single"/>
        </w:rPr>
        <w:t xml:space="preserve"> № </w:t>
      </w:r>
      <w:r w:rsidR="009D4CFB">
        <w:rPr>
          <w:rFonts w:ascii="Times New Roman" w:hAnsi="Times New Roman"/>
          <w:sz w:val="24"/>
          <w:szCs w:val="24"/>
          <w:u w:val="single"/>
        </w:rPr>
        <w:t>964</w:t>
      </w:r>
      <w:r w:rsidRPr="00201717">
        <w:rPr>
          <w:rFonts w:ascii="Times New Roman" w:hAnsi="Times New Roman"/>
          <w:sz w:val="24"/>
          <w:szCs w:val="24"/>
          <w:u w:val="single"/>
        </w:rPr>
        <w:t xml:space="preserve"> от 22 </w:t>
      </w:r>
      <w:r w:rsidR="009D4CFB">
        <w:rPr>
          <w:rFonts w:ascii="Times New Roman" w:hAnsi="Times New Roman"/>
          <w:sz w:val="24"/>
          <w:szCs w:val="24"/>
          <w:u w:val="single"/>
        </w:rPr>
        <w:t xml:space="preserve">декабря </w:t>
      </w:r>
      <w:r w:rsidRPr="00201717">
        <w:rPr>
          <w:rFonts w:ascii="Times New Roman" w:hAnsi="Times New Roman"/>
          <w:sz w:val="24"/>
          <w:szCs w:val="24"/>
          <w:u w:val="single"/>
        </w:rPr>
        <w:t>201</w:t>
      </w:r>
      <w:r w:rsidR="009D4CFB">
        <w:rPr>
          <w:rFonts w:ascii="Times New Roman" w:hAnsi="Times New Roman"/>
          <w:sz w:val="24"/>
          <w:szCs w:val="24"/>
          <w:u w:val="single"/>
        </w:rPr>
        <w:t xml:space="preserve">4 </w:t>
      </w:r>
      <w:r w:rsidRPr="00201717">
        <w:rPr>
          <w:rFonts w:ascii="Times New Roman" w:hAnsi="Times New Roman"/>
          <w:sz w:val="24"/>
          <w:szCs w:val="24"/>
          <w:u w:val="single"/>
        </w:rPr>
        <w:t xml:space="preserve">г свидетельство действует </w:t>
      </w:r>
      <w:r w:rsidRPr="00201717">
        <w:rPr>
          <w:rFonts w:ascii="Times New Roman" w:hAnsi="Times New Roman"/>
          <w:sz w:val="24"/>
          <w:szCs w:val="24"/>
        </w:rPr>
        <w:t xml:space="preserve">до </w:t>
      </w:r>
      <w:r w:rsidR="009D4CFB">
        <w:rPr>
          <w:rFonts w:ascii="Times New Roman" w:hAnsi="Times New Roman"/>
          <w:sz w:val="24"/>
          <w:szCs w:val="24"/>
        </w:rPr>
        <w:t>22</w:t>
      </w:r>
      <w:r w:rsidRPr="00201717">
        <w:rPr>
          <w:rFonts w:ascii="Times New Roman" w:hAnsi="Times New Roman"/>
          <w:sz w:val="24"/>
          <w:szCs w:val="24"/>
        </w:rPr>
        <w:t xml:space="preserve"> </w:t>
      </w:r>
      <w:r w:rsidR="009D4CFB">
        <w:rPr>
          <w:rFonts w:ascii="Times New Roman" w:hAnsi="Times New Roman"/>
          <w:sz w:val="24"/>
          <w:szCs w:val="24"/>
        </w:rPr>
        <w:t xml:space="preserve">декабря </w:t>
      </w:r>
      <w:r w:rsidRPr="00201717">
        <w:rPr>
          <w:rFonts w:ascii="Times New Roman" w:hAnsi="Times New Roman"/>
          <w:sz w:val="24"/>
          <w:szCs w:val="24"/>
        </w:rPr>
        <w:t xml:space="preserve"> 20</w:t>
      </w:r>
      <w:r w:rsidR="009D4CFB">
        <w:rPr>
          <w:rFonts w:ascii="Times New Roman" w:hAnsi="Times New Roman"/>
          <w:sz w:val="24"/>
          <w:szCs w:val="24"/>
        </w:rPr>
        <w:t>26</w:t>
      </w:r>
      <w:r w:rsidRPr="00201717">
        <w:rPr>
          <w:rFonts w:ascii="Times New Roman" w:hAnsi="Times New Roman"/>
          <w:sz w:val="24"/>
          <w:szCs w:val="24"/>
        </w:rPr>
        <w:t>г.</w:t>
      </w:r>
      <w:r w:rsidRPr="00201717">
        <w:rPr>
          <w:rFonts w:ascii="Times New Roman" w:hAnsi="Times New Roman"/>
          <w:sz w:val="24"/>
          <w:szCs w:val="24"/>
          <w:u w:val="single"/>
        </w:rPr>
        <w:t xml:space="preserve"> в</w:t>
      </w:r>
      <w:r w:rsidR="009D4CFB">
        <w:rPr>
          <w:rFonts w:ascii="Times New Roman" w:hAnsi="Times New Roman"/>
          <w:sz w:val="24"/>
          <w:szCs w:val="24"/>
          <w:u w:val="single"/>
        </w:rPr>
        <w:t xml:space="preserve">ыдано Министерством образования, </w:t>
      </w:r>
      <w:r w:rsidRPr="00201717">
        <w:rPr>
          <w:rFonts w:ascii="Times New Roman" w:hAnsi="Times New Roman"/>
          <w:sz w:val="24"/>
          <w:szCs w:val="24"/>
          <w:u w:val="single"/>
        </w:rPr>
        <w:t>науки</w:t>
      </w:r>
      <w:r w:rsidR="009D4CFB">
        <w:rPr>
          <w:rFonts w:ascii="Times New Roman" w:hAnsi="Times New Roman"/>
          <w:sz w:val="24"/>
          <w:szCs w:val="24"/>
          <w:u w:val="single"/>
        </w:rPr>
        <w:t xml:space="preserve"> и по делам молодежи</w:t>
      </w:r>
      <w:r w:rsidRPr="00201717">
        <w:rPr>
          <w:rFonts w:ascii="Times New Roman" w:hAnsi="Times New Roman"/>
          <w:sz w:val="24"/>
          <w:szCs w:val="24"/>
          <w:u w:val="single"/>
        </w:rPr>
        <w:t xml:space="preserve"> Кабардино-Балкарской Республики </w:t>
      </w:r>
    </w:p>
    <w:p w:rsidR="00855CA7" w:rsidRPr="00201717" w:rsidRDefault="00855CA7" w:rsidP="00855CA7">
      <w:pPr>
        <w:pStyle w:val="aa"/>
        <w:rPr>
          <w:rFonts w:ascii="Times New Roman" w:hAnsi="Times New Roman"/>
          <w:sz w:val="24"/>
          <w:szCs w:val="24"/>
        </w:rPr>
      </w:pPr>
    </w:p>
    <w:p w:rsidR="00855CA7" w:rsidRPr="00201717" w:rsidRDefault="00855CA7" w:rsidP="00855CA7">
      <w:pPr>
        <w:pStyle w:val="aa"/>
        <w:rPr>
          <w:rFonts w:ascii="Times New Roman" w:hAnsi="Times New Roman"/>
          <w:sz w:val="24"/>
          <w:szCs w:val="24"/>
        </w:rPr>
      </w:pPr>
      <w:r w:rsidRPr="00201717">
        <w:rPr>
          <w:rFonts w:ascii="Times New Roman" w:hAnsi="Times New Roman"/>
          <w:sz w:val="24"/>
          <w:szCs w:val="24"/>
        </w:rPr>
        <w:t>Перечень аккредитованных уровней образования:</w:t>
      </w:r>
    </w:p>
    <w:p w:rsidR="00855CA7" w:rsidRPr="00201717" w:rsidRDefault="00855CA7" w:rsidP="00855CA7">
      <w:pPr>
        <w:pStyle w:val="aa"/>
        <w:rPr>
          <w:rFonts w:ascii="Times New Roman" w:hAnsi="Times New Roman"/>
          <w:sz w:val="24"/>
          <w:szCs w:val="24"/>
        </w:rPr>
      </w:pPr>
    </w:p>
    <w:tbl>
      <w:tblPr>
        <w:tblStyle w:val="af8"/>
        <w:tblW w:w="5010" w:type="dxa"/>
        <w:jc w:val="center"/>
        <w:tblLayout w:type="fixed"/>
        <w:tblLook w:val="0000"/>
      </w:tblPr>
      <w:tblGrid>
        <w:gridCol w:w="540"/>
        <w:gridCol w:w="4470"/>
      </w:tblGrid>
      <w:tr w:rsidR="00391FC5" w:rsidRPr="00201717" w:rsidTr="00391FC5">
        <w:trPr>
          <w:trHeight w:val="351"/>
          <w:jc w:val="center"/>
        </w:trPr>
        <w:tc>
          <w:tcPr>
            <w:tcW w:w="5010" w:type="dxa"/>
            <w:gridSpan w:val="2"/>
          </w:tcPr>
          <w:p w:rsidR="00391FC5" w:rsidRPr="00391FC5" w:rsidRDefault="00391FC5" w:rsidP="004A2F9E">
            <w:pPr>
              <w:pStyle w:val="aa"/>
              <w:jc w:val="center"/>
              <w:rPr>
                <w:rFonts w:ascii="Times New Roman" w:hAnsi="Times New Roman"/>
                <w:sz w:val="24"/>
              </w:rPr>
            </w:pPr>
            <w:r w:rsidRPr="00391FC5">
              <w:rPr>
                <w:rFonts w:ascii="Times New Roman" w:hAnsi="Times New Roman"/>
                <w:sz w:val="24"/>
              </w:rPr>
              <w:t>Общее образование</w:t>
            </w:r>
          </w:p>
        </w:tc>
      </w:tr>
      <w:tr w:rsidR="00391FC5" w:rsidRPr="00201717" w:rsidTr="00391FC5">
        <w:trPr>
          <w:trHeight w:val="414"/>
          <w:jc w:val="center"/>
        </w:trPr>
        <w:tc>
          <w:tcPr>
            <w:tcW w:w="5010" w:type="dxa"/>
            <w:gridSpan w:val="2"/>
          </w:tcPr>
          <w:p w:rsidR="00391FC5" w:rsidRPr="00391FC5" w:rsidRDefault="00391FC5" w:rsidP="004A2F9E">
            <w:pPr>
              <w:pStyle w:val="aa"/>
              <w:jc w:val="center"/>
              <w:rPr>
                <w:rFonts w:ascii="Times New Roman" w:hAnsi="Times New Roman"/>
                <w:sz w:val="24"/>
              </w:rPr>
            </w:pPr>
            <w:r w:rsidRPr="00391FC5">
              <w:rPr>
                <w:rFonts w:ascii="Times New Roman" w:hAnsi="Times New Roman"/>
                <w:sz w:val="24"/>
              </w:rPr>
              <w:t>Уровень образования</w:t>
            </w:r>
          </w:p>
        </w:tc>
      </w:tr>
      <w:tr w:rsidR="00391FC5" w:rsidRPr="00201717" w:rsidTr="00391FC5">
        <w:trPr>
          <w:jc w:val="center"/>
        </w:trPr>
        <w:tc>
          <w:tcPr>
            <w:tcW w:w="54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1</w:t>
            </w:r>
          </w:p>
        </w:tc>
        <w:tc>
          <w:tcPr>
            <w:tcW w:w="447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2</w:t>
            </w:r>
          </w:p>
        </w:tc>
      </w:tr>
      <w:tr w:rsidR="00391FC5" w:rsidRPr="00201717" w:rsidTr="00391FC5">
        <w:trPr>
          <w:jc w:val="center"/>
        </w:trPr>
        <w:tc>
          <w:tcPr>
            <w:tcW w:w="54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1</w:t>
            </w:r>
          </w:p>
        </w:tc>
        <w:tc>
          <w:tcPr>
            <w:tcW w:w="447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начальное общее образование</w:t>
            </w:r>
          </w:p>
        </w:tc>
      </w:tr>
      <w:tr w:rsidR="00391FC5" w:rsidRPr="00201717" w:rsidTr="00391FC5">
        <w:trPr>
          <w:jc w:val="center"/>
        </w:trPr>
        <w:tc>
          <w:tcPr>
            <w:tcW w:w="54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2</w:t>
            </w:r>
          </w:p>
        </w:tc>
        <w:tc>
          <w:tcPr>
            <w:tcW w:w="447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основное общее образование</w:t>
            </w:r>
          </w:p>
        </w:tc>
      </w:tr>
      <w:tr w:rsidR="00391FC5" w:rsidRPr="00201717" w:rsidTr="00391FC5">
        <w:trPr>
          <w:jc w:val="center"/>
        </w:trPr>
        <w:tc>
          <w:tcPr>
            <w:tcW w:w="540" w:type="dxa"/>
          </w:tcPr>
          <w:p w:rsidR="00391FC5" w:rsidRPr="00201717" w:rsidRDefault="00391FC5" w:rsidP="00855CA7">
            <w:pPr>
              <w:pStyle w:val="aa"/>
              <w:rPr>
                <w:rFonts w:ascii="Times New Roman" w:hAnsi="Times New Roman"/>
                <w:sz w:val="24"/>
                <w:szCs w:val="24"/>
              </w:rPr>
            </w:pPr>
            <w:r w:rsidRPr="00201717">
              <w:rPr>
                <w:rFonts w:ascii="Times New Roman" w:hAnsi="Times New Roman"/>
                <w:sz w:val="24"/>
                <w:szCs w:val="24"/>
              </w:rPr>
              <w:t>3</w:t>
            </w:r>
          </w:p>
        </w:tc>
        <w:tc>
          <w:tcPr>
            <w:tcW w:w="4470" w:type="dxa"/>
          </w:tcPr>
          <w:p w:rsidR="00391FC5" w:rsidRPr="00201717" w:rsidRDefault="00391FC5" w:rsidP="00F60CDD">
            <w:pPr>
              <w:pStyle w:val="aa"/>
              <w:rPr>
                <w:rFonts w:ascii="Times New Roman" w:hAnsi="Times New Roman"/>
                <w:sz w:val="24"/>
                <w:szCs w:val="24"/>
              </w:rPr>
            </w:pPr>
            <w:r w:rsidRPr="00201717">
              <w:rPr>
                <w:rFonts w:ascii="Times New Roman" w:hAnsi="Times New Roman"/>
                <w:sz w:val="24"/>
                <w:szCs w:val="24"/>
              </w:rPr>
              <w:t>среднее общее образование</w:t>
            </w:r>
          </w:p>
        </w:tc>
      </w:tr>
    </w:tbl>
    <w:p w:rsidR="00176BC0" w:rsidRPr="0050344B" w:rsidRDefault="00176BC0" w:rsidP="00F60CDD">
      <w:pPr>
        <w:tabs>
          <w:tab w:val="left" w:pos="851"/>
          <w:tab w:val="left" w:pos="993"/>
        </w:tabs>
        <w:spacing w:after="0" w:line="240" w:lineRule="auto"/>
        <w:rPr>
          <w:rFonts w:ascii="Times New Roman" w:eastAsia="Times New Roman" w:hAnsi="Times New Roman" w:cs="Times New Roman"/>
          <w:sz w:val="24"/>
          <w:szCs w:val="24"/>
        </w:rPr>
      </w:pPr>
    </w:p>
    <w:p w:rsidR="00855CA7" w:rsidRPr="00F60CDD" w:rsidRDefault="00A054DA" w:rsidP="00A054DA">
      <w:pPr>
        <w:pStyle w:val="aa"/>
        <w:rPr>
          <w:rFonts w:ascii="Times New Roman" w:hAnsi="Times New Roman"/>
          <w:b/>
          <w:sz w:val="24"/>
        </w:rPr>
      </w:pPr>
      <w:r>
        <w:rPr>
          <w:rFonts w:ascii="Times New Roman" w:hAnsi="Times New Roman"/>
          <w:b/>
          <w:sz w:val="24"/>
        </w:rPr>
        <w:t xml:space="preserve">3.4.2. </w:t>
      </w:r>
      <w:r w:rsidR="00855CA7" w:rsidRPr="00F60CDD">
        <w:rPr>
          <w:rFonts w:ascii="Times New Roman" w:hAnsi="Times New Roman"/>
          <w:b/>
          <w:sz w:val="24"/>
        </w:rPr>
        <w:t>Раздел кадровых условий реализации основной образовательной программы</w:t>
      </w:r>
    </w:p>
    <w:p w:rsidR="00855CA7" w:rsidRPr="00F60CDD" w:rsidRDefault="00855CA7" w:rsidP="00391FC5">
      <w:pPr>
        <w:pStyle w:val="aa"/>
        <w:jc w:val="center"/>
        <w:rPr>
          <w:rFonts w:ascii="Times New Roman" w:hAnsi="Times New Roman"/>
          <w:b/>
          <w:sz w:val="24"/>
        </w:rPr>
      </w:pPr>
      <w:r w:rsidRPr="00F60CDD">
        <w:rPr>
          <w:rFonts w:ascii="Times New Roman" w:hAnsi="Times New Roman"/>
          <w:b/>
          <w:sz w:val="24"/>
        </w:rPr>
        <w:t>основного общего образования</w:t>
      </w:r>
    </w:p>
    <w:p w:rsidR="00855CA7" w:rsidRPr="00847AFC" w:rsidRDefault="00855CA7" w:rsidP="00847AFC">
      <w:pPr>
        <w:pStyle w:val="aa"/>
        <w:rPr>
          <w:rFonts w:ascii="Times New Roman" w:hAnsi="Times New Roman"/>
          <w:sz w:val="24"/>
        </w:rPr>
      </w:pPr>
      <w:r w:rsidRPr="00847AFC">
        <w:rPr>
          <w:rFonts w:ascii="Times New Roman" w:hAnsi="Times New Roman"/>
          <w:sz w:val="24"/>
        </w:rPr>
        <w:t>Раздел кадровых условий реализации основной образовательной программы основного общего образования включает:</w:t>
      </w:r>
    </w:p>
    <w:p w:rsidR="00855CA7" w:rsidRPr="0046598D" w:rsidRDefault="00855CA7" w:rsidP="00064177">
      <w:pPr>
        <w:pStyle w:val="aa"/>
        <w:numPr>
          <w:ilvl w:val="0"/>
          <w:numId w:val="39"/>
        </w:numPr>
        <w:ind w:left="284" w:hanging="284"/>
        <w:rPr>
          <w:rFonts w:ascii="Times New Roman" w:hAnsi="Times New Roman"/>
          <w:sz w:val="24"/>
        </w:rPr>
      </w:pPr>
      <w:r w:rsidRPr="0046598D">
        <w:rPr>
          <w:rFonts w:ascii="Times New Roman" w:hAnsi="Times New Roman"/>
          <w:sz w:val="24"/>
        </w:rPr>
        <w:t>характеристику укомплектованности образовательного учреждения;</w:t>
      </w:r>
    </w:p>
    <w:p w:rsidR="00855CA7" w:rsidRPr="0046598D" w:rsidRDefault="00855CA7" w:rsidP="00064177">
      <w:pPr>
        <w:pStyle w:val="aa"/>
        <w:numPr>
          <w:ilvl w:val="0"/>
          <w:numId w:val="39"/>
        </w:numPr>
        <w:ind w:left="284" w:hanging="284"/>
        <w:rPr>
          <w:rFonts w:ascii="Times New Roman" w:hAnsi="Times New Roman"/>
          <w:sz w:val="24"/>
        </w:rPr>
      </w:pPr>
      <w:r w:rsidRPr="0046598D">
        <w:rPr>
          <w:rFonts w:ascii="Times New Roman" w:hAnsi="Times New Roman"/>
          <w:sz w:val="24"/>
        </w:rPr>
        <w:t>описание уровня квалификации работников образовательного учреждения и их функциональные обязанности;</w:t>
      </w:r>
    </w:p>
    <w:p w:rsidR="00855CA7" w:rsidRPr="00F60CDD" w:rsidRDefault="00855CA7" w:rsidP="00064177">
      <w:pPr>
        <w:pStyle w:val="aa"/>
        <w:numPr>
          <w:ilvl w:val="0"/>
          <w:numId w:val="39"/>
        </w:numPr>
        <w:ind w:left="284" w:hanging="284"/>
        <w:rPr>
          <w:rFonts w:ascii="Times New Roman" w:hAnsi="Times New Roman"/>
          <w:sz w:val="24"/>
        </w:rPr>
      </w:pPr>
      <w:r w:rsidRPr="0046598D">
        <w:rPr>
          <w:rFonts w:ascii="Times New Roman" w:hAnsi="Times New Roman"/>
          <w:sz w:val="24"/>
        </w:rPr>
        <w:t>описание реализуемой системы непрерывного профессионального развития и повышения квалификации педагогических работников.</w:t>
      </w:r>
    </w:p>
    <w:p w:rsidR="00855CA7" w:rsidRPr="0046598D" w:rsidRDefault="00855CA7" w:rsidP="00855CA7">
      <w:pPr>
        <w:pStyle w:val="aa"/>
        <w:rPr>
          <w:rFonts w:ascii="Times New Roman" w:hAnsi="Times New Roman"/>
          <w:b/>
          <w:sz w:val="24"/>
        </w:rPr>
      </w:pPr>
    </w:p>
    <w:p w:rsidR="00855CA7" w:rsidRPr="00847AFC" w:rsidRDefault="00855CA7" w:rsidP="00847AFC">
      <w:pPr>
        <w:pStyle w:val="aa"/>
        <w:rPr>
          <w:rFonts w:ascii="Times New Roman" w:hAnsi="Times New Roman"/>
          <w:sz w:val="24"/>
        </w:rPr>
      </w:pPr>
      <w:r w:rsidRPr="00847AFC">
        <w:rPr>
          <w:rFonts w:ascii="Times New Roman" w:hAnsi="Times New Roman"/>
          <w:sz w:val="24"/>
        </w:rPr>
        <w:t>Кадровые условия реализации основной образовательной программы основного общего образования включают:</w:t>
      </w:r>
    </w:p>
    <w:p w:rsidR="00855CA7" w:rsidRPr="00847AFC" w:rsidRDefault="00855CA7" w:rsidP="00064177">
      <w:pPr>
        <w:pStyle w:val="aa"/>
        <w:numPr>
          <w:ilvl w:val="0"/>
          <w:numId w:val="106"/>
        </w:numPr>
        <w:rPr>
          <w:rFonts w:ascii="Times New Roman" w:hAnsi="Times New Roman"/>
          <w:sz w:val="24"/>
        </w:rPr>
      </w:pPr>
      <w:r w:rsidRPr="00847AFC">
        <w:rPr>
          <w:rFonts w:ascii="Times New Roman" w:hAnsi="Times New Roman"/>
          <w:sz w:val="24"/>
        </w:rPr>
        <w:t xml:space="preserve">укомплектованность учителями-предметниками на </w:t>
      </w:r>
      <w:r w:rsidR="00847AFC">
        <w:rPr>
          <w:rFonts w:ascii="Times New Roman" w:hAnsi="Times New Roman"/>
          <w:sz w:val="24"/>
        </w:rPr>
        <w:t xml:space="preserve">уровне среднего </w:t>
      </w:r>
      <w:r w:rsidRPr="00847AFC">
        <w:rPr>
          <w:rFonts w:ascii="Times New Roman" w:hAnsi="Times New Roman"/>
          <w:sz w:val="24"/>
        </w:rPr>
        <w:t xml:space="preserve"> общего образования (100%); административным персоналом (100%).  </w:t>
      </w:r>
    </w:p>
    <w:p w:rsidR="00855CA7" w:rsidRPr="00847AFC" w:rsidRDefault="00855CA7" w:rsidP="00064177">
      <w:pPr>
        <w:pStyle w:val="aa"/>
        <w:numPr>
          <w:ilvl w:val="0"/>
          <w:numId w:val="106"/>
        </w:numPr>
        <w:rPr>
          <w:rFonts w:ascii="Times New Roman" w:hAnsi="Times New Roman"/>
          <w:sz w:val="24"/>
        </w:rPr>
      </w:pPr>
      <w:r w:rsidRPr="00847AFC">
        <w:rPr>
          <w:rFonts w:ascii="Times New Roman" w:hAnsi="Times New Roman"/>
          <w:bCs/>
          <w:sz w:val="24"/>
        </w:rPr>
        <w:t xml:space="preserve">МКОУ «СОШ №2 с. Алтуд» укомплектовано работниками пищеблока, вспомогательным персоналом. Медицинский  работник (медсестра) - штатный работник </w:t>
      </w:r>
      <w:r w:rsidR="00391FC5" w:rsidRPr="00847AFC">
        <w:rPr>
          <w:rFonts w:ascii="Times New Roman" w:hAnsi="Times New Roman"/>
          <w:bCs/>
          <w:sz w:val="24"/>
        </w:rPr>
        <w:t xml:space="preserve">ГБУЗ «ЦРБ» </w:t>
      </w:r>
      <w:r w:rsidRPr="00847AFC">
        <w:rPr>
          <w:rFonts w:ascii="Times New Roman" w:hAnsi="Times New Roman"/>
          <w:bCs/>
          <w:sz w:val="24"/>
        </w:rPr>
        <w:t>«Амбулатория с.п. Алтуд» работает в школе по договору с амбулаторией.</w:t>
      </w:r>
    </w:p>
    <w:p w:rsidR="00855CA7" w:rsidRPr="00847AFC" w:rsidRDefault="00855CA7" w:rsidP="00847AFC">
      <w:pPr>
        <w:pStyle w:val="aa"/>
        <w:rPr>
          <w:rFonts w:ascii="Times New Roman" w:hAnsi="Times New Roman"/>
          <w:sz w:val="24"/>
        </w:rPr>
      </w:pPr>
      <w:r w:rsidRPr="00847AFC">
        <w:rPr>
          <w:rFonts w:ascii="Times New Roman" w:hAnsi="Times New Roman"/>
          <w:sz w:val="24"/>
        </w:rPr>
        <w:t>Система управления.</w:t>
      </w:r>
    </w:p>
    <w:p w:rsidR="00855CA7" w:rsidRPr="00847AFC" w:rsidRDefault="00855CA7" w:rsidP="00847AFC">
      <w:pPr>
        <w:pStyle w:val="aa"/>
        <w:ind w:firstLine="567"/>
        <w:rPr>
          <w:rFonts w:ascii="Times New Roman" w:hAnsi="Times New Roman"/>
          <w:sz w:val="24"/>
        </w:rPr>
      </w:pPr>
      <w:r w:rsidRPr="00847AFC">
        <w:rPr>
          <w:rFonts w:ascii="Times New Roman" w:hAnsi="Times New Roman"/>
          <w:sz w:val="24"/>
        </w:rPr>
        <w:t>Управление образовательного учреждения осуществляется в соответствии с Конституцией РФ, Законом РФ от 29.12.2012 г. №273-ФЗ «Об образовании в Российской Федерации», Уставом МКОУ «СОШ №2 с. Алтуд».</w:t>
      </w:r>
    </w:p>
    <w:p w:rsidR="00855CA7" w:rsidRPr="00847AFC" w:rsidRDefault="00855CA7" w:rsidP="00847AFC">
      <w:pPr>
        <w:pStyle w:val="aa"/>
        <w:ind w:firstLine="567"/>
        <w:rPr>
          <w:rFonts w:ascii="Times New Roman" w:hAnsi="Times New Roman"/>
          <w:sz w:val="24"/>
        </w:rPr>
      </w:pPr>
      <w:r w:rsidRPr="00847AFC">
        <w:rPr>
          <w:rFonts w:ascii="Times New Roman" w:hAnsi="Times New Roman"/>
          <w:sz w:val="24"/>
        </w:rPr>
        <w:t>Собственные нормативно-правовые локальные акты и организационно-распорядительные документы не противоречат действующему законодательству и Уставу образовательного учреждения.</w:t>
      </w:r>
    </w:p>
    <w:p w:rsidR="00855CA7" w:rsidRPr="00847AFC" w:rsidRDefault="00855CA7" w:rsidP="00847AFC">
      <w:pPr>
        <w:pStyle w:val="aa"/>
        <w:ind w:firstLine="567"/>
        <w:rPr>
          <w:rFonts w:ascii="Times New Roman" w:hAnsi="Times New Roman"/>
          <w:sz w:val="24"/>
        </w:rPr>
      </w:pPr>
      <w:r w:rsidRPr="00847AFC">
        <w:rPr>
          <w:rFonts w:ascii="Times New Roman" w:hAnsi="Times New Roman"/>
          <w:sz w:val="24"/>
        </w:rPr>
        <w:t>Управление осуществляется на основе сочетания принципов единоначалия и коллегиальности.</w:t>
      </w:r>
    </w:p>
    <w:p w:rsidR="00855CA7" w:rsidRPr="00847AFC" w:rsidRDefault="00855CA7" w:rsidP="00847AFC">
      <w:pPr>
        <w:pStyle w:val="aa"/>
        <w:ind w:firstLine="567"/>
        <w:rPr>
          <w:rFonts w:ascii="Times New Roman" w:hAnsi="Times New Roman"/>
          <w:sz w:val="24"/>
        </w:rPr>
      </w:pPr>
      <w:r w:rsidRPr="00847AFC">
        <w:rPr>
          <w:rFonts w:ascii="Times New Roman" w:hAnsi="Times New Roman"/>
          <w:sz w:val="24"/>
        </w:rPr>
        <w:t xml:space="preserve">Единоличным исполнительным органом является директор МКОУ «СОШ №2 с. Алтуд» А.В.Кумыков, который осуществляет текущее руководство деятельностью образовательным учреждением в соответствии с действующим законодательством. </w:t>
      </w:r>
    </w:p>
    <w:p w:rsidR="00855CA7" w:rsidRPr="004F2626" w:rsidRDefault="00855CA7" w:rsidP="00847AFC">
      <w:pPr>
        <w:pStyle w:val="aa"/>
        <w:ind w:firstLine="567"/>
        <w:rPr>
          <w:rFonts w:ascii="Times New Roman" w:hAnsi="Times New Roman"/>
          <w:sz w:val="24"/>
        </w:rPr>
      </w:pPr>
      <w:r w:rsidRPr="004F2626">
        <w:rPr>
          <w:rFonts w:ascii="Times New Roman" w:hAnsi="Times New Roman"/>
          <w:sz w:val="24"/>
        </w:rPr>
        <w:t xml:space="preserve">В образовательном учреждении сформированы коллегиальные органы управления, к которым относятся Общее собрание трудового коллектива,  Педагогический совет, Управляющий совет, Совет </w:t>
      </w:r>
      <w:r>
        <w:rPr>
          <w:rFonts w:ascii="Times New Roman" w:hAnsi="Times New Roman"/>
          <w:sz w:val="24"/>
        </w:rPr>
        <w:t>старшеклассников</w:t>
      </w:r>
      <w:r w:rsidRPr="004F2626">
        <w:rPr>
          <w:rFonts w:ascii="Times New Roman" w:hAnsi="Times New Roman"/>
          <w:sz w:val="24"/>
        </w:rPr>
        <w:t xml:space="preserve"> (ученическое самоуправление).</w:t>
      </w:r>
    </w:p>
    <w:p w:rsidR="00855CA7" w:rsidRPr="004F2626" w:rsidRDefault="00855CA7" w:rsidP="00847AFC">
      <w:pPr>
        <w:pStyle w:val="aa"/>
        <w:ind w:firstLine="567"/>
        <w:rPr>
          <w:rFonts w:ascii="Times New Roman" w:hAnsi="Times New Roman"/>
          <w:sz w:val="24"/>
        </w:rPr>
      </w:pPr>
      <w:r w:rsidRPr="004F2626">
        <w:rPr>
          <w:rFonts w:ascii="Times New Roman" w:hAnsi="Times New Roman"/>
          <w:sz w:val="24"/>
        </w:rPr>
        <w:lastRenderedPageBreak/>
        <w:t>Структура, порядок формирования, срок полномочий и компетенция органов управления МКОУ «СОШ №2 с. Алтуд», порядок принятия ими решений и выступления от имени образовательного учреждения установлены Уставом МКОУ «СОШ №2 с. Алтуд» в соответствии с законодательством Российской Федерации.</w:t>
      </w:r>
    </w:p>
    <w:p w:rsidR="00855CA7" w:rsidRPr="004F2626" w:rsidRDefault="00855CA7" w:rsidP="00855CA7">
      <w:pPr>
        <w:pStyle w:val="aa"/>
        <w:rPr>
          <w:rFonts w:ascii="Times New Roman" w:hAnsi="Times New Roman"/>
          <w:b/>
          <w:sz w:val="24"/>
        </w:rPr>
      </w:pPr>
      <w:r w:rsidRPr="004F2626">
        <w:rPr>
          <w:rFonts w:ascii="Times New Roman" w:hAnsi="Times New Roman"/>
          <w:sz w:val="24"/>
        </w:rPr>
        <w:t>Структура образовательного учреждения и система управления</w:t>
      </w:r>
      <w:r w:rsidRPr="004F2626">
        <w:rPr>
          <w:rFonts w:ascii="Times New Roman" w:hAnsi="Times New Roman"/>
          <w:b/>
          <w:sz w:val="24"/>
        </w:rPr>
        <w:t>.</w:t>
      </w:r>
    </w:p>
    <w:p w:rsidR="00855CA7" w:rsidRPr="00847AFC" w:rsidRDefault="00855CA7" w:rsidP="00855CA7">
      <w:pPr>
        <w:pStyle w:val="aa"/>
        <w:rPr>
          <w:rFonts w:ascii="Times New Roman" w:hAnsi="Times New Roman"/>
          <w:sz w:val="24"/>
        </w:rPr>
      </w:pPr>
      <w:r w:rsidRPr="004F2626">
        <w:rPr>
          <w:rFonts w:ascii="Times New Roman" w:hAnsi="Times New Roman"/>
          <w:b/>
          <w:sz w:val="24"/>
        </w:rPr>
        <w:t>Общее собрание трудового коллектива</w:t>
      </w:r>
      <w:r w:rsidRPr="004F2626">
        <w:rPr>
          <w:rFonts w:ascii="Times New Roman" w:hAnsi="Times New Roman"/>
          <w:sz w:val="24"/>
        </w:rPr>
        <w:t xml:space="preserve"> - рассматривает и принимает Устав Учреждения, изменения и дополнения, вносимые в него; представляет интересы всех граждан, участвующих своим трудом в деятельности    Учреждения</w:t>
      </w:r>
      <w:r w:rsidR="00847AFC">
        <w:rPr>
          <w:rFonts w:ascii="Times New Roman" w:hAnsi="Times New Roman"/>
          <w:sz w:val="24"/>
        </w:rPr>
        <w:t>, на основе трудового договора.</w:t>
      </w:r>
    </w:p>
    <w:p w:rsidR="00855CA7" w:rsidRDefault="00855CA7" w:rsidP="00847AFC">
      <w:pPr>
        <w:pStyle w:val="aa"/>
        <w:ind w:firstLine="567"/>
        <w:rPr>
          <w:rFonts w:ascii="Times New Roman" w:hAnsi="Times New Roman"/>
          <w:sz w:val="24"/>
        </w:rPr>
      </w:pPr>
      <w:r w:rsidRPr="004F2626">
        <w:rPr>
          <w:rFonts w:ascii="Times New Roman" w:hAnsi="Times New Roman"/>
          <w:b/>
          <w:sz w:val="24"/>
        </w:rPr>
        <w:t>Управляющий Совет    МКОУ  «СОШ№2 с. Алтуд»-</w:t>
      </w:r>
      <w:r w:rsidRPr="004F2626">
        <w:rPr>
          <w:rFonts w:ascii="Times New Roman" w:hAnsi="Times New Roman"/>
          <w:sz w:val="24"/>
        </w:rPr>
        <w:t xml:space="preserve">  это коллегиальный орган   государственно - общественного управления,  имеющий управленческие  полномочия по решению  вопросов функционирования и развития образовательного учреждения. Деятельность Управляющего совета регламентируется Уставом и Положением об Управляющем совете. Управляющий совет является высшим органом самоуправления, так как он представляет интересы всех участников образовательного процесса (</w:t>
      </w:r>
      <w:r w:rsidR="00847AFC">
        <w:rPr>
          <w:rFonts w:ascii="Times New Roman" w:hAnsi="Times New Roman"/>
          <w:sz w:val="24"/>
        </w:rPr>
        <w:t>учащихся, учителей, родителей).</w:t>
      </w:r>
    </w:p>
    <w:p w:rsidR="00855CA7" w:rsidRPr="004F2626" w:rsidRDefault="00855CA7" w:rsidP="00847AFC">
      <w:pPr>
        <w:pStyle w:val="aa"/>
        <w:ind w:firstLine="567"/>
        <w:rPr>
          <w:rFonts w:ascii="Times New Roman" w:hAnsi="Times New Roman"/>
          <w:sz w:val="24"/>
        </w:rPr>
      </w:pPr>
      <w:r w:rsidRPr="004F2626">
        <w:rPr>
          <w:rFonts w:ascii="Times New Roman" w:hAnsi="Times New Roman"/>
          <w:b/>
          <w:sz w:val="24"/>
        </w:rPr>
        <w:t>Педагогический совет</w:t>
      </w:r>
      <w:r w:rsidRPr="004F2626">
        <w:rPr>
          <w:rFonts w:ascii="Times New Roman" w:hAnsi="Times New Roman"/>
          <w:sz w:val="24"/>
        </w:rPr>
        <w:t xml:space="preserve"> – коллегиальный орган самоуправления МКОУ «СОШ №2 с. Алтуд», действующий в целях развития и совершенствования учебно-воспитательного процесса, повышения профессионального мастерства и творческого роста учителей. Разрабатывает стратегические документы МКОУ «СОШ №2 с. Алтуд»  (Программа развития школы, Образовательная программа и Годовой план работы образовательного учреждения).</w:t>
      </w:r>
    </w:p>
    <w:p w:rsidR="00855CA7" w:rsidRPr="00F60CDD" w:rsidRDefault="00855CA7" w:rsidP="00847AFC">
      <w:pPr>
        <w:pStyle w:val="aa"/>
        <w:ind w:firstLine="567"/>
        <w:rPr>
          <w:rFonts w:ascii="Times New Roman" w:hAnsi="Times New Roman"/>
          <w:sz w:val="24"/>
        </w:rPr>
      </w:pPr>
      <w:r w:rsidRPr="004F2626">
        <w:rPr>
          <w:rFonts w:ascii="Times New Roman" w:hAnsi="Times New Roman"/>
          <w:b/>
          <w:sz w:val="24"/>
        </w:rPr>
        <w:t>Совет самоуправления</w:t>
      </w:r>
      <w:r w:rsidRPr="004F2626">
        <w:rPr>
          <w:rFonts w:ascii="Times New Roman" w:hAnsi="Times New Roman"/>
          <w:sz w:val="24"/>
        </w:rPr>
        <w:t xml:space="preserve"> – орган ученического самоуправления.</w:t>
      </w:r>
    </w:p>
    <w:p w:rsidR="00855CA7" w:rsidRPr="00847AFC" w:rsidRDefault="00855CA7" w:rsidP="00847AFC">
      <w:pPr>
        <w:pStyle w:val="aa"/>
        <w:rPr>
          <w:rFonts w:ascii="Times New Roman" w:hAnsi="Times New Roman"/>
          <w:sz w:val="24"/>
        </w:rPr>
      </w:pPr>
      <w:r w:rsidRPr="00847AFC">
        <w:rPr>
          <w:rFonts w:ascii="Times New Roman" w:hAnsi="Times New Roman"/>
          <w:sz w:val="24"/>
        </w:rPr>
        <w:t xml:space="preserve">Административные обязанности четко распределены согласно Уставу МКОУ «СОШ №2 с. Алтуд», штатному расписанию, тарифно-квалификационным характеристикам в соответствии с должностными инструкциями и ежегодным приказом «О распределении должностных обязанностей между членами администрации» </w:t>
      </w:r>
    </w:p>
    <w:p w:rsidR="00847AFC" w:rsidRDefault="00847AFC" w:rsidP="0050344B">
      <w:pPr>
        <w:spacing w:after="0" w:line="240" w:lineRule="auto"/>
        <w:ind w:firstLine="454"/>
        <w:rPr>
          <w:rFonts w:ascii="Times New Roman" w:eastAsia="Times New Roman" w:hAnsi="Times New Roman" w:cs="Times New Roman"/>
          <w:b/>
          <w:sz w:val="24"/>
          <w:szCs w:val="24"/>
        </w:rPr>
      </w:pPr>
    </w:p>
    <w:p w:rsidR="00847AFC" w:rsidRPr="0050344B" w:rsidRDefault="00847AFC" w:rsidP="00847AFC">
      <w:pPr>
        <w:spacing w:after="0" w:line="240" w:lineRule="auto"/>
        <w:ind w:firstLine="454"/>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r>
        <w:rPr>
          <w:rFonts w:ascii="Times New Roman" w:eastAsia="Times New Roman" w:hAnsi="Times New Roman" w:cs="Times New Roman"/>
          <w:b/>
          <w:sz w:val="24"/>
          <w:szCs w:val="24"/>
        </w:rPr>
        <w:t xml:space="preserve"> (приложение 4)</w:t>
      </w:r>
    </w:p>
    <w:p w:rsidR="003F0212" w:rsidRDefault="003F0212" w:rsidP="0050344B">
      <w:pPr>
        <w:spacing w:after="0" w:line="240" w:lineRule="auto"/>
        <w:rPr>
          <w:rFonts w:ascii="Times New Roman" w:eastAsia="Times New Roman" w:hAnsi="Times New Roman" w:cs="Times New Roman"/>
          <w:b/>
          <w:sz w:val="24"/>
          <w:szCs w:val="24"/>
        </w:rPr>
      </w:pPr>
    </w:p>
    <w:p w:rsidR="00176BC0" w:rsidRPr="0050344B" w:rsidRDefault="00417D3D" w:rsidP="005034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w:t>
      </w:r>
      <w:r w:rsidR="00176BC0" w:rsidRPr="0050344B">
        <w:rPr>
          <w:rFonts w:ascii="Times New Roman" w:eastAsia="Times New Roman" w:hAnsi="Times New Roman" w:cs="Times New Roman"/>
          <w:b/>
          <w:sz w:val="24"/>
          <w:szCs w:val="24"/>
        </w:rPr>
        <w:t>. Материально-технические условия реализации основной образовательной программы</w:t>
      </w:r>
    </w:p>
    <w:p w:rsidR="00176BC0" w:rsidRPr="0050344B" w:rsidRDefault="00176BC0" w:rsidP="0050344B">
      <w:pPr>
        <w:spacing w:after="0" w:line="240" w:lineRule="auto"/>
        <w:ind w:firstLine="45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76BC0" w:rsidRPr="0050344B" w:rsidRDefault="00176BC0" w:rsidP="0050344B">
      <w:pPr>
        <w:spacing w:after="0" w:line="240" w:lineRule="auto"/>
        <w:ind w:firstLine="45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0344B">
          <w:rPr>
            <w:rFonts w:ascii="Times New Roman" w:eastAsia="Times New Roman" w:hAnsi="Times New Roman" w:cs="Times New Roman"/>
            <w:sz w:val="24"/>
            <w:szCs w:val="24"/>
          </w:rPr>
          <w:t>2009 г</w:t>
        </w:r>
      </w:smartTag>
      <w:r w:rsidRPr="0050344B">
        <w:rPr>
          <w:rFonts w:ascii="Times New Roman" w:eastAsia="Times New Roman" w:hAnsi="Times New Roman" w:cs="Times New Roman"/>
          <w:sz w:val="24"/>
          <w:szCs w:val="24"/>
        </w:rPr>
        <w:t>. № 277, а также соответствующие методические рекомендации, в том числе:</w:t>
      </w:r>
    </w:p>
    <w:p w:rsidR="00176BC0" w:rsidRPr="0050344B" w:rsidRDefault="00176BC0" w:rsidP="0050344B">
      <w:pPr>
        <w:spacing w:after="0" w:line="240" w:lineRule="auto"/>
        <w:ind w:firstLine="45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50344B">
          <w:rPr>
            <w:rFonts w:ascii="Times New Roman" w:eastAsia="Times New Roman" w:hAnsi="Times New Roman" w:cs="Times New Roman"/>
            <w:sz w:val="24"/>
            <w:szCs w:val="24"/>
          </w:rPr>
          <w:t>2005 г</w:t>
        </w:r>
      </w:smartTag>
      <w:r w:rsidRPr="0050344B">
        <w:rPr>
          <w:rFonts w:ascii="Times New Roman" w:eastAsia="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176BC0" w:rsidRPr="0050344B" w:rsidRDefault="00176BC0" w:rsidP="0050344B">
      <w:pPr>
        <w:spacing w:after="0" w:line="240" w:lineRule="auto"/>
        <w:ind w:firstLine="45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перечни рекомендуемой учебной литературы и цифровых образовательных ресурсов;</w:t>
      </w:r>
    </w:p>
    <w:p w:rsidR="00176BC0" w:rsidRPr="0050344B" w:rsidRDefault="00176BC0" w:rsidP="0050344B">
      <w:pPr>
        <w:spacing w:after="0" w:line="240" w:lineRule="auto"/>
        <w:ind w:firstLine="454"/>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B535C" w:rsidRPr="0050344B" w:rsidRDefault="008B535C" w:rsidP="0050344B">
      <w:pPr>
        <w:spacing w:after="0" w:line="240" w:lineRule="auto"/>
        <w:rPr>
          <w:rFonts w:ascii="Times New Roman" w:eastAsia="Times New Roman" w:hAnsi="Times New Roman" w:cs="Times New Roman"/>
          <w:b/>
          <w:sz w:val="24"/>
          <w:szCs w:val="24"/>
        </w:rPr>
      </w:pPr>
    </w:p>
    <w:p w:rsidR="00176BC0" w:rsidRPr="0050344B" w:rsidRDefault="00176BC0" w:rsidP="0050344B">
      <w:pPr>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Обеспеченность библиотечно-информационными ресурсами.</w:t>
      </w:r>
    </w:p>
    <w:p w:rsidR="00176BC0" w:rsidRPr="0050344B" w:rsidRDefault="00176BC0" w:rsidP="0050344B">
      <w:pPr>
        <w:spacing w:after="0" w:line="240" w:lineRule="auto"/>
        <w:ind w:firstLine="708"/>
        <w:rPr>
          <w:rFonts w:ascii="Times New Roman" w:eastAsia="Times New Roman" w:hAnsi="Times New Roman" w:cs="Times New Roman"/>
          <w:sz w:val="24"/>
          <w:szCs w:val="24"/>
        </w:rPr>
      </w:pPr>
    </w:p>
    <w:p w:rsidR="00DA4883" w:rsidRPr="00DA4883" w:rsidRDefault="00DA4883" w:rsidP="00DA4883">
      <w:pPr>
        <w:pStyle w:val="aa"/>
        <w:rPr>
          <w:rFonts w:ascii="Times New Roman" w:hAnsi="Times New Roman"/>
          <w:sz w:val="24"/>
        </w:rPr>
      </w:pPr>
      <w:r w:rsidRPr="00DA4883">
        <w:rPr>
          <w:rFonts w:ascii="Times New Roman" w:hAnsi="Times New Roman"/>
          <w:sz w:val="24"/>
        </w:rPr>
        <w:t xml:space="preserve">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w:t>
      </w:r>
    </w:p>
    <w:p w:rsidR="00DA4883" w:rsidRPr="00DA4883" w:rsidRDefault="00DA4883" w:rsidP="00DA4883">
      <w:pPr>
        <w:pStyle w:val="aa"/>
        <w:rPr>
          <w:rFonts w:ascii="Times New Roman" w:hAnsi="Times New Roman"/>
          <w:sz w:val="24"/>
        </w:rPr>
      </w:pPr>
      <w:r w:rsidRPr="00DA4883">
        <w:rPr>
          <w:rFonts w:ascii="Times New Roman" w:hAnsi="Times New Roman"/>
          <w:sz w:val="24"/>
        </w:rPr>
        <w:t xml:space="preserve">В библиотеке МКОУ «СОШ №2  с.Алтуд»  по штатному расписанию 1 ставка заведующей библиотекой. Библиотека занимает отдельное помещение, оснащена стеллажами. Фонд </w:t>
      </w:r>
      <w:r w:rsidRPr="00DA4883">
        <w:rPr>
          <w:rFonts w:ascii="Times New Roman" w:hAnsi="Times New Roman"/>
          <w:sz w:val="24"/>
        </w:rPr>
        <w:lastRenderedPageBreak/>
        <w:t>библиотечных ресурсов школы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w:t>
      </w:r>
    </w:p>
    <w:p w:rsidR="00DA4883" w:rsidRPr="00DA4883" w:rsidRDefault="00DA4883" w:rsidP="00DA4883">
      <w:pPr>
        <w:pStyle w:val="aa"/>
        <w:rPr>
          <w:rFonts w:ascii="Times New Roman" w:hAnsi="Times New Roman"/>
          <w:sz w:val="24"/>
        </w:rPr>
      </w:pPr>
      <w:r w:rsidRPr="00DA4883">
        <w:rPr>
          <w:rFonts w:ascii="Times New Roman" w:hAnsi="Times New Roman"/>
          <w:sz w:val="24"/>
        </w:rPr>
        <w:t xml:space="preserve">В своей деятельности библиотека руководствуется «Положением о библиотеке» и «Правилами пользования библиотекой». Работа библиотеки  ведётся на основе плана работы, который утверждается администрацией  школы. В библиотеке оформляются тематические выставки, проводятся викторины, </w:t>
      </w:r>
      <w:r>
        <w:rPr>
          <w:rFonts w:ascii="Times New Roman" w:hAnsi="Times New Roman"/>
          <w:sz w:val="24"/>
        </w:rPr>
        <w:t>конкурсы, беседы, обзоры и т.д.</w:t>
      </w:r>
    </w:p>
    <w:p w:rsidR="00DA4883" w:rsidRDefault="00DA4883" w:rsidP="00DA4883">
      <w:pPr>
        <w:ind w:left="426"/>
        <w:rPr>
          <w:rFonts w:ascii="Times New Roman" w:eastAsia="Times New Roman" w:hAnsi="Times New Roman"/>
          <w:b/>
          <w:sz w:val="24"/>
          <w:szCs w:val="24"/>
        </w:rPr>
      </w:pPr>
      <w:r w:rsidRPr="005A5AAB">
        <w:rPr>
          <w:rFonts w:ascii="Times New Roman" w:eastAsia="Times New Roman" w:hAnsi="Times New Roman"/>
          <w:b/>
          <w:sz w:val="24"/>
          <w:szCs w:val="24"/>
        </w:rPr>
        <w:t>Состояние библиотечного фонда</w:t>
      </w:r>
    </w:p>
    <w:tbl>
      <w:tblPr>
        <w:tblStyle w:val="216"/>
        <w:tblpPr w:leftFromText="180" w:rightFromText="180" w:vertAnchor="text" w:horzAnchor="margin" w:tblpY="15"/>
        <w:tblW w:w="4819" w:type="dxa"/>
        <w:tblLayout w:type="fixed"/>
        <w:tblLook w:val="04A0"/>
      </w:tblPr>
      <w:tblGrid>
        <w:gridCol w:w="3510"/>
        <w:gridCol w:w="1309"/>
      </w:tblGrid>
      <w:tr w:rsidR="00417D3D" w:rsidRPr="005A5AAB" w:rsidTr="00417D3D">
        <w:trPr>
          <w:trHeight w:val="422"/>
        </w:trPr>
        <w:tc>
          <w:tcPr>
            <w:tcW w:w="3510" w:type="dxa"/>
          </w:tcPr>
          <w:p w:rsidR="00417D3D" w:rsidRPr="005A5AAB" w:rsidRDefault="00417D3D" w:rsidP="00DA4883">
            <w:pPr>
              <w:ind w:left="33"/>
              <w:rPr>
                <w:sz w:val="24"/>
                <w:szCs w:val="24"/>
              </w:rPr>
            </w:pPr>
            <w:r w:rsidRPr="005A5AAB">
              <w:rPr>
                <w:sz w:val="24"/>
                <w:szCs w:val="24"/>
              </w:rPr>
              <w:t>Книжный фонд (экз.)</w:t>
            </w:r>
          </w:p>
        </w:tc>
        <w:tc>
          <w:tcPr>
            <w:tcW w:w="1309" w:type="dxa"/>
          </w:tcPr>
          <w:p w:rsidR="00417D3D" w:rsidRPr="005A5AAB" w:rsidRDefault="00417D3D" w:rsidP="00DA4883">
            <w:pPr>
              <w:ind w:left="33"/>
              <w:rPr>
                <w:sz w:val="24"/>
                <w:szCs w:val="24"/>
              </w:rPr>
            </w:pPr>
            <w:r w:rsidRPr="005A5AAB">
              <w:rPr>
                <w:sz w:val="24"/>
                <w:szCs w:val="24"/>
              </w:rPr>
              <w:t>Всего</w:t>
            </w:r>
          </w:p>
        </w:tc>
      </w:tr>
      <w:tr w:rsidR="00417D3D" w:rsidRPr="005A5AAB" w:rsidTr="00417D3D">
        <w:trPr>
          <w:trHeight w:val="157"/>
        </w:trPr>
        <w:tc>
          <w:tcPr>
            <w:tcW w:w="3510" w:type="dxa"/>
          </w:tcPr>
          <w:p w:rsidR="00417D3D" w:rsidRPr="005A5AAB" w:rsidRDefault="00417D3D" w:rsidP="00DA4883">
            <w:pPr>
              <w:ind w:left="33"/>
              <w:rPr>
                <w:sz w:val="24"/>
                <w:szCs w:val="24"/>
              </w:rPr>
            </w:pPr>
            <w:r w:rsidRPr="005A5AAB">
              <w:rPr>
                <w:sz w:val="24"/>
                <w:szCs w:val="24"/>
              </w:rPr>
              <w:t>в том числе:</w:t>
            </w:r>
          </w:p>
        </w:tc>
        <w:tc>
          <w:tcPr>
            <w:tcW w:w="1309" w:type="dxa"/>
          </w:tcPr>
          <w:p w:rsidR="00417D3D" w:rsidRPr="005A5AAB" w:rsidRDefault="00417D3D" w:rsidP="00DA4883">
            <w:pPr>
              <w:ind w:left="33"/>
              <w:rPr>
                <w:sz w:val="24"/>
                <w:szCs w:val="24"/>
              </w:rPr>
            </w:pPr>
            <w:r>
              <w:rPr>
                <w:sz w:val="24"/>
                <w:szCs w:val="24"/>
              </w:rPr>
              <w:t>6730</w:t>
            </w:r>
          </w:p>
        </w:tc>
      </w:tr>
      <w:tr w:rsidR="00417D3D" w:rsidRPr="005A5AAB" w:rsidTr="00417D3D">
        <w:trPr>
          <w:trHeight w:val="157"/>
        </w:trPr>
        <w:tc>
          <w:tcPr>
            <w:tcW w:w="3510" w:type="dxa"/>
          </w:tcPr>
          <w:p w:rsidR="00417D3D" w:rsidRPr="005A5AAB" w:rsidRDefault="00417D3D" w:rsidP="00DA4883">
            <w:pPr>
              <w:ind w:left="33"/>
              <w:rPr>
                <w:sz w:val="24"/>
                <w:szCs w:val="24"/>
              </w:rPr>
            </w:pPr>
            <w:r w:rsidRPr="005A5AAB">
              <w:rPr>
                <w:sz w:val="24"/>
                <w:szCs w:val="24"/>
              </w:rPr>
              <w:t>учебники</w:t>
            </w:r>
          </w:p>
        </w:tc>
        <w:tc>
          <w:tcPr>
            <w:tcW w:w="1309" w:type="dxa"/>
          </w:tcPr>
          <w:p w:rsidR="00417D3D" w:rsidRPr="005A5AAB" w:rsidRDefault="00417D3D" w:rsidP="00DA4883">
            <w:pPr>
              <w:ind w:left="33"/>
              <w:rPr>
                <w:sz w:val="24"/>
                <w:szCs w:val="24"/>
              </w:rPr>
            </w:pPr>
            <w:r>
              <w:rPr>
                <w:sz w:val="24"/>
                <w:szCs w:val="24"/>
              </w:rPr>
              <w:t>4366</w:t>
            </w:r>
          </w:p>
        </w:tc>
      </w:tr>
      <w:tr w:rsidR="00417D3D" w:rsidRPr="005A5AAB" w:rsidTr="00417D3D">
        <w:trPr>
          <w:trHeight w:val="157"/>
        </w:trPr>
        <w:tc>
          <w:tcPr>
            <w:tcW w:w="3510" w:type="dxa"/>
          </w:tcPr>
          <w:p w:rsidR="00417D3D" w:rsidRPr="005A5AAB" w:rsidRDefault="00417D3D" w:rsidP="00DA4883">
            <w:pPr>
              <w:ind w:left="33"/>
              <w:rPr>
                <w:sz w:val="24"/>
                <w:szCs w:val="24"/>
              </w:rPr>
            </w:pPr>
            <w:r w:rsidRPr="005A5AAB">
              <w:rPr>
                <w:sz w:val="24"/>
                <w:szCs w:val="24"/>
              </w:rPr>
              <w:t>учебно-метод. литература</w:t>
            </w:r>
          </w:p>
        </w:tc>
        <w:tc>
          <w:tcPr>
            <w:tcW w:w="1309" w:type="dxa"/>
          </w:tcPr>
          <w:p w:rsidR="00417D3D" w:rsidRPr="005A5AAB" w:rsidRDefault="00417D3D" w:rsidP="00DA4883">
            <w:pPr>
              <w:ind w:left="33"/>
              <w:rPr>
                <w:sz w:val="24"/>
                <w:szCs w:val="24"/>
              </w:rPr>
            </w:pPr>
            <w:r>
              <w:rPr>
                <w:sz w:val="24"/>
                <w:szCs w:val="24"/>
              </w:rPr>
              <w:t>2364</w:t>
            </w:r>
          </w:p>
        </w:tc>
      </w:tr>
      <w:tr w:rsidR="00417D3D" w:rsidRPr="005A5AAB" w:rsidTr="00417D3D">
        <w:trPr>
          <w:trHeight w:val="157"/>
        </w:trPr>
        <w:tc>
          <w:tcPr>
            <w:tcW w:w="3510" w:type="dxa"/>
          </w:tcPr>
          <w:p w:rsidR="00417D3D" w:rsidRPr="005A5AAB" w:rsidRDefault="00417D3D" w:rsidP="00DA4883">
            <w:pPr>
              <w:ind w:left="33"/>
              <w:rPr>
                <w:sz w:val="24"/>
                <w:szCs w:val="24"/>
              </w:rPr>
            </w:pPr>
            <w:r w:rsidRPr="005A5AAB">
              <w:rPr>
                <w:sz w:val="24"/>
                <w:szCs w:val="24"/>
              </w:rPr>
              <w:t>художественная</w:t>
            </w:r>
          </w:p>
        </w:tc>
        <w:tc>
          <w:tcPr>
            <w:tcW w:w="1309" w:type="dxa"/>
          </w:tcPr>
          <w:p w:rsidR="00417D3D" w:rsidRPr="005A5AAB" w:rsidRDefault="00417D3D" w:rsidP="00DA4883">
            <w:pPr>
              <w:ind w:left="33"/>
              <w:rPr>
                <w:sz w:val="24"/>
                <w:szCs w:val="24"/>
              </w:rPr>
            </w:pPr>
            <w:r>
              <w:rPr>
                <w:sz w:val="24"/>
                <w:szCs w:val="24"/>
              </w:rPr>
              <w:t>1645</w:t>
            </w:r>
          </w:p>
        </w:tc>
      </w:tr>
    </w:tbl>
    <w:p w:rsidR="00DA4883" w:rsidRPr="005A5AAB" w:rsidRDefault="00DA4883" w:rsidP="00DA4883">
      <w:pPr>
        <w:ind w:left="426"/>
        <w:rPr>
          <w:rFonts w:ascii="Times New Roman" w:eastAsia="Times New Roman" w:hAnsi="Times New Roman"/>
          <w:b/>
          <w:sz w:val="24"/>
          <w:szCs w:val="24"/>
        </w:rPr>
      </w:pPr>
    </w:p>
    <w:p w:rsidR="00DA4883" w:rsidRPr="005A5AAB" w:rsidRDefault="00DA4883" w:rsidP="00DA4883">
      <w:pPr>
        <w:ind w:left="426"/>
        <w:rPr>
          <w:rFonts w:ascii="Times New Roman" w:eastAsia="Times New Roman" w:hAnsi="Times New Roman"/>
          <w:sz w:val="24"/>
          <w:szCs w:val="24"/>
        </w:rPr>
      </w:pPr>
    </w:p>
    <w:p w:rsidR="00DA4883" w:rsidRDefault="00DA4883" w:rsidP="00DA4883">
      <w:pPr>
        <w:ind w:left="426"/>
        <w:rPr>
          <w:rFonts w:ascii="Times New Roman" w:eastAsia="Times New Roman" w:hAnsi="Times New Roman"/>
          <w:sz w:val="24"/>
          <w:szCs w:val="24"/>
        </w:rPr>
      </w:pPr>
    </w:p>
    <w:p w:rsidR="00417D3D" w:rsidRPr="005A5AAB" w:rsidRDefault="00417D3D" w:rsidP="00417D3D">
      <w:pPr>
        <w:rPr>
          <w:rFonts w:ascii="Times New Roman" w:eastAsia="Times New Roman" w:hAnsi="Times New Roman"/>
          <w:sz w:val="24"/>
          <w:szCs w:val="24"/>
        </w:rPr>
      </w:pPr>
    </w:p>
    <w:p w:rsidR="00DA4883" w:rsidRPr="00417D3D" w:rsidRDefault="00DA4883" w:rsidP="00417D3D">
      <w:pPr>
        <w:pStyle w:val="aa"/>
        <w:jc w:val="center"/>
        <w:rPr>
          <w:rFonts w:ascii="Times New Roman" w:hAnsi="Times New Roman"/>
          <w:b/>
          <w:sz w:val="24"/>
        </w:rPr>
      </w:pPr>
      <w:r w:rsidRPr="00417D3D">
        <w:rPr>
          <w:rFonts w:ascii="Times New Roman" w:hAnsi="Times New Roman"/>
          <w:b/>
          <w:sz w:val="24"/>
        </w:rPr>
        <w:t>Наличие электронных учебных пособий и материалов.</w:t>
      </w:r>
    </w:p>
    <w:p w:rsidR="00DA4883" w:rsidRPr="00417D3D" w:rsidRDefault="00DA4883" w:rsidP="00417D3D">
      <w:pPr>
        <w:pStyle w:val="aa"/>
        <w:jc w:val="right"/>
        <w:rPr>
          <w:rFonts w:ascii="Times New Roman" w:hAnsi="Times New Roman"/>
          <w:b/>
          <w:sz w:val="24"/>
        </w:rPr>
      </w:pPr>
      <w:r w:rsidRPr="00417D3D">
        <w:rPr>
          <w:rFonts w:ascii="Times New Roman" w:hAnsi="Times New Roman"/>
          <w:b/>
          <w:sz w:val="24"/>
        </w:rPr>
        <w:t>Таблица 17</w:t>
      </w:r>
    </w:p>
    <w:tbl>
      <w:tblPr>
        <w:tblStyle w:val="1fb"/>
        <w:tblW w:w="10180" w:type="dxa"/>
        <w:tblLook w:val="04A0"/>
      </w:tblPr>
      <w:tblGrid>
        <w:gridCol w:w="816"/>
        <w:gridCol w:w="6238"/>
        <w:gridCol w:w="1417"/>
        <w:gridCol w:w="1709"/>
      </w:tblGrid>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Название предмета</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класс</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Кол-во</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История древнего мира</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5</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Всеобщая история. История средних веков</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6</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3</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Всеобщая история. История нового времени</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7</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4</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Всеобщая история. История нового времени</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8</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5</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Биология.</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6-9</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6</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Биология.</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6-11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7</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Биология.</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9</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8</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Физика</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7-11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9</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Физика</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8-11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10</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 xml:space="preserve">География </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6-10</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2</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11</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 xml:space="preserve">Химия </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8</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3</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12</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Основы правовых знаний</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8-9</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13</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Экономика и право</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9-11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14</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Мировая художественная культура</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10-11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15</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 xml:space="preserve">Экология </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10-11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DA4883" w:rsidRPr="00201717" w:rsidTr="0097470E">
        <w:tc>
          <w:tcPr>
            <w:tcW w:w="816"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16</w:t>
            </w:r>
          </w:p>
        </w:tc>
        <w:tc>
          <w:tcPr>
            <w:tcW w:w="6238"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Вычислительная математика и программирование</w:t>
            </w:r>
          </w:p>
        </w:tc>
        <w:tc>
          <w:tcPr>
            <w:tcW w:w="1417"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10-11</w:t>
            </w:r>
          </w:p>
        </w:tc>
        <w:tc>
          <w:tcPr>
            <w:tcW w:w="1709" w:type="dxa"/>
          </w:tcPr>
          <w:p w:rsidR="00DA4883" w:rsidRPr="00201717" w:rsidRDefault="00DA4883" w:rsidP="0097470E">
            <w:pPr>
              <w:pStyle w:val="aa"/>
              <w:rPr>
                <w:rFonts w:ascii="Times New Roman" w:hAnsi="Times New Roman"/>
                <w:sz w:val="22"/>
                <w:szCs w:val="22"/>
              </w:rPr>
            </w:pPr>
            <w:r w:rsidRPr="00201717">
              <w:rPr>
                <w:rFonts w:ascii="Times New Roman" w:hAnsi="Times New Roman"/>
                <w:sz w:val="22"/>
                <w:szCs w:val="22"/>
              </w:rPr>
              <w:t>1</w:t>
            </w:r>
          </w:p>
        </w:tc>
      </w:tr>
      <w:tr w:rsidR="00417D3D" w:rsidRPr="00201717" w:rsidTr="0097470E">
        <w:tc>
          <w:tcPr>
            <w:tcW w:w="816" w:type="dxa"/>
          </w:tcPr>
          <w:p w:rsidR="00417D3D" w:rsidRPr="00201717" w:rsidRDefault="00417D3D" w:rsidP="0097470E">
            <w:pPr>
              <w:pStyle w:val="aa"/>
              <w:rPr>
                <w:rFonts w:ascii="Times New Roman" w:hAnsi="Times New Roman"/>
              </w:rPr>
            </w:pPr>
            <w:r>
              <w:rPr>
                <w:rFonts w:ascii="Times New Roman" w:hAnsi="Times New Roman"/>
              </w:rPr>
              <w:t>17</w:t>
            </w:r>
          </w:p>
        </w:tc>
        <w:tc>
          <w:tcPr>
            <w:tcW w:w="6238" w:type="dxa"/>
          </w:tcPr>
          <w:p w:rsidR="00417D3D" w:rsidRPr="00201717" w:rsidRDefault="00417D3D" w:rsidP="0097470E">
            <w:pPr>
              <w:pStyle w:val="aa"/>
              <w:rPr>
                <w:rFonts w:ascii="Times New Roman" w:hAnsi="Times New Roman"/>
              </w:rPr>
            </w:pPr>
            <w:r>
              <w:rPr>
                <w:rFonts w:ascii="Times New Roman" w:hAnsi="Times New Roman"/>
              </w:rPr>
              <w:t xml:space="preserve">Литература </w:t>
            </w:r>
          </w:p>
        </w:tc>
        <w:tc>
          <w:tcPr>
            <w:tcW w:w="1417" w:type="dxa"/>
          </w:tcPr>
          <w:p w:rsidR="00417D3D" w:rsidRPr="00201717" w:rsidRDefault="00417D3D" w:rsidP="0097470E">
            <w:pPr>
              <w:pStyle w:val="aa"/>
              <w:rPr>
                <w:rFonts w:ascii="Times New Roman" w:hAnsi="Times New Roman"/>
              </w:rPr>
            </w:pPr>
            <w:r>
              <w:rPr>
                <w:rFonts w:ascii="Times New Roman" w:hAnsi="Times New Roman"/>
              </w:rPr>
              <w:t>5-11</w:t>
            </w:r>
          </w:p>
        </w:tc>
        <w:tc>
          <w:tcPr>
            <w:tcW w:w="1709" w:type="dxa"/>
          </w:tcPr>
          <w:p w:rsidR="00417D3D" w:rsidRPr="00201717" w:rsidRDefault="00417D3D" w:rsidP="0097470E">
            <w:pPr>
              <w:pStyle w:val="aa"/>
              <w:rPr>
                <w:rFonts w:ascii="Times New Roman" w:hAnsi="Times New Roman"/>
              </w:rPr>
            </w:pPr>
            <w:r>
              <w:rPr>
                <w:rFonts w:ascii="Times New Roman" w:hAnsi="Times New Roman"/>
              </w:rPr>
              <w:t>56</w:t>
            </w:r>
          </w:p>
        </w:tc>
      </w:tr>
      <w:tr w:rsidR="003F0212" w:rsidRPr="00201717" w:rsidTr="0097470E">
        <w:tc>
          <w:tcPr>
            <w:tcW w:w="816" w:type="dxa"/>
          </w:tcPr>
          <w:p w:rsidR="003F0212" w:rsidRDefault="003F0212" w:rsidP="0097470E">
            <w:pPr>
              <w:pStyle w:val="aa"/>
              <w:rPr>
                <w:rFonts w:ascii="Times New Roman" w:hAnsi="Times New Roman"/>
              </w:rPr>
            </w:pPr>
            <w:r>
              <w:rPr>
                <w:rFonts w:ascii="Times New Roman" w:hAnsi="Times New Roman"/>
              </w:rPr>
              <w:t>18</w:t>
            </w:r>
          </w:p>
        </w:tc>
        <w:tc>
          <w:tcPr>
            <w:tcW w:w="6238" w:type="dxa"/>
          </w:tcPr>
          <w:p w:rsidR="003F0212" w:rsidRDefault="003F0212" w:rsidP="0097470E">
            <w:pPr>
              <w:pStyle w:val="aa"/>
              <w:rPr>
                <w:rFonts w:ascii="Times New Roman" w:hAnsi="Times New Roman"/>
              </w:rPr>
            </w:pPr>
            <w:r>
              <w:rPr>
                <w:rFonts w:ascii="Times New Roman" w:hAnsi="Times New Roman"/>
              </w:rPr>
              <w:t xml:space="preserve">Русский язык </w:t>
            </w:r>
          </w:p>
        </w:tc>
        <w:tc>
          <w:tcPr>
            <w:tcW w:w="1417" w:type="dxa"/>
          </w:tcPr>
          <w:p w:rsidR="003F0212" w:rsidRDefault="003F0212" w:rsidP="0097470E">
            <w:pPr>
              <w:pStyle w:val="aa"/>
              <w:rPr>
                <w:rFonts w:ascii="Times New Roman" w:hAnsi="Times New Roman"/>
              </w:rPr>
            </w:pPr>
            <w:r>
              <w:rPr>
                <w:rFonts w:ascii="Times New Roman" w:hAnsi="Times New Roman"/>
              </w:rPr>
              <w:t>5-11</w:t>
            </w:r>
          </w:p>
        </w:tc>
        <w:tc>
          <w:tcPr>
            <w:tcW w:w="1709" w:type="dxa"/>
          </w:tcPr>
          <w:p w:rsidR="003F0212" w:rsidRDefault="003F0212" w:rsidP="0097470E">
            <w:pPr>
              <w:pStyle w:val="aa"/>
              <w:rPr>
                <w:rFonts w:ascii="Times New Roman" w:hAnsi="Times New Roman"/>
              </w:rPr>
            </w:pPr>
            <w:r>
              <w:rPr>
                <w:rFonts w:ascii="Times New Roman" w:hAnsi="Times New Roman"/>
              </w:rPr>
              <w:t>20</w:t>
            </w:r>
          </w:p>
        </w:tc>
      </w:tr>
    </w:tbl>
    <w:p w:rsidR="00DA4883" w:rsidRPr="00C91C1F" w:rsidRDefault="00DA4883" w:rsidP="00DA4883">
      <w:pPr>
        <w:ind w:left="426"/>
        <w:jc w:val="both"/>
        <w:rPr>
          <w:rFonts w:ascii="Times New Roman" w:hAnsi="Times New Roman"/>
          <w:sz w:val="28"/>
          <w:szCs w:val="28"/>
        </w:rPr>
      </w:pPr>
    </w:p>
    <w:p w:rsidR="00DA4883" w:rsidRPr="00417D3D" w:rsidRDefault="00DA4883" w:rsidP="00417D3D">
      <w:pPr>
        <w:ind w:left="426"/>
        <w:jc w:val="both"/>
        <w:rPr>
          <w:rFonts w:ascii="Times New Roman" w:hAnsi="Times New Roman"/>
          <w:b/>
          <w:sz w:val="24"/>
          <w:szCs w:val="28"/>
          <w:u w:val="single"/>
        </w:rPr>
      </w:pPr>
      <w:r w:rsidRPr="00201717">
        <w:rPr>
          <w:rFonts w:ascii="Times New Roman" w:hAnsi="Times New Roman"/>
          <w:sz w:val="24"/>
          <w:szCs w:val="28"/>
        </w:rPr>
        <w:t>Наличие доступа к сети Интернет в библиотеке</w:t>
      </w:r>
      <w:r w:rsidRPr="00201717">
        <w:rPr>
          <w:rFonts w:ascii="Times New Roman" w:hAnsi="Times New Roman"/>
          <w:sz w:val="24"/>
          <w:szCs w:val="28"/>
          <w:u w:val="single"/>
        </w:rPr>
        <w:t xml:space="preserve">– </w:t>
      </w:r>
      <w:r w:rsidRPr="00201717">
        <w:rPr>
          <w:rFonts w:ascii="Times New Roman" w:hAnsi="Times New Roman"/>
          <w:b/>
          <w:sz w:val="24"/>
          <w:szCs w:val="28"/>
          <w:u w:val="single"/>
        </w:rPr>
        <w:t>имеется 1 к</w:t>
      </w:r>
      <w:r w:rsidR="00417D3D">
        <w:rPr>
          <w:rFonts w:ascii="Times New Roman" w:hAnsi="Times New Roman"/>
          <w:b/>
          <w:sz w:val="24"/>
          <w:szCs w:val="28"/>
          <w:u w:val="single"/>
        </w:rPr>
        <w:t xml:space="preserve">омпьютер с выходом в Интернет. </w:t>
      </w:r>
    </w:p>
    <w:p w:rsidR="00DA4883" w:rsidRPr="00201717" w:rsidRDefault="00DA4883" w:rsidP="00DA4883">
      <w:pPr>
        <w:tabs>
          <w:tab w:val="center" w:pos="5102"/>
          <w:tab w:val="left" w:pos="9116"/>
        </w:tabs>
        <w:rPr>
          <w:rFonts w:ascii="Times New Roman" w:hAnsi="Times New Roman"/>
          <w:b/>
          <w:sz w:val="24"/>
          <w:szCs w:val="28"/>
        </w:rPr>
      </w:pPr>
      <w:r w:rsidRPr="00201717">
        <w:rPr>
          <w:rFonts w:ascii="Times New Roman" w:hAnsi="Times New Roman"/>
          <w:b/>
          <w:sz w:val="24"/>
          <w:szCs w:val="28"/>
        </w:rPr>
        <w:t>Материально-техническая база образовательной организации:</w:t>
      </w:r>
      <w:r w:rsidRPr="00201717">
        <w:rPr>
          <w:rFonts w:ascii="Times New Roman" w:hAnsi="Times New Roman"/>
          <w:b/>
          <w:sz w:val="24"/>
          <w:szCs w:val="28"/>
        </w:rPr>
        <w:tab/>
      </w:r>
    </w:p>
    <w:p w:rsidR="00DA4883" w:rsidRPr="00093B25" w:rsidRDefault="00DA4883" w:rsidP="00DA4883">
      <w:pPr>
        <w:pStyle w:val="aa"/>
        <w:rPr>
          <w:rFonts w:ascii="Times New Roman" w:hAnsi="Times New Roman"/>
          <w:sz w:val="24"/>
        </w:rPr>
      </w:pPr>
      <w:r w:rsidRPr="00093B25">
        <w:rPr>
          <w:rFonts w:ascii="Times New Roman" w:hAnsi="Times New Roman"/>
          <w:sz w:val="24"/>
        </w:rPr>
        <w:t>Тип здания: трехэтажное кирпичное здание. Проектная мощность – 480, реальная наполняемость – 257.</w:t>
      </w:r>
    </w:p>
    <w:p w:rsidR="00DA4883" w:rsidRDefault="00DA4883" w:rsidP="00DA4883">
      <w:pPr>
        <w:pStyle w:val="aa"/>
        <w:rPr>
          <w:rFonts w:ascii="Times New Roman" w:hAnsi="Times New Roman"/>
          <w:sz w:val="24"/>
        </w:rPr>
      </w:pPr>
      <w:r w:rsidRPr="00093B25">
        <w:rPr>
          <w:rFonts w:ascii="Times New Roman" w:hAnsi="Times New Roman"/>
          <w:sz w:val="24"/>
        </w:rPr>
        <w:t>Г</w:t>
      </w:r>
      <w:r>
        <w:rPr>
          <w:rFonts w:ascii="Times New Roman" w:hAnsi="Times New Roman"/>
          <w:sz w:val="24"/>
        </w:rPr>
        <w:t>од ввода в эксплуатацию – 2008.</w:t>
      </w:r>
    </w:p>
    <w:p w:rsidR="00DA4883" w:rsidRPr="003F0212" w:rsidRDefault="00DA4883" w:rsidP="003F0212">
      <w:pPr>
        <w:pStyle w:val="aa"/>
        <w:rPr>
          <w:rFonts w:ascii="Times New Roman" w:hAnsi="Times New Roman"/>
          <w:sz w:val="24"/>
        </w:rPr>
      </w:pPr>
      <w:r w:rsidRPr="00093B25">
        <w:rPr>
          <w:rFonts w:ascii="Times New Roman" w:hAnsi="Times New Roman"/>
          <w:sz w:val="24"/>
        </w:rPr>
        <w:t>Всего в школе 30 учебных кабинетов. Функционирует выделенный канал   доступа в Интернет, частичная локальная сет</w:t>
      </w:r>
      <w:r w:rsidR="003F0212">
        <w:rPr>
          <w:rFonts w:ascii="Times New Roman" w:hAnsi="Times New Roman"/>
          <w:sz w:val="24"/>
        </w:rPr>
        <w:t>ь.</w:t>
      </w:r>
    </w:p>
    <w:p w:rsidR="00DA4883" w:rsidRPr="005A5AAB" w:rsidRDefault="00DA4883" w:rsidP="00DA4883">
      <w:pPr>
        <w:ind w:left="426"/>
        <w:rPr>
          <w:rFonts w:ascii="Times New Roman" w:eastAsia="Times New Roman" w:hAnsi="Times New Roman"/>
          <w:b/>
          <w:sz w:val="24"/>
          <w:szCs w:val="24"/>
        </w:rPr>
      </w:pPr>
      <w:r w:rsidRPr="005A5AAB">
        <w:rPr>
          <w:rFonts w:ascii="Times New Roman" w:eastAsia="Times New Roman" w:hAnsi="Times New Roman"/>
          <w:b/>
          <w:sz w:val="24"/>
          <w:szCs w:val="24"/>
        </w:rPr>
        <w:t>Перечень компьютеров</w:t>
      </w:r>
    </w:p>
    <w:tbl>
      <w:tblPr>
        <w:tblStyle w:val="1fb"/>
        <w:tblW w:w="9497" w:type="dxa"/>
        <w:tblLook w:val="04A0"/>
      </w:tblPr>
      <w:tblGrid>
        <w:gridCol w:w="2976"/>
        <w:gridCol w:w="1566"/>
        <w:gridCol w:w="1985"/>
        <w:gridCol w:w="2970"/>
      </w:tblGrid>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Тип компьютера</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Количество</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в т.ч. с доступом в «Интернет»</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 xml:space="preserve">Где используются </w:t>
            </w:r>
          </w:p>
          <w:p w:rsidR="00DA4883" w:rsidRPr="00363D29" w:rsidRDefault="00DA4883" w:rsidP="0097470E">
            <w:pPr>
              <w:pStyle w:val="aa"/>
              <w:rPr>
                <w:rFonts w:ascii="Times New Roman" w:hAnsi="Times New Roman"/>
              </w:rPr>
            </w:pPr>
            <w:r w:rsidRPr="00363D29">
              <w:rPr>
                <w:rFonts w:ascii="Times New Roman" w:hAnsi="Times New Roman"/>
              </w:rPr>
              <w:t>(на уроке, в управлении)</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 xml:space="preserve">Настольный </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41</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30</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в учебном процессе</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Настольный</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7</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7</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в управлении</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lastRenderedPageBreak/>
              <w:t>Настольный</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38</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30</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в учебном процессе</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Настольный</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1</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1</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библиотека</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Настольный</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1</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1</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в управлении</w:t>
            </w:r>
          </w:p>
        </w:tc>
      </w:tr>
      <w:tr w:rsidR="00DA4883" w:rsidRPr="00363D29" w:rsidTr="0097470E">
        <w:tc>
          <w:tcPr>
            <w:tcW w:w="2976" w:type="dxa"/>
          </w:tcPr>
          <w:p w:rsidR="00DA4883" w:rsidRPr="00363D29" w:rsidRDefault="00DA4883" w:rsidP="0097470E">
            <w:pPr>
              <w:pStyle w:val="aa"/>
              <w:rPr>
                <w:rFonts w:ascii="Times New Roman" w:hAnsi="Times New Roman"/>
              </w:rPr>
            </w:pPr>
            <w:r w:rsidRPr="00363D29">
              <w:rPr>
                <w:rFonts w:ascii="Times New Roman" w:hAnsi="Times New Roman"/>
              </w:rPr>
              <w:t xml:space="preserve">Портативный </w:t>
            </w:r>
          </w:p>
        </w:tc>
        <w:tc>
          <w:tcPr>
            <w:tcW w:w="1566" w:type="dxa"/>
          </w:tcPr>
          <w:p w:rsidR="00DA4883" w:rsidRPr="00363D29" w:rsidRDefault="00DA4883" w:rsidP="0097470E">
            <w:pPr>
              <w:pStyle w:val="aa"/>
              <w:rPr>
                <w:rFonts w:ascii="Times New Roman" w:hAnsi="Times New Roman"/>
              </w:rPr>
            </w:pPr>
            <w:r w:rsidRPr="00363D29">
              <w:rPr>
                <w:rFonts w:ascii="Times New Roman" w:hAnsi="Times New Roman"/>
              </w:rPr>
              <w:t xml:space="preserve">3 </w:t>
            </w:r>
          </w:p>
        </w:tc>
        <w:tc>
          <w:tcPr>
            <w:tcW w:w="1985" w:type="dxa"/>
          </w:tcPr>
          <w:p w:rsidR="00DA4883" w:rsidRPr="00363D29" w:rsidRDefault="00DA4883" w:rsidP="0097470E">
            <w:pPr>
              <w:pStyle w:val="aa"/>
              <w:rPr>
                <w:rFonts w:ascii="Times New Roman" w:hAnsi="Times New Roman"/>
              </w:rPr>
            </w:pPr>
            <w:r w:rsidRPr="00363D29">
              <w:rPr>
                <w:rFonts w:ascii="Times New Roman" w:hAnsi="Times New Roman"/>
              </w:rPr>
              <w:t>0</w:t>
            </w:r>
          </w:p>
        </w:tc>
        <w:tc>
          <w:tcPr>
            <w:tcW w:w="2970" w:type="dxa"/>
          </w:tcPr>
          <w:p w:rsidR="00DA4883" w:rsidRPr="00363D29" w:rsidRDefault="00DA4883" w:rsidP="0097470E">
            <w:pPr>
              <w:pStyle w:val="aa"/>
              <w:rPr>
                <w:rFonts w:ascii="Times New Roman" w:hAnsi="Times New Roman"/>
              </w:rPr>
            </w:pPr>
            <w:r w:rsidRPr="00363D29">
              <w:rPr>
                <w:rFonts w:ascii="Times New Roman" w:hAnsi="Times New Roman"/>
              </w:rPr>
              <w:t>в учебном процессе</w:t>
            </w:r>
          </w:p>
        </w:tc>
      </w:tr>
    </w:tbl>
    <w:p w:rsidR="00176BC0" w:rsidRPr="0050344B" w:rsidRDefault="00176BC0" w:rsidP="004D58CF">
      <w:pPr>
        <w:spacing w:after="0" w:line="240" w:lineRule="auto"/>
        <w:rPr>
          <w:rFonts w:ascii="Times New Roman" w:eastAsia="Times New Roman" w:hAnsi="Times New Roman" w:cs="Times New Roman"/>
          <w:sz w:val="24"/>
          <w:szCs w:val="24"/>
        </w:rPr>
      </w:pPr>
    </w:p>
    <w:p w:rsidR="00DA4883" w:rsidRPr="004D58CF" w:rsidRDefault="00DA4883" w:rsidP="004D58CF">
      <w:pPr>
        <w:pStyle w:val="aa"/>
        <w:jc w:val="center"/>
        <w:rPr>
          <w:rFonts w:ascii="Times New Roman" w:hAnsi="Times New Roman"/>
          <w:b/>
          <w:sz w:val="24"/>
        </w:rPr>
      </w:pPr>
      <w:r w:rsidRPr="004D58CF">
        <w:rPr>
          <w:rFonts w:ascii="Times New Roman" w:hAnsi="Times New Roman"/>
          <w:b/>
          <w:sz w:val="24"/>
        </w:rPr>
        <w:t>Учебно-методическое обеспечение  учебного процесса школы соответствует требованиям:</w:t>
      </w:r>
    </w:p>
    <w:p w:rsidR="00DA4883" w:rsidRPr="004D58CF" w:rsidRDefault="00DA4883" w:rsidP="004D58CF">
      <w:pPr>
        <w:pStyle w:val="aa"/>
        <w:jc w:val="center"/>
        <w:rPr>
          <w:rFonts w:ascii="Times New Roman" w:hAnsi="Times New Roman"/>
          <w:b/>
          <w:color w:val="000000"/>
          <w:sz w:val="10"/>
        </w:rPr>
      </w:pPr>
    </w:p>
    <w:p w:rsidR="00DA4883" w:rsidRPr="00DA4883" w:rsidRDefault="00DA4883" w:rsidP="00DA4883">
      <w:pPr>
        <w:pStyle w:val="aa"/>
        <w:rPr>
          <w:rFonts w:ascii="Times New Roman" w:hAnsi="Times New Roman"/>
          <w:sz w:val="24"/>
          <w:u w:val="single"/>
        </w:rPr>
      </w:pPr>
      <w:r w:rsidRPr="00DA4883">
        <w:rPr>
          <w:rFonts w:ascii="Times New Roman" w:hAnsi="Times New Roman"/>
          <w:sz w:val="24"/>
        </w:rPr>
        <w:t xml:space="preserve">школа оснащена учебниками </w:t>
      </w:r>
      <w:r w:rsidRPr="00DA4883">
        <w:rPr>
          <w:rFonts w:ascii="Times New Roman" w:hAnsi="Times New Roman"/>
          <w:sz w:val="24"/>
          <w:u w:val="single"/>
        </w:rPr>
        <w:t xml:space="preserve">и </w:t>
      </w:r>
      <w:r w:rsidRPr="00DA4883">
        <w:rPr>
          <w:rFonts w:ascii="Times New Roman" w:hAnsi="Times New Roman"/>
          <w:sz w:val="24"/>
        </w:rPr>
        <w:t>методической литературой по всем предметам учебного плана;</w:t>
      </w:r>
    </w:p>
    <w:p w:rsidR="00DA4883" w:rsidRPr="00DA4883" w:rsidRDefault="00DA4883" w:rsidP="00DA4883">
      <w:pPr>
        <w:pStyle w:val="aa"/>
        <w:rPr>
          <w:rFonts w:ascii="Times New Roman" w:hAnsi="Times New Roman"/>
          <w:color w:val="000000"/>
          <w:sz w:val="24"/>
        </w:rPr>
      </w:pPr>
      <w:r w:rsidRPr="00DA4883">
        <w:rPr>
          <w:rFonts w:ascii="Times New Roman" w:hAnsi="Times New Roman"/>
          <w:color w:val="000000"/>
          <w:sz w:val="24"/>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DA4883" w:rsidRPr="00DA4883" w:rsidRDefault="00DA4883" w:rsidP="00DA4883">
      <w:pPr>
        <w:pStyle w:val="aa"/>
        <w:rPr>
          <w:rFonts w:ascii="Times New Roman" w:hAnsi="Times New Roman"/>
          <w:color w:val="000000"/>
          <w:sz w:val="24"/>
        </w:rPr>
      </w:pPr>
      <w:r w:rsidRPr="00DA4883">
        <w:rPr>
          <w:rFonts w:ascii="Times New Roman" w:hAnsi="Times New Roman"/>
          <w:color w:val="000000"/>
          <w:sz w:val="24"/>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DA4883" w:rsidRPr="00DA4883" w:rsidRDefault="00DA4883" w:rsidP="00DA4883">
      <w:pPr>
        <w:pStyle w:val="aa"/>
        <w:rPr>
          <w:rFonts w:ascii="Times New Roman" w:hAnsi="Times New Roman"/>
          <w:color w:val="000000"/>
          <w:sz w:val="24"/>
        </w:rPr>
      </w:pPr>
      <w:r w:rsidRPr="00DA4883">
        <w:rPr>
          <w:rFonts w:ascii="Times New Roman" w:hAnsi="Times New Roman"/>
          <w:color w:val="000000"/>
          <w:sz w:val="24"/>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w:t>
      </w:r>
      <w:r>
        <w:rPr>
          <w:rFonts w:ascii="Times New Roman" w:hAnsi="Times New Roman"/>
          <w:color w:val="000000"/>
          <w:sz w:val="24"/>
        </w:rPr>
        <w:t>ной образо</w:t>
      </w:r>
      <w:r w:rsidRPr="00DA4883">
        <w:rPr>
          <w:rFonts w:ascii="Times New Roman" w:hAnsi="Times New Roman"/>
          <w:color w:val="000000"/>
          <w:sz w:val="24"/>
        </w:rPr>
        <w:t>вательной программы).</w:t>
      </w:r>
    </w:p>
    <w:p w:rsidR="00176BC0" w:rsidRPr="0050344B" w:rsidRDefault="00176BC0" w:rsidP="0050344B">
      <w:pPr>
        <w:spacing w:after="0" w:line="240" w:lineRule="auto"/>
        <w:rPr>
          <w:rFonts w:ascii="Times New Roman" w:eastAsia="Times New Roman" w:hAnsi="Times New Roman" w:cs="Times New Roman"/>
          <w:sz w:val="24"/>
          <w:szCs w:val="24"/>
        </w:rPr>
      </w:pPr>
    </w:p>
    <w:p w:rsidR="00176BC0" w:rsidRPr="0050344B" w:rsidRDefault="00176BC0" w:rsidP="0050344B">
      <w:pPr>
        <w:spacing w:after="0" w:line="240" w:lineRule="auto"/>
        <w:rPr>
          <w:rFonts w:ascii="Times New Roman" w:eastAsia="Times New Roman" w:hAnsi="Times New Roman" w:cs="Times New Roman"/>
          <w:b/>
          <w:sz w:val="24"/>
          <w:szCs w:val="24"/>
          <w:u w:val="single"/>
        </w:rPr>
      </w:pPr>
      <w:r w:rsidRPr="0050344B">
        <w:rPr>
          <w:rFonts w:ascii="Times New Roman" w:eastAsia="Times New Roman" w:hAnsi="Times New Roman" w:cs="Times New Roman"/>
          <w:b/>
          <w:sz w:val="24"/>
          <w:szCs w:val="24"/>
          <w:u w:val="single"/>
        </w:rPr>
        <w:t>Информационно-технического оснащение в соответствии с видом учреждения.</w:t>
      </w:r>
    </w:p>
    <w:p w:rsidR="00176BC0" w:rsidRPr="0050344B" w:rsidRDefault="00176BC0" w:rsidP="0050344B">
      <w:pPr>
        <w:spacing w:after="0" w:line="240" w:lineRule="auto"/>
        <w:ind w:firstLine="708"/>
        <w:rPr>
          <w:rFonts w:ascii="Times New Roman" w:hAnsi="Times New Roman" w:cs="Times New Roman"/>
          <w:sz w:val="24"/>
          <w:szCs w:val="24"/>
        </w:rPr>
      </w:pPr>
      <w:r w:rsidRPr="0050344B">
        <w:rPr>
          <w:rFonts w:ascii="Times New Roman" w:hAnsi="Times New Roman" w:cs="Times New Roman"/>
          <w:b/>
          <w:sz w:val="24"/>
          <w:szCs w:val="24"/>
        </w:rPr>
        <w:t>Информационное обеспечение</w:t>
      </w:r>
      <w:r w:rsidRPr="0050344B">
        <w:rPr>
          <w:rFonts w:ascii="Times New Roman" w:hAnsi="Times New Roman" w:cs="Times New Roman"/>
          <w:sz w:val="24"/>
          <w:szCs w:val="24"/>
        </w:rPr>
        <w:t xml:space="preserve"> учебного процесса предоставляет возможность в электронной форме:</w:t>
      </w:r>
    </w:p>
    <w:p w:rsidR="00176BC0" w:rsidRPr="0050344B" w:rsidRDefault="00176BC0" w:rsidP="0050344B">
      <w:pPr>
        <w:spacing w:after="0" w:line="240" w:lineRule="auto"/>
        <w:ind w:left="780"/>
        <w:rPr>
          <w:rFonts w:ascii="Times New Roman" w:hAnsi="Times New Roman" w:cs="Times New Roman"/>
          <w:b/>
          <w:i/>
          <w:sz w:val="24"/>
          <w:szCs w:val="24"/>
          <w:u w:val="single"/>
        </w:rPr>
      </w:pPr>
      <w:r w:rsidRPr="0050344B">
        <w:rPr>
          <w:rFonts w:ascii="Times New Roman" w:hAnsi="Times New Roman" w:cs="Times New Roman"/>
          <w:b/>
          <w:i/>
          <w:sz w:val="24"/>
          <w:szCs w:val="24"/>
          <w:u w:val="single"/>
        </w:rPr>
        <w:t>педагогическому коллективу:</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управлять учебным процессом;</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проводить мониторинг и фиксировать ход учебного процесса и результаты освоения основной образовательной программы общего образования;</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осуществлять взаимодействие школы с Управлением образования,  с другими образовательными учреждениями и организациями;</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176BC0" w:rsidRPr="0050344B" w:rsidRDefault="00176BC0" w:rsidP="00064177">
      <w:pPr>
        <w:numPr>
          <w:ilvl w:val="0"/>
          <w:numId w:val="16"/>
        </w:numPr>
        <w:spacing w:after="0" w:line="240" w:lineRule="auto"/>
        <w:rPr>
          <w:rFonts w:ascii="Times New Roman" w:hAnsi="Times New Roman" w:cs="Times New Roman"/>
          <w:b/>
          <w:i/>
          <w:sz w:val="24"/>
          <w:szCs w:val="24"/>
          <w:u w:val="single"/>
        </w:rPr>
      </w:pPr>
      <w:r w:rsidRPr="0050344B">
        <w:rPr>
          <w:rFonts w:ascii="Times New Roman" w:hAnsi="Times New Roman" w:cs="Times New Roman"/>
          <w:b/>
          <w:i/>
          <w:sz w:val="24"/>
          <w:szCs w:val="24"/>
          <w:u w:val="single"/>
        </w:rPr>
        <w:t>учащимся:</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создавать и редактировать электронные таблицы, тексты и презентации;</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формировать и отрабатывать навыки клавиатурного письма;</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создавать, обрабатывать и редактировать звук;</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создавать, обрабатывать и редактировать растровые, векторные и видеоизображения;</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работать с геоинформационными системами, картографической информацией, планами объектов и местности;</w:t>
      </w:r>
    </w:p>
    <w:p w:rsidR="00176BC0" w:rsidRPr="0050344B" w:rsidRDefault="00176BC0" w:rsidP="00064177">
      <w:pPr>
        <w:numPr>
          <w:ilvl w:val="0"/>
          <w:numId w:val="16"/>
        </w:numPr>
        <w:spacing w:after="0" w:line="240" w:lineRule="auto"/>
        <w:rPr>
          <w:rFonts w:ascii="Times New Roman" w:hAnsi="Times New Roman" w:cs="Times New Roman"/>
          <w:sz w:val="24"/>
          <w:szCs w:val="24"/>
        </w:rPr>
      </w:pPr>
      <w:r w:rsidRPr="0050344B">
        <w:rPr>
          <w:rFonts w:ascii="Times New Roman" w:hAnsi="Times New Roman" w:cs="Times New Roman"/>
          <w:sz w:val="24"/>
          <w:szCs w:val="24"/>
        </w:rPr>
        <w:t>визуализировать исторические данные (создавать ленты времени и др.).</w:t>
      </w:r>
    </w:p>
    <w:p w:rsidR="002D150F" w:rsidRPr="0050344B" w:rsidRDefault="002D150F" w:rsidP="0050344B">
      <w:pPr>
        <w:spacing w:after="0" w:line="240" w:lineRule="auto"/>
        <w:ind w:firstLine="420"/>
        <w:rPr>
          <w:rFonts w:ascii="Times New Roman" w:hAnsi="Times New Roman" w:cs="Times New Roman"/>
          <w:sz w:val="24"/>
          <w:szCs w:val="24"/>
        </w:rPr>
      </w:pPr>
    </w:p>
    <w:p w:rsidR="002D150F" w:rsidRPr="0050344B" w:rsidRDefault="002D150F" w:rsidP="0050344B">
      <w:pPr>
        <w:spacing w:after="0" w:line="240" w:lineRule="auto"/>
        <w:ind w:firstLine="420"/>
        <w:rPr>
          <w:rFonts w:ascii="Times New Roman" w:hAnsi="Times New Roman" w:cs="Times New Roman"/>
          <w:sz w:val="24"/>
          <w:szCs w:val="24"/>
        </w:rPr>
      </w:pPr>
      <w:r w:rsidRPr="0050344B">
        <w:rPr>
          <w:rFonts w:ascii="Times New Roman" w:hAnsi="Times New Roman" w:cs="Times New Roman"/>
          <w:sz w:val="24"/>
          <w:szCs w:val="24"/>
        </w:rPr>
        <w:t xml:space="preserve">С целью дальнейшей автоматизации информационных и управленческих процессов на уровне школы, организации внутришкольной системы электронного документооборота, внедрения цифровых систем управления деятельности школы, включающих предоставление в электронном </w:t>
      </w:r>
      <w:r w:rsidRPr="0050344B">
        <w:rPr>
          <w:rFonts w:ascii="Times New Roman" w:hAnsi="Times New Roman" w:cs="Times New Roman"/>
          <w:sz w:val="24"/>
          <w:szCs w:val="24"/>
        </w:rPr>
        <w:lastRenderedPageBreak/>
        <w:t>виде информации о текущей успеваемости учащегося, повышения эффективности осуществления педагогами контрольно-оценочной деятельности с использованием современных способов оценивания, своевременного информирования родителей(законных представителей)  по вопросам успеваемости и посещаемости их детей,  применяя ИКТ в ОУ с 1 сентября 2013 года в</w:t>
      </w:r>
      <w:r w:rsidR="003F0212">
        <w:rPr>
          <w:rFonts w:ascii="Times New Roman" w:hAnsi="Times New Roman" w:cs="Times New Roman"/>
          <w:sz w:val="24"/>
          <w:szCs w:val="24"/>
        </w:rPr>
        <w:t xml:space="preserve">ведены </w:t>
      </w:r>
      <w:r w:rsidRPr="0050344B">
        <w:rPr>
          <w:rFonts w:ascii="Times New Roman" w:hAnsi="Times New Roman" w:cs="Times New Roman"/>
          <w:sz w:val="24"/>
          <w:szCs w:val="24"/>
        </w:rPr>
        <w:t>электронные журналы и электронные дневники.</w:t>
      </w:r>
    </w:p>
    <w:p w:rsidR="00176BC0" w:rsidRPr="003F0212" w:rsidRDefault="00176BC0" w:rsidP="0050344B">
      <w:pPr>
        <w:spacing w:after="0" w:line="240" w:lineRule="auto"/>
        <w:ind w:firstLine="454"/>
        <w:rPr>
          <w:rFonts w:ascii="Times New Roman" w:eastAsia="Times New Roman" w:hAnsi="Times New Roman" w:cs="Times New Roman"/>
          <w:b/>
          <w:sz w:val="16"/>
          <w:szCs w:val="24"/>
        </w:rPr>
      </w:pPr>
    </w:p>
    <w:p w:rsidR="00176BC0" w:rsidRPr="0050344B" w:rsidRDefault="00176BC0" w:rsidP="0050344B">
      <w:pPr>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Медико-социальные условия пребывания обучающихся</w:t>
      </w:r>
    </w:p>
    <w:p w:rsidR="00176BC0" w:rsidRPr="003F0212" w:rsidRDefault="00176BC0" w:rsidP="0050344B">
      <w:pPr>
        <w:spacing w:after="0" w:line="240" w:lineRule="auto"/>
        <w:rPr>
          <w:rFonts w:ascii="Times New Roman" w:eastAsia="Times New Roman" w:hAnsi="Times New Roman" w:cs="Times New Roman"/>
          <w:sz w:val="10"/>
          <w:szCs w:val="24"/>
        </w:rPr>
      </w:pPr>
    </w:p>
    <w:p w:rsidR="00176BC0" w:rsidRPr="0050344B" w:rsidRDefault="00176BC0" w:rsidP="0050344B">
      <w:pPr>
        <w:widowControl w:val="0"/>
        <w:autoSpaceDE w:val="0"/>
        <w:autoSpaceDN w:val="0"/>
        <w:adjustRightInd w:val="0"/>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sz w:val="24"/>
          <w:szCs w:val="24"/>
        </w:rPr>
        <w:t>В Программе развития школы имеется раздел «Сохранение и укрепление здоровья участников образовательного процесса», в котором предусмотрены меры по поддержанию и улучшению здоровья участников образовательного процесса.</w:t>
      </w:r>
    </w:p>
    <w:p w:rsidR="00176BC0" w:rsidRPr="0050344B" w:rsidRDefault="00176BC0" w:rsidP="0050344B">
      <w:pPr>
        <w:widowControl w:val="0"/>
        <w:autoSpaceDE w:val="0"/>
        <w:autoSpaceDN w:val="0"/>
        <w:adjustRightInd w:val="0"/>
        <w:spacing w:after="0" w:line="240" w:lineRule="auto"/>
        <w:rPr>
          <w:rFonts w:ascii="Times New Roman" w:eastAsia="Times New Roman" w:hAnsi="Times New Roman" w:cs="Times New Roman"/>
          <w:b/>
          <w:sz w:val="24"/>
          <w:szCs w:val="24"/>
        </w:rPr>
      </w:pPr>
    </w:p>
    <w:p w:rsidR="00176BC0" w:rsidRPr="0050344B" w:rsidRDefault="00176BC0" w:rsidP="0050344B">
      <w:pPr>
        <w:widowControl w:val="0"/>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Педагогические работники школы используют в образовательном процессе здоровьесберегающие технологии на всех ступенях обучения:</w:t>
      </w:r>
    </w:p>
    <w:p w:rsidR="00176BC0" w:rsidRPr="0050344B" w:rsidRDefault="00176BC0" w:rsidP="0006417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мониторинг состояния здоровья учащихся; </w:t>
      </w:r>
    </w:p>
    <w:p w:rsidR="00176BC0" w:rsidRPr="0050344B" w:rsidRDefault="00176BC0" w:rsidP="0006417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диагностика учащихся, связанная с адаптацией; </w:t>
      </w:r>
    </w:p>
    <w:p w:rsidR="00176BC0" w:rsidRPr="0050344B" w:rsidRDefault="00176BC0" w:rsidP="0006417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образование школьников в сфере здоровья; </w:t>
      </w:r>
    </w:p>
    <w:p w:rsidR="00176BC0" w:rsidRPr="0050344B" w:rsidRDefault="00176BC0" w:rsidP="0006417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укрепление здоровья учащихся; </w:t>
      </w:r>
    </w:p>
    <w:p w:rsidR="00176BC0" w:rsidRPr="0050344B" w:rsidRDefault="00176BC0" w:rsidP="0006417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организация питания.</w:t>
      </w:r>
    </w:p>
    <w:p w:rsidR="00176BC0" w:rsidRPr="003F0212" w:rsidRDefault="00176BC0" w:rsidP="0050344B">
      <w:pPr>
        <w:widowControl w:val="0"/>
        <w:autoSpaceDE w:val="0"/>
        <w:autoSpaceDN w:val="0"/>
        <w:adjustRightInd w:val="0"/>
        <w:spacing w:after="0" w:line="240" w:lineRule="auto"/>
        <w:rPr>
          <w:rFonts w:ascii="Times New Roman" w:eastAsia="Times New Roman" w:hAnsi="Times New Roman" w:cs="Times New Roman"/>
          <w:sz w:val="10"/>
          <w:szCs w:val="24"/>
        </w:rPr>
      </w:pP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 школе созданы дополнительные условия для сохранения и поддержания здоровья учащихся и учителей – имеется:</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спортивная площадка;</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спортивный зал;</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тренажерный зал;</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лицензированный медицинский кабинет, в котором в настоящее время все имеют возможность выполнять  назначения врача в школе: уколы, прививки, контроль артериального давления, оказание экстренной помощи с помощью медицинской сестры;</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проводится «День здоровья»</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имеется достаточное количество санузлов;</w:t>
      </w:r>
    </w:p>
    <w:p w:rsidR="00176BC0" w:rsidRPr="0050344B" w:rsidRDefault="00176BC0" w:rsidP="00064177">
      <w:pPr>
        <w:numPr>
          <w:ilvl w:val="0"/>
          <w:numId w:val="18"/>
        </w:num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имеется гардероб.</w:t>
      </w:r>
    </w:p>
    <w:p w:rsidR="00176BC0" w:rsidRPr="0050344B" w:rsidRDefault="00176BC0" w:rsidP="0050344B">
      <w:pPr>
        <w:spacing w:after="0" w:line="240" w:lineRule="auto"/>
        <w:rPr>
          <w:rFonts w:ascii="Times New Roman" w:hAnsi="Times New Roman" w:cs="Times New Roman"/>
          <w:bCs/>
          <w:sz w:val="24"/>
          <w:szCs w:val="24"/>
        </w:rPr>
      </w:pP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Cs/>
          <w:sz w:val="24"/>
          <w:szCs w:val="24"/>
        </w:rPr>
        <w:t>В соответствии с требованиями СанПиН, школьный медпункт оснащен необходимой мебелью, оборудованием, инструментарием, медикаментами для оказания первой медицинской помощи.    В медицинском кабинете проводится вакцинация и  ежегодный медосмотр учащихся.</w:t>
      </w:r>
      <w:r w:rsidRPr="0050344B">
        <w:rPr>
          <w:rFonts w:ascii="Times New Roman" w:hAnsi="Times New Roman" w:cs="Times New Roman"/>
          <w:bCs/>
          <w:sz w:val="24"/>
          <w:szCs w:val="24"/>
        </w:rPr>
        <w:br/>
        <w:t xml:space="preserve">           Планомерная работа с детьми помогает формировать у учащихся здоровый образ жизни. Медицинская сестра регулярно выпускает с санитарные бюллетени, проводит беседы в младших классах, читает лекции для старшеклассников. С целью своевременного выявления заболеваний на ранней стадии развития организовано проведение ежегодных плановых медицинских осмотров. </w:t>
      </w:r>
    </w:p>
    <w:p w:rsidR="00176BC0" w:rsidRPr="0050344B" w:rsidRDefault="00176BC0" w:rsidP="0050344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76BC0" w:rsidRPr="0050344B" w:rsidRDefault="00176BC0" w:rsidP="0050344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0344B">
        <w:rPr>
          <w:rFonts w:ascii="Times New Roman" w:eastAsia="Times New Roman" w:hAnsi="Times New Roman" w:cs="Times New Roman"/>
          <w:b/>
          <w:bCs/>
          <w:sz w:val="24"/>
          <w:szCs w:val="24"/>
        </w:rPr>
        <w:t>Организация питания</w:t>
      </w:r>
    </w:p>
    <w:p w:rsidR="003F0212" w:rsidRDefault="00176BC0" w:rsidP="003F0212">
      <w:pPr>
        <w:spacing w:after="0" w:line="240" w:lineRule="auto"/>
        <w:ind w:firstLine="567"/>
        <w:rPr>
          <w:rFonts w:ascii="Times New Roman" w:hAnsi="Times New Roman"/>
          <w:sz w:val="24"/>
          <w:lang w:bidi="ru-RU"/>
        </w:rPr>
      </w:pPr>
      <w:r w:rsidRPr="0050344B">
        <w:rPr>
          <w:rFonts w:ascii="Times New Roman" w:eastAsia="Times New Roman" w:hAnsi="Times New Roman" w:cs="Times New Roman"/>
          <w:sz w:val="24"/>
          <w:szCs w:val="24"/>
          <w:lang w:bidi="he-IL"/>
        </w:rPr>
        <w:t xml:space="preserve">Питание учащихся осуществляется по утвержденному графику на переменах. Стоимость питания учащихся категории льготников </w:t>
      </w:r>
      <w:r w:rsidR="003F0212">
        <w:rPr>
          <w:rFonts w:ascii="Times New Roman" w:eastAsia="Times New Roman" w:hAnsi="Times New Roman" w:cs="Times New Roman"/>
          <w:sz w:val="24"/>
          <w:szCs w:val="24"/>
          <w:lang w:bidi="he-IL"/>
        </w:rPr>
        <w:t xml:space="preserve">определяются </w:t>
      </w:r>
      <w:r w:rsidRPr="0050344B">
        <w:rPr>
          <w:rFonts w:ascii="Times New Roman" w:eastAsia="Times New Roman" w:hAnsi="Times New Roman" w:cs="Times New Roman"/>
          <w:sz w:val="24"/>
          <w:szCs w:val="24"/>
          <w:lang w:bidi="he-IL"/>
        </w:rPr>
        <w:t xml:space="preserve"> Постановлением местной администрации Прохладненского муниципального района </w:t>
      </w:r>
    </w:p>
    <w:p w:rsidR="00176BC0" w:rsidRPr="0050344B" w:rsidRDefault="00176BC0" w:rsidP="0050344B">
      <w:pPr>
        <w:spacing w:after="0" w:line="240" w:lineRule="auto"/>
        <w:ind w:firstLine="708"/>
        <w:rPr>
          <w:rFonts w:ascii="Times New Roman" w:eastAsia="Calibri" w:hAnsi="Times New Roman" w:cs="Times New Roman"/>
          <w:sz w:val="24"/>
          <w:szCs w:val="24"/>
        </w:rPr>
      </w:pPr>
      <w:r w:rsidRPr="0050344B">
        <w:rPr>
          <w:rFonts w:ascii="Times New Roman" w:hAnsi="Times New Roman" w:cs="Times New Roman"/>
          <w:bCs/>
          <w:sz w:val="24"/>
          <w:szCs w:val="24"/>
        </w:rPr>
        <w:t xml:space="preserve">Блок столовой расположен на первом этаже основного здания школы, имеет современное технологическое оборудование, </w:t>
      </w:r>
      <w:r w:rsidRPr="0050344B">
        <w:rPr>
          <w:rFonts w:ascii="Times New Roman" w:hAnsi="Times New Roman" w:cs="Times New Roman"/>
          <w:sz w:val="24"/>
          <w:szCs w:val="24"/>
        </w:rPr>
        <w:t>новую современную  мебель. В столовой один обеденный зал (на 100 мест), кухня, моечная,  разделочный цех, кладовая, холодильная камера, кабинет заведующей, комната для персонала, санитарные комнаты.</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Cs/>
          <w:sz w:val="24"/>
          <w:szCs w:val="24"/>
        </w:rPr>
        <w:t>Имеется  морозильная камера, холодильные камеры, предназначенные для хранения разного вида продуктов, причем каждого вида отдельно. Их наличие помогает сохранить качество продуктов до непосредственного их приготовления.</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Cs/>
          <w:sz w:val="24"/>
          <w:szCs w:val="24"/>
        </w:rPr>
        <w:lastRenderedPageBreak/>
        <w:t xml:space="preserve">Школьная столовая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В  школе не было случаев заболевания кишечной инфекцией. </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sz w:val="24"/>
          <w:szCs w:val="24"/>
        </w:rPr>
        <w:t>Контроль  за качеством и сбалансированностью питания кроме администрации осуществляет  комиссия общешкольного родительского комитета.</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Cs/>
          <w:sz w:val="24"/>
          <w:szCs w:val="24"/>
        </w:rPr>
        <w:t> </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
          <w:bCs/>
          <w:sz w:val="24"/>
          <w:szCs w:val="24"/>
        </w:rPr>
        <w:t>Расписание учебных</w:t>
      </w:r>
      <w:r w:rsidRPr="0050344B">
        <w:rPr>
          <w:rFonts w:ascii="Times New Roman" w:hAnsi="Times New Roman" w:cs="Times New Roman"/>
          <w:bCs/>
          <w:sz w:val="24"/>
          <w:szCs w:val="24"/>
        </w:rPr>
        <w:t xml:space="preserve">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учебных занятий включает в себя все образовательные компоненты, представленные в учебном плане школы и определяется требованиями и нормами санитарно-эпидемиологических правил и норм. Расписание согласовано с Управляющим Советом школы и утверждено директором.</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bCs/>
          <w:sz w:val="24"/>
          <w:szCs w:val="24"/>
        </w:rPr>
        <w:t xml:space="preserve">  </w:t>
      </w:r>
    </w:p>
    <w:p w:rsidR="00176BC0" w:rsidRPr="0050344B" w:rsidRDefault="00176BC0" w:rsidP="0050344B">
      <w:pPr>
        <w:spacing w:after="0" w:line="240" w:lineRule="auto"/>
        <w:ind w:firstLine="284"/>
        <w:rPr>
          <w:rFonts w:ascii="Times New Roman" w:hAnsi="Times New Roman" w:cs="Times New Roman"/>
          <w:bCs/>
          <w:sz w:val="24"/>
          <w:szCs w:val="24"/>
        </w:rPr>
      </w:pPr>
      <w:r w:rsidRPr="0050344B">
        <w:rPr>
          <w:rFonts w:ascii="Times New Roman" w:hAnsi="Times New Roman" w:cs="Times New Roman"/>
          <w:bCs/>
          <w:sz w:val="24"/>
          <w:szCs w:val="24"/>
        </w:rPr>
        <w:t>Учебное расписание составлено на основании:</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учебного плана МКОУ «СОШ №2 с. </w:t>
      </w:r>
      <w:r w:rsidR="0050344B">
        <w:rPr>
          <w:rFonts w:ascii="Times New Roman" w:hAnsi="Times New Roman" w:cs="Times New Roman"/>
          <w:bCs/>
          <w:sz w:val="24"/>
          <w:szCs w:val="24"/>
        </w:rPr>
        <w:t>Алтуд</w:t>
      </w:r>
      <w:r w:rsidRPr="0050344B">
        <w:rPr>
          <w:rFonts w:ascii="Times New Roman" w:hAnsi="Times New Roman" w:cs="Times New Roman"/>
          <w:bCs/>
          <w:sz w:val="24"/>
          <w:szCs w:val="24"/>
        </w:rPr>
        <w:t>»;</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учебных программ по предметам Учебного плана; </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сведения о количестве классов в ОУ; </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сведения о наличии учебных кабинетов и о закреплении их за определенными преподавателями; </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сведения о делении классов на подгруппы при прохождении отдельных учебных курсов; </w:t>
      </w:r>
    </w:p>
    <w:p w:rsidR="00176BC0" w:rsidRPr="0050344B" w:rsidRDefault="00176BC0" w:rsidP="00064177">
      <w:pPr>
        <w:numPr>
          <w:ilvl w:val="0"/>
          <w:numId w:val="19"/>
        </w:numPr>
        <w:suppressAutoHyphens/>
        <w:spacing w:after="0" w:line="240" w:lineRule="auto"/>
        <w:rPr>
          <w:rFonts w:ascii="Times New Roman" w:hAnsi="Times New Roman" w:cs="Times New Roman"/>
          <w:bCs/>
          <w:sz w:val="24"/>
          <w:szCs w:val="24"/>
        </w:rPr>
      </w:pPr>
      <w:r w:rsidRPr="0050344B">
        <w:rPr>
          <w:rFonts w:ascii="Times New Roman" w:hAnsi="Times New Roman" w:cs="Times New Roman"/>
          <w:bCs/>
          <w:sz w:val="24"/>
          <w:szCs w:val="24"/>
        </w:rPr>
        <w:t xml:space="preserve">расписания звонков; </w:t>
      </w:r>
    </w:p>
    <w:p w:rsidR="00176BC0" w:rsidRPr="0050344B" w:rsidRDefault="00176BC0" w:rsidP="0050344B">
      <w:pPr>
        <w:spacing w:after="0" w:line="240" w:lineRule="auto"/>
        <w:ind w:firstLine="567"/>
        <w:rPr>
          <w:rFonts w:ascii="Times New Roman" w:hAnsi="Times New Roman" w:cs="Times New Roman"/>
          <w:bCs/>
          <w:sz w:val="24"/>
          <w:szCs w:val="24"/>
        </w:rPr>
      </w:pPr>
      <w:r w:rsidRPr="0050344B">
        <w:rPr>
          <w:rFonts w:ascii="Times New Roman" w:hAnsi="Times New Roman" w:cs="Times New Roman"/>
          <w:sz w:val="24"/>
          <w:szCs w:val="24"/>
        </w:rPr>
        <w:t xml:space="preserve">Расписание дополнительных занятий составлено с учётом гигиенических требований к расписанию уроков (СанПиНа 2.4.2.2821-10, Минздрав России, 04.04.2003г. №27). </w:t>
      </w:r>
      <w:r w:rsidRPr="0050344B">
        <w:rPr>
          <w:rFonts w:ascii="Times New Roman" w:hAnsi="Times New Roman" w:cs="Times New Roman"/>
          <w:bCs/>
          <w:sz w:val="24"/>
          <w:szCs w:val="24"/>
        </w:rPr>
        <w:t>Спортивные секции, кружковые занятия и все занятия дополнительного образования проводятся во внеурочное время.</w:t>
      </w:r>
    </w:p>
    <w:p w:rsidR="00176BC0" w:rsidRPr="0050344B" w:rsidRDefault="00176BC0" w:rsidP="0050344B">
      <w:pPr>
        <w:spacing w:after="0" w:line="240" w:lineRule="auto"/>
        <w:ind w:firstLine="680"/>
        <w:rPr>
          <w:rFonts w:ascii="Times New Roman" w:eastAsia="Times New Roman" w:hAnsi="Times New Roman" w:cs="Times New Roman"/>
          <w:bCs/>
          <w:sz w:val="24"/>
          <w:szCs w:val="24"/>
        </w:rPr>
      </w:pPr>
      <w:r w:rsidRPr="0050344B">
        <w:rPr>
          <w:rFonts w:ascii="Times New Roman" w:eastAsia="Times New Roman" w:hAnsi="Times New Roman" w:cs="Times New Roman"/>
          <w:bCs/>
          <w:sz w:val="24"/>
          <w:szCs w:val="24"/>
        </w:rPr>
        <w:t>Расписание дополнительных занятий обучающихся составлено отдельно от обязательных предметов. Составлены и утверждены директором школы расписания  с обучающимися на дому, факультативов, индивидуальных и групповых занятий.</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b/>
          <w:sz w:val="24"/>
          <w:szCs w:val="24"/>
        </w:rPr>
        <w:t>Социально психологическая служба</w:t>
      </w:r>
      <w:r w:rsidRPr="0050344B">
        <w:rPr>
          <w:rFonts w:ascii="Times New Roman" w:eastAsia="Times New Roman" w:hAnsi="Times New Roman" w:cs="Times New Roman"/>
          <w:sz w:val="24"/>
          <w:szCs w:val="24"/>
        </w:rPr>
        <w:t xml:space="preserve"> (далее СПС) – один из компонентов целостной системы   деятельности школы. 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w:t>
      </w:r>
    </w:p>
    <w:p w:rsidR="00176BC0" w:rsidRPr="0050344B" w:rsidRDefault="00176BC0" w:rsidP="0050344B">
      <w:pPr>
        <w:spacing w:after="0" w:line="240" w:lineRule="auto"/>
        <w:ind w:firstLine="708"/>
        <w:rPr>
          <w:rFonts w:ascii="Times New Roman" w:eastAsia="Times New Roman" w:hAnsi="Times New Roman" w:cs="Times New Roman"/>
          <w:bCs/>
          <w:sz w:val="24"/>
          <w:szCs w:val="24"/>
        </w:rPr>
      </w:pPr>
      <w:r w:rsidRPr="0050344B">
        <w:rPr>
          <w:rFonts w:ascii="Times New Roman" w:eastAsia="Times New Roman" w:hAnsi="Times New Roman" w:cs="Times New Roman"/>
          <w:bCs/>
          <w:sz w:val="24"/>
          <w:szCs w:val="24"/>
        </w:rPr>
        <w:t xml:space="preserve">Ежегодно работа начинается с составления и утверждения плана работы на учебный год, с целью обеспечения социального и психологического здоровья участников учебно-воспитательного процесса, защиты прав и интересов детей, создание благоприятных условий для их полноценного развития. В течение года с детьми из неблагополучных семей проводятся беседы, консультации, индивидуальная работа. Семьи данной категории детей посещаются на дому, с целью выявления неблагополучий и составления актов ЖБУ. С детьми на период каникул проводятся инструктажи по ТБ, профилактические беседы. </w:t>
      </w:r>
    </w:p>
    <w:p w:rsidR="00176BC0" w:rsidRPr="0050344B" w:rsidRDefault="00176BC0" w:rsidP="0050344B">
      <w:pPr>
        <w:spacing w:after="0" w:line="240" w:lineRule="auto"/>
        <w:ind w:firstLine="708"/>
        <w:rPr>
          <w:rFonts w:ascii="Times New Roman" w:eastAsia="Times New Roman" w:hAnsi="Times New Roman" w:cs="Times New Roman"/>
          <w:bCs/>
          <w:sz w:val="24"/>
          <w:szCs w:val="24"/>
        </w:rPr>
      </w:pPr>
      <w:r w:rsidRPr="0050344B">
        <w:rPr>
          <w:rFonts w:ascii="Times New Roman" w:eastAsia="Times New Roman" w:hAnsi="Times New Roman" w:cs="Times New Roman"/>
          <w:bCs/>
          <w:sz w:val="24"/>
          <w:szCs w:val="24"/>
        </w:rPr>
        <w:t>Диагностическая работа, проводимая  в школе,  позволяет более детально взглянуть на проблему ребенка, выявить нарушения в развитии. После проведенного анализа диагностики проводятся коррекционно-развивающие занятия с обучающимися (игры,</w:t>
      </w:r>
    </w:p>
    <w:p w:rsidR="00176BC0" w:rsidRPr="0050344B" w:rsidRDefault="00176BC0" w:rsidP="0050344B">
      <w:pPr>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bCs/>
          <w:sz w:val="24"/>
          <w:szCs w:val="24"/>
        </w:rPr>
        <w:t xml:space="preserve">занятия с элементами тренинга), консультации, беседы. </w:t>
      </w:r>
    </w:p>
    <w:p w:rsidR="00176BC0" w:rsidRPr="0050344B" w:rsidRDefault="00176BC0" w:rsidP="0050344B">
      <w:pPr>
        <w:spacing w:after="0" w:line="240" w:lineRule="auto"/>
        <w:ind w:firstLine="708"/>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Кадровое обеспече</w:t>
      </w:r>
      <w:r w:rsidR="00F81820">
        <w:rPr>
          <w:rFonts w:ascii="Times New Roman" w:eastAsia="Times New Roman" w:hAnsi="Times New Roman" w:cs="Times New Roman"/>
          <w:sz w:val="24"/>
          <w:szCs w:val="24"/>
        </w:rPr>
        <w:t xml:space="preserve">ние СПС: зам. директора по ВР, </w:t>
      </w:r>
      <w:r w:rsidRPr="0050344B">
        <w:rPr>
          <w:rFonts w:ascii="Times New Roman" w:eastAsia="Times New Roman" w:hAnsi="Times New Roman" w:cs="Times New Roman"/>
          <w:sz w:val="24"/>
          <w:szCs w:val="24"/>
        </w:rPr>
        <w:t>социальный педагог, руководители ШМО классных руководителей.</w:t>
      </w:r>
    </w:p>
    <w:p w:rsidR="00176BC0" w:rsidRPr="0050344B" w:rsidRDefault="00176BC0" w:rsidP="0050344B">
      <w:pPr>
        <w:spacing w:after="0" w:line="240" w:lineRule="auto"/>
        <w:ind w:firstLine="709"/>
        <w:outlineLvl w:val="4"/>
        <w:rPr>
          <w:rFonts w:ascii="Times New Roman" w:eastAsia="Times New Roman" w:hAnsi="Times New Roman" w:cs="Times New Roman"/>
          <w:bCs/>
          <w:iCs/>
          <w:sz w:val="24"/>
          <w:szCs w:val="24"/>
          <w:lang w:bidi="en-US"/>
        </w:rPr>
      </w:pPr>
      <w:r w:rsidRPr="0050344B">
        <w:rPr>
          <w:rFonts w:ascii="Times New Roman" w:eastAsia="Times New Roman" w:hAnsi="Times New Roman" w:cs="Times New Roman"/>
          <w:bCs/>
          <w:iCs/>
          <w:sz w:val="24"/>
          <w:szCs w:val="24"/>
          <w:lang w:bidi="en-US"/>
        </w:rPr>
        <w:t>Управление деятельностью СПС:</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1. Непосредственное управление деятельностью службы осуществляется в соответствии с положением, приказами и распоряжениями директора школы.</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lastRenderedPageBreak/>
        <w:t>2.  Непосредственное управление деятельностью СПС осуществляет заместитель директора по ВР, который организует всю работу и несет персональную ответственность за ее результаты.</w:t>
      </w:r>
    </w:p>
    <w:p w:rsidR="00176BC0" w:rsidRDefault="00176BC0" w:rsidP="003F0212">
      <w:pPr>
        <w:spacing w:after="0" w:line="240" w:lineRule="auto"/>
        <w:ind w:firstLine="709"/>
        <w:outlineLvl w:val="4"/>
        <w:rPr>
          <w:rFonts w:ascii="Times New Roman" w:eastAsia="Times New Roman" w:hAnsi="Times New Roman" w:cs="Times New Roman"/>
          <w:sz w:val="24"/>
          <w:szCs w:val="24"/>
          <w:lang w:bidi="en-US"/>
        </w:rPr>
      </w:pPr>
      <w:r w:rsidRPr="0050344B">
        <w:rPr>
          <w:rFonts w:ascii="Times New Roman" w:eastAsia="Times New Roman" w:hAnsi="Times New Roman" w:cs="Times New Roman"/>
          <w:sz w:val="24"/>
          <w:szCs w:val="24"/>
          <w:lang w:bidi="en-US"/>
        </w:rPr>
        <w:t>Работа СПС позволяет объединить усилия педагогов, психолога, социального педагога и других субъектов учебно-воспитательного процесса, наметить целостную программу индивидуального сопровождения. </w:t>
      </w:r>
    </w:p>
    <w:p w:rsidR="003F0212" w:rsidRPr="003F0212" w:rsidRDefault="003F0212" w:rsidP="003F0212">
      <w:pPr>
        <w:spacing w:after="0" w:line="240" w:lineRule="auto"/>
        <w:ind w:firstLine="709"/>
        <w:outlineLvl w:val="4"/>
        <w:rPr>
          <w:rFonts w:ascii="Times New Roman" w:eastAsia="Times New Roman" w:hAnsi="Times New Roman" w:cs="Times New Roman"/>
          <w:sz w:val="8"/>
          <w:szCs w:val="24"/>
          <w:lang w:bidi="en-US"/>
        </w:rPr>
      </w:pPr>
    </w:p>
    <w:p w:rsidR="00176BC0" w:rsidRPr="004D58CF" w:rsidRDefault="00176BC0" w:rsidP="003F0212">
      <w:pPr>
        <w:spacing w:after="0" w:line="240" w:lineRule="auto"/>
        <w:jc w:val="center"/>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Качество условий по обеспечению безопас</w:t>
      </w:r>
      <w:r w:rsidR="004D58CF">
        <w:rPr>
          <w:rFonts w:ascii="Times New Roman" w:eastAsia="Times New Roman" w:hAnsi="Times New Roman" w:cs="Times New Roman"/>
          <w:b/>
          <w:sz w:val="24"/>
          <w:szCs w:val="24"/>
        </w:rPr>
        <w:t>ности образовательного процесса</w:t>
      </w:r>
    </w:p>
    <w:p w:rsidR="00176BC0" w:rsidRPr="0050344B" w:rsidRDefault="00176BC0" w:rsidP="003F0212">
      <w:pPr>
        <w:spacing w:after="0" w:line="240" w:lineRule="auto"/>
        <w:jc w:val="center"/>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Соблюдение требований техники безопасности к используемым помещениям, оборудованию, инвентарю.</w:t>
      </w:r>
    </w:p>
    <w:p w:rsidR="00176BC0" w:rsidRPr="003F0212" w:rsidRDefault="00176BC0" w:rsidP="0050344B">
      <w:pPr>
        <w:spacing w:after="0" w:line="240" w:lineRule="auto"/>
        <w:rPr>
          <w:rFonts w:ascii="Times New Roman" w:eastAsia="Times New Roman" w:hAnsi="Times New Roman" w:cs="Times New Roman"/>
          <w:sz w:val="6"/>
          <w:szCs w:val="24"/>
        </w:rPr>
      </w:pPr>
    </w:p>
    <w:p w:rsidR="00176BC0" w:rsidRPr="0050344B" w:rsidRDefault="00176BC0" w:rsidP="0050344B">
      <w:pPr>
        <w:spacing w:after="0" w:line="240" w:lineRule="auto"/>
        <w:ind w:left="-142"/>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ab/>
      </w:r>
      <w:r w:rsidRPr="0050344B">
        <w:rPr>
          <w:rFonts w:ascii="Times New Roman" w:eastAsia="Times New Roman" w:hAnsi="Times New Roman" w:cs="Times New Roman"/>
          <w:sz w:val="24"/>
          <w:szCs w:val="24"/>
        </w:rPr>
        <w:tab/>
        <w:t xml:space="preserve">В образовательном учреждении обеспечивается охрана здоровья участников образовательного процесса, соблюдаются санитарные, гигиенические требования, требования пожарной безопасности, электробезопасности, охраны труда, определены действия работников ОУ в чрезвычайных ситуациях, приказом по школе определены ответственные лица. В наличии планы эвакуации, соответствующие ГОСТу, первичные средства пожаротушения укомплектованы не в полном объёме. Установлена автоматическая пожарная сигнализация. Запасные выходы в исправном состоянии со знаком «Запасной выход» над дверью, пути эвакуации свободны от посторонних предметов. Электропроводка в здании ОУ находится в исправном состоянии. Во всех кабинетах, мастерских, спортивном зале имеются инструкции по ТБ, а также инструкции по различным видам работ (лабораторным работам, демонстрационным опытам, экскурсиям и пр.) и на каждый вид используемого оборудования (компьютер, проектор, интерактивная доска и т.п.)    Журналы по охране труда имеются и в основном соответствуют требованиям. </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Один раз в квартал проводится тренировочное занятие по эвакуации людей при чрезвычайных ситуациях.</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В школе установлена сертифицированная «тревожная кнопка», для экстренного вызова правоохранительных органов </w:t>
      </w:r>
    </w:p>
    <w:p w:rsidR="00176BC0" w:rsidRPr="0050344B" w:rsidRDefault="00176BC0" w:rsidP="004D58CF">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Во всех кабинетах соблюдается техника безопасности согласно инструкции по пожарной безопасности, инструкции о порядке действий персонала по обеспечению безопасной и быстрой эвакуации людей при пожаре. В кабинетах имеются памятки по действиям в экстремальных ситуациях, номера телефонов экстренной помощи правоохранительных и эк</w:t>
      </w:r>
      <w:r w:rsidR="004D58CF">
        <w:rPr>
          <w:rFonts w:ascii="Times New Roman" w:eastAsia="Times New Roman" w:hAnsi="Times New Roman" w:cs="Times New Roman"/>
          <w:sz w:val="24"/>
          <w:szCs w:val="24"/>
        </w:rPr>
        <w:t>стренных служб.</w:t>
      </w:r>
    </w:p>
    <w:p w:rsidR="00176BC0" w:rsidRPr="0050344B" w:rsidRDefault="00176BC0" w:rsidP="0050344B">
      <w:pPr>
        <w:spacing w:after="0" w:line="240" w:lineRule="auto"/>
        <w:rPr>
          <w:rFonts w:ascii="Times New Roman" w:eastAsia="Times New Roman" w:hAnsi="Times New Roman" w:cs="Times New Roman"/>
          <w:sz w:val="24"/>
          <w:szCs w:val="24"/>
        </w:rPr>
      </w:pPr>
    </w:p>
    <w:p w:rsidR="00176BC0" w:rsidRPr="004D58CF" w:rsidRDefault="00176BC0" w:rsidP="004D58CF">
      <w:pPr>
        <w:spacing w:after="0" w:line="240" w:lineRule="auto"/>
        <w:jc w:val="center"/>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Соблюдение правил и норм охраны труда, техники безопасности установленным требованиям, в т.ч. дос</w:t>
      </w:r>
      <w:r w:rsidR="004D58CF">
        <w:rPr>
          <w:rFonts w:ascii="Times New Roman" w:eastAsia="Times New Roman" w:hAnsi="Times New Roman" w:cs="Times New Roman"/>
          <w:b/>
          <w:sz w:val="24"/>
          <w:szCs w:val="24"/>
        </w:rPr>
        <w:t>тупа к информации сети Интернет</w:t>
      </w:r>
    </w:p>
    <w:p w:rsidR="00176BC0" w:rsidRPr="0050344B" w:rsidRDefault="00176BC0" w:rsidP="0050344B">
      <w:pPr>
        <w:spacing w:after="0" w:line="240" w:lineRule="auto"/>
        <w:ind w:firstLine="709"/>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Правила  и нормы охраны труда, техники безопасности установленным требованиям, в т.ч. доступа к информации сети Интернет соблюдаются в соответствии Приказа МОН КБР «Об организационных мерах по</w:t>
      </w:r>
      <w:r w:rsidRPr="0050344B">
        <w:rPr>
          <w:rFonts w:ascii="Times New Roman" w:eastAsia="Times New Roman" w:hAnsi="Times New Roman" w:cs="Times New Roman"/>
          <w:bCs/>
          <w:sz w:val="24"/>
          <w:szCs w:val="24"/>
        </w:rPr>
        <w:t xml:space="preserve"> исключению доступа образовательных учреждений к ресурсам сети Интернет, содержащим информацию, несовместимую с задачами образования».</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 школе разработаны:</w:t>
      </w:r>
    </w:p>
    <w:p w:rsidR="00176BC0" w:rsidRPr="0050344B"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 xml:space="preserve">Правила использования сети Интернет в образовательном учреждении  </w:t>
      </w:r>
    </w:p>
    <w:p w:rsidR="00176BC0" w:rsidRPr="0050344B"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 xml:space="preserve">Инструкция для сотрудников образовательных учреждений и членов общественных Советов образовательных учреждений о порядке действий при осуществлении контроля за использованием учащимися сети Интернет </w:t>
      </w:r>
    </w:p>
    <w:p w:rsidR="00176BC0" w:rsidRPr="0050344B"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 xml:space="preserve">Положение об общественном Совете образовательного учреждения по вопросам регламентации доступа к информации в сети Интернет. </w:t>
      </w:r>
    </w:p>
    <w:p w:rsidR="00176BC0" w:rsidRPr="0050344B"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 xml:space="preserve">Порядок разработки системы классификации информации, несовместимой с задачами образования и применения указанной системы классификации </w:t>
      </w:r>
    </w:p>
    <w:p w:rsidR="00176BC0" w:rsidRPr="0050344B"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Классификатор информации, распространение которой запрещено в соответствии с законодательством Российской Федерации</w:t>
      </w:r>
    </w:p>
    <w:p w:rsidR="00176BC0" w:rsidRPr="003F0212" w:rsidRDefault="00176BC0" w:rsidP="00064177">
      <w:pPr>
        <w:numPr>
          <w:ilvl w:val="0"/>
          <w:numId w:val="20"/>
        </w:numPr>
        <w:suppressAutoHyphens/>
        <w:spacing w:after="0" w:line="240" w:lineRule="auto"/>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Классификатор информации, несовместимой с задачами образования.</w:t>
      </w:r>
    </w:p>
    <w:p w:rsidR="00176BC0" w:rsidRPr="0050344B" w:rsidRDefault="00176BC0" w:rsidP="0050344B">
      <w:pPr>
        <w:spacing w:after="0" w:line="240" w:lineRule="auto"/>
        <w:ind w:left="360"/>
        <w:rPr>
          <w:rFonts w:ascii="Times New Roman" w:eastAsia="Times New Roman" w:hAnsi="Times New Roman" w:cs="Times New Roman"/>
          <w:sz w:val="24"/>
          <w:szCs w:val="24"/>
        </w:rPr>
      </w:pPr>
    </w:p>
    <w:p w:rsidR="00176BC0" w:rsidRPr="004D58CF" w:rsidRDefault="00176BC0" w:rsidP="004D58CF">
      <w:pPr>
        <w:spacing w:after="0" w:line="240" w:lineRule="auto"/>
        <w:ind w:left="360"/>
        <w:rPr>
          <w:rFonts w:ascii="Times New Roman" w:eastAsia="Times New Roman" w:hAnsi="Times New Roman" w:cs="Times New Roman"/>
          <w:bCs/>
          <w:sz w:val="24"/>
          <w:szCs w:val="24"/>
        </w:rPr>
      </w:pPr>
      <w:r w:rsidRPr="0050344B">
        <w:rPr>
          <w:rFonts w:ascii="Times New Roman" w:eastAsia="Times New Roman" w:hAnsi="Times New Roman" w:cs="Times New Roman"/>
          <w:sz w:val="24"/>
          <w:szCs w:val="24"/>
        </w:rPr>
        <w:t xml:space="preserve">Инженер – программист еженедельно проверяет работы контент – фильтра, дополняет списки запрещенных для учащихся сайтов. </w:t>
      </w:r>
    </w:p>
    <w:p w:rsidR="00176BC0" w:rsidRPr="0050344B" w:rsidRDefault="00176BC0" w:rsidP="004D58CF">
      <w:pPr>
        <w:spacing w:after="0" w:line="240" w:lineRule="auto"/>
        <w:jc w:val="center"/>
        <w:rPr>
          <w:rFonts w:ascii="Times New Roman" w:eastAsia="Times New Roman" w:hAnsi="Times New Roman" w:cs="Times New Roman"/>
          <w:b/>
          <w:sz w:val="24"/>
          <w:szCs w:val="24"/>
        </w:rPr>
      </w:pPr>
      <w:r w:rsidRPr="0050344B">
        <w:rPr>
          <w:rFonts w:ascii="Times New Roman" w:eastAsia="Times New Roman" w:hAnsi="Times New Roman" w:cs="Times New Roman"/>
          <w:b/>
          <w:snapToGrid w:val="0"/>
          <w:sz w:val="24"/>
          <w:szCs w:val="24"/>
        </w:rPr>
        <w:t xml:space="preserve">Обеспечение условий </w:t>
      </w:r>
      <w:r w:rsidRPr="0050344B">
        <w:rPr>
          <w:rFonts w:ascii="Times New Roman" w:eastAsia="Times New Roman" w:hAnsi="Times New Roman" w:cs="Times New Roman"/>
          <w:b/>
          <w:sz w:val="24"/>
          <w:szCs w:val="24"/>
        </w:rPr>
        <w:t>охраны труда, техники безопасности.</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lastRenderedPageBreak/>
        <w:t xml:space="preserve">В образовательном учреждении соблюдаются правила и нормы охраны труда, техники безопасности. За прошедший период в учреждении не зарегистрировано случаев приведших к ущербу для жизни и здоровья детей или случаев травматизма, связанных с условиями их пребывания в школе. Не было зарегистрировано случаев пищевых отравлений в школьной столовой. Также не было случаев возникновения возгораний на территории учреждения, случаев дорожно-транспортного травматизма с учащимися. </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Со всеми поступающими на работу лицами проводится вводный инструктаж по охране труда с записью в журнал установленного образца под роспись. Разработаны и утверждены программы вводного и повторного инструктажа.  Повторные</w:t>
      </w:r>
      <w:r w:rsidR="003F0212">
        <w:rPr>
          <w:rFonts w:ascii="Times New Roman" w:eastAsia="Times New Roman" w:hAnsi="Times New Roman" w:cs="Times New Roman"/>
          <w:sz w:val="24"/>
          <w:szCs w:val="24"/>
        </w:rPr>
        <w:t xml:space="preserve"> инструктажи по охране труда </w:t>
      </w:r>
      <w:r w:rsidRPr="0050344B">
        <w:rPr>
          <w:rFonts w:ascii="Times New Roman" w:eastAsia="Times New Roman" w:hAnsi="Times New Roman" w:cs="Times New Roman"/>
          <w:sz w:val="24"/>
          <w:szCs w:val="24"/>
        </w:rPr>
        <w:t xml:space="preserve">  проводятся по утвержденным инструкциям 1 раз в полугодие с записью в журнал установленного образца под роспись. Плановые повторные инструктажи по пожарной безопасности проводятся по утвержденным инструкциям 1 раз в квартал, с регистрацией в журнале установленной формы, под роспись.   Проводится обучение и проверка знаний 1 раз в год по электробезопасности не электротехнического персонала, с присвоением 1 квалификационной группы, с регистрацией в журнале установленной формы под роспись. Проводилось обучение работников образовательного учреждения  по пожарно-техническому минимуму.</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При поступлении на работу все проходят предварительный медицинский осмотр и в дальнейшем проходят периодические медицинские осмотры 1 ра</w:t>
      </w:r>
      <w:r w:rsidR="00F81820">
        <w:rPr>
          <w:rFonts w:ascii="Times New Roman" w:eastAsia="Times New Roman" w:hAnsi="Times New Roman" w:cs="Times New Roman"/>
          <w:sz w:val="24"/>
          <w:szCs w:val="24"/>
        </w:rPr>
        <w:t xml:space="preserve">з в год, а работники столовой </w:t>
      </w:r>
      <w:r w:rsidRPr="0050344B">
        <w:rPr>
          <w:rFonts w:ascii="Times New Roman" w:eastAsia="Times New Roman" w:hAnsi="Times New Roman" w:cs="Times New Roman"/>
          <w:sz w:val="24"/>
          <w:szCs w:val="24"/>
        </w:rPr>
        <w:t>1 раз в квартал. Проводятся  предрейс</w:t>
      </w:r>
      <w:r w:rsidR="00F81820">
        <w:rPr>
          <w:rFonts w:ascii="Times New Roman" w:eastAsia="Times New Roman" w:hAnsi="Times New Roman" w:cs="Times New Roman"/>
          <w:sz w:val="24"/>
          <w:szCs w:val="24"/>
        </w:rPr>
        <w:t>овые осмотры водителя автобуса.</w:t>
      </w:r>
    </w:p>
    <w:p w:rsidR="00176BC0" w:rsidRPr="0050344B" w:rsidRDefault="00176BC0" w:rsidP="0050344B">
      <w:pPr>
        <w:spacing w:after="0" w:line="240" w:lineRule="auto"/>
        <w:ind w:firstLine="567"/>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Кабинеты и подразделения школы с повышенной травмоопасностью снабжены аптечками и огнетушителями. Регулярно приобретаются медикаменты для медицинского кабинета и пополнения аптечек в кабинетах. </w:t>
      </w:r>
    </w:p>
    <w:p w:rsidR="00176BC0" w:rsidRPr="0050344B" w:rsidRDefault="00176BC0" w:rsidP="0050344B">
      <w:pPr>
        <w:spacing w:after="0" w:line="240" w:lineRule="auto"/>
        <w:ind w:firstLine="567"/>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Разработаны и утверждены  инструкции по охране труда для должностей, профессий и видов работ выполняемых в учреждении. Ведутся журналы учета и выдачи инструкций по охране труда. </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Один раз в квартал проводится тренировочное занятие по эвакуации людей при чрезвычайных ситуациях.</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В школе установлена сертифицированная «тревожная кнопка», для экстренного вызова правоохранительных органов </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Во всех кабинетах имеются инструкции по пожарной безопасности, о порядке действий персонала по обеспечению безопасной и быстрой эвакуации людей при пожаре.</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Кроме того, в учреждении ведутся журналы: учета тренировочных занятий по эвакуации людей в экстренной ситуации; журнал регистрации несчастных случаев на производстве, журнал несчастных случаев с обучающимися, журнал регистрации результатов испытаний спортинвентаря, журнал инструктажа учащихся по технике безопасности при проведении массовых внеклассных и внешкольных мероприятий, журнал осмотра и ремонта зданий и сооружений, журнал учета посетителей, журнал обхода школы и пришкольной территории, журнал ежедневного контроля средств пожаротушения, состояния электросети, автоматической пожарной сигнализации, тревожной кнопки, телефонной связи</w:t>
      </w:r>
      <w:r w:rsidRPr="0050344B">
        <w:rPr>
          <w:rFonts w:ascii="Times New Roman" w:eastAsia="Times New Roman" w:hAnsi="Times New Roman" w:cs="Times New Roman"/>
          <w:vanish/>
          <w:sz w:val="24"/>
          <w:szCs w:val="24"/>
        </w:rPr>
        <w:t>етия электросети,автоматической пожарной сигнализации, тревожной кнопки, телефонной сети.</w:t>
      </w:r>
      <w:r w:rsidRPr="0050344B">
        <w:rPr>
          <w:rFonts w:ascii="Times New Roman" w:eastAsia="Times New Roman" w:hAnsi="Times New Roman" w:cs="Times New Roman"/>
          <w:sz w:val="24"/>
          <w:szCs w:val="24"/>
        </w:rPr>
        <w:t>.</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В целях поддержания в исправном состоянии зданий и сооружений, своевременного планирования ремонтных работ, комиссия по осмотру зданий и сооружений, назначенная приказом директора, два раза в год весной и осенью проводит обследование зданий и сооружений школы с составлением акта обследования. В акте указывается состояние проверяемых объектов и рекомендации по  устранению нарушений.  Акт утверждается приказом директора с указанием лиц, ответственных за устранение нарушений. </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           В начале учебного года в учреждении разрабатываются: план по  улучшению условий и охране труда, план работы комиссии по охране труда, план противопожарных мероприятий, график проведения дня охраны труда.</w:t>
      </w:r>
    </w:p>
    <w:p w:rsidR="00176BC0" w:rsidRPr="0050344B" w:rsidRDefault="003F0212" w:rsidP="0050344B">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             </w:t>
      </w:r>
      <w:r w:rsidR="00176BC0" w:rsidRPr="0050344B">
        <w:rPr>
          <w:rFonts w:ascii="Times New Roman" w:eastAsia="Times New Roman" w:hAnsi="Times New Roman" w:cs="Times New Roman"/>
          <w:sz w:val="24"/>
          <w:szCs w:val="24"/>
        </w:rPr>
        <w:t>Доступ к информации сети Интернет в учреждении обеспечивается.</w:t>
      </w:r>
    </w:p>
    <w:p w:rsidR="00176BC0" w:rsidRPr="0050344B" w:rsidRDefault="00176BC0" w:rsidP="0050344B">
      <w:pPr>
        <w:spacing w:after="0" w:line="240" w:lineRule="auto"/>
        <w:rPr>
          <w:rFonts w:ascii="Times New Roman" w:eastAsia="Times New Roman" w:hAnsi="Times New Roman" w:cs="Times New Roman"/>
          <w:snapToGrid w:val="0"/>
          <w:sz w:val="24"/>
          <w:szCs w:val="24"/>
        </w:rPr>
      </w:pPr>
    </w:p>
    <w:p w:rsidR="00176BC0" w:rsidRPr="0050344B" w:rsidRDefault="00176BC0" w:rsidP="0050344B">
      <w:pPr>
        <w:spacing w:after="0" w:line="240" w:lineRule="auto"/>
        <w:rPr>
          <w:rFonts w:ascii="Times New Roman" w:eastAsia="Times New Roman" w:hAnsi="Times New Roman" w:cs="Times New Roman"/>
          <w:b/>
          <w:snapToGrid w:val="0"/>
          <w:sz w:val="24"/>
          <w:szCs w:val="24"/>
        </w:rPr>
      </w:pPr>
      <w:r w:rsidRPr="0050344B">
        <w:rPr>
          <w:rFonts w:ascii="Times New Roman" w:eastAsia="Times New Roman" w:hAnsi="Times New Roman" w:cs="Times New Roman"/>
          <w:b/>
          <w:snapToGrid w:val="0"/>
          <w:sz w:val="24"/>
          <w:szCs w:val="24"/>
        </w:rPr>
        <w:t>Эстетические условия, оформление школы, кабинетов, наличие ограждения и состояние пришкольной территории.</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xml:space="preserve">Школа имеет эстетический, аккуратный вид. Внутри зданий, в коридорах, имеются оформленные стенды на темы школьной жизни, по пожарной безопасности , по правилам дорожного </w:t>
      </w:r>
      <w:r w:rsidRPr="0050344B">
        <w:rPr>
          <w:rFonts w:ascii="Times New Roman" w:eastAsia="Times New Roman" w:hAnsi="Times New Roman" w:cs="Times New Roman"/>
          <w:sz w:val="24"/>
          <w:szCs w:val="24"/>
        </w:rPr>
        <w:lastRenderedPageBreak/>
        <w:t>движения, по безопасности на водных объектах, по антитеррористической безопасности, по гражданской обороне и чрезвычайным ситуациям, по охране труда, цветы.</w:t>
      </w:r>
    </w:p>
    <w:p w:rsidR="00176BC0" w:rsidRPr="0050344B" w:rsidRDefault="00176BC0" w:rsidP="0050344B">
      <w:pPr>
        <w:spacing w:after="0" w:line="240" w:lineRule="auto"/>
        <w:ind w:firstLine="709"/>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Кабинеты в имеют эстетический, привлекательный вид, хорошо оформлены, много необходимой информации, классные уголки, уголки по охране труда, много цветов.</w:t>
      </w:r>
    </w:p>
    <w:p w:rsidR="00176BC0" w:rsidRPr="0050344B" w:rsidRDefault="00176BC0" w:rsidP="0050344B">
      <w:pPr>
        <w:spacing w:after="0" w:line="240" w:lineRule="auto"/>
        <w:ind w:firstLine="720"/>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По всему периметру  здания школы имеют ограждение высотой 1,2 м. Пришкольная территория освещается в темное время суток. На территории имеются зеленые насаждения: деревья, кустарники, клумбы с цветами, газоны, спортивная площадка.</w:t>
      </w:r>
    </w:p>
    <w:p w:rsidR="00176BC0" w:rsidRPr="0050344B" w:rsidRDefault="00176BC0" w:rsidP="0050344B">
      <w:pPr>
        <w:spacing w:after="0" w:line="240" w:lineRule="auto"/>
        <w:rPr>
          <w:rFonts w:ascii="Times New Roman" w:eastAsia="Times New Roman" w:hAnsi="Times New Roman" w:cs="Times New Roman"/>
          <w:snapToGrid w:val="0"/>
          <w:sz w:val="24"/>
          <w:szCs w:val="24"/>
        </w:rPr>
      </w:pPr>
    </w:p>
    <w:p w:rsidR="00176BC0" w:rsidRPr="0050344B" w:rsidRDefault="00176BC0" w:rsidP="0050344B">
      <w:pPr>
        <w:spacing w:after="0" w:line="240" w:lineRule="auto"/>
        <w:rPr>
          <w:rFonts w:ascii="Times New Roman" w:eastAsia="Times New Roman" w:hAnsi="Times New Roman" w:cs="Times New Roman"/>
          <w:b/>
          <w:snapToGrid w:val="0"/>
          <w:sz w:val="24"/>
          <w:szCs w:val="24"/>
        </w:rPr>
      </w:pPr>
      <w:r w:rsidRPr="0050344B">
        <w:rPr>
          <w:rFonts w:ascii="Times New Roman" w:eastAsia="Times New Roman" w:hAnsi="Times New Roman" w:cs="Times New Roman"/>
          <w:b/>
          <w:snapToGrid w:val="0"/>
          <w:sz w:val="24"/>
          <w:szCs w:val="24"/>
        </w:rPr>
        <w:t>Обеспечение санитарно-бытовых условий (наличие оборудованных гардеробов, туалетов, мест личной гигиены и т.д.)</w:t>
      </w:r>
    </w:p>
    <w:p w:rsidR="00176BC0" w:rsidRPr="0050344B" w:rsidRDefault="00176BC0" w:rsidP="0050344B">
      <w:pPr>
        <w:spacing w:after="0" w:line="240" w:lineRule="auto"/>
        <w:ind w:firstLine="709"/>
        <w:rPr>
          <w:rFonts w:ascii="Times New Roman" w:eastAsia="Times New Roman" w:hAnsi="Times New Roman" w:cs="Times New Roman"/>
          <w:b/>
          <w:sz w:val="24"/>
          <w:szCs w:val="24"/>
          <w:u w:val="single"/>
        </w:rPr>
      </w:pPr>
      <w:r w:rsidRPr="0050344B">
        <w:rPr>
          <w:rFonts w:ascii="Times New Roman" w:eastAsia="Times New Roman" w:hAnsi="Times New Roman" w:cs="Times New Roman"/>
          <w:snapToGrid w:val="0"/>
          <w:sz w:val="24"/>
          <w:szCs w:val="24"/>
        </w:rPr>
        <w:t>Образовательное учреждение оборудовано гардеробом, туалетами для учащихся и служебного пользования. В раздевалках спортивного зала оборудованы душевые.  Имеются водопровод и канализация. Регулярно проводится дератизация  помещений и территории. Нормальный тепловой режим  и микроклимат в помещениях учреждения  поддерживается. Естественное и искусственное освещение  на рабочих местах соответствует нормам. Работники учреждения получают сертифицированные средства защиты и моющие, в соответствии с приложением к действующему кол. договору, по мере поступления финансирования.</w:t>
      </w:r>
    </w:p>
    <w:p w:rsidR="00176BC0" w:rsidRPr="0050344B" w:rsidRDefault="00176BC0" w:rsidP="0050344B">
      <w:pPr>
        <w:spacing w:after="0" w:line="240" w:lineRule="auto"/>
        <w:rPr>
          <w:rFonts w:ascii="Times New Roman" w:eastAsia="Times New Roman" w:hAnsi="Times New Roman" w:cs="Times New Roman"/>
          <w:b/>
          <w:sz w:val="24"/>
          <w:szCs w:val="24"/>
          <w:u w:val="single"/>
        </w:rPr>
      </w:pPr>
    </w:p>
    <w:p w:rsidR="00176BC0" w:rsidRPr="0050344B" w:rsidRDefault="00176BC0" w:rsidP="0050344B">
      <w:pPr>
        <w:spacing w:after="0" w:line="240" w:lineRule="auto"/>
        <w:rPr>
          <w:rFonts w:ascii="Times New Roman" w:eastAsia="Times New Roman" w:hAnsi="Times New Roman" w:cs="Times New Roman"/>
          <w:b/>
          <w:sz w:val="24"/>
          <w:szCs w:val="24"/>
        </w:rPr>
      </w:pPr>
      <w:r w:rsidRPr="0050344B">
        <w:rPr>
          <w:rFonts w:ascii="Times New Roman" w:eastAsia="Times New Roman" w:hAnsi="Times New Roman" w:cs="Times New Roman"/>
          <w:b/>
          <w:sz w:val="24"/>
          <w:szCs w:val="24"/>
        </w:rPr>
        <w:t>Наличие устойчивых каналов связи с единой службой спасения и МВД.</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Взаимодействие с правоохранительными, контролирующими и надзорными органами</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Отдел  ФСБ по КБР в г. Прохладном;</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ОВД по Прохладненскому   району;</w:t>
      </w:r>
    </w:p>
    <w:p w:rsidR="00176BC0" w:rsidRPr="0050344B" w:rsidRDefault="00176BC0" w:rsidP="0050344B">
      <w:pPr>
        <w:spacing w:after="0" w:line="240" w:lineRule="auto"/>
        <w:rPr>
          <w:rFonts w:ascii="Times New Roman" w:eastAsia="Times New Roman" w:hAnsi="Times New Roman" w:cs="Times New Roman"/>
          <w:sz w:val="24"/>
          <w:szCs w:val="24"/>
        </w:rPr>
      </w:pPr>
      <w:r w:rsidRPr="0050344B">
        <w:rPr>
          <w:rFonts w:ascii="Times New Roman" w:eastAsia="Times New Roman" w:hAnsi="Times New Roman" w:cs="Times New Roman"/>
          <w:sz w:val="24"/>
          <w:szCs w:val="24"/>
        </w:rPr>
        <w:t>- Отдел по ГО и ЧС.</w:t>
      </w:r>
    </w:p>
    <w:p w:rsidR="001945F7" w:rsidRPr="00F60CDD" w:rsidRDefault="00176BC0" w:rsidP="00F60CDD">
      <w:pPr>
        <w:spacing w:after="0" w:line="240" w:lineRule="auto"/>
        <w:rPr>
          <w:rFonts w:ascii="Times New Roman" w:eastAsia="Times New Roman" w:hAnsi="Times New Roman" w:cs="Times New Roman"/>
          <w:b/>
          <w:sz w:val="24"/>
          <w:szCs w:val="24"/>
          <w:u w:val="single"/>
        </w:rPr>
      </w:pPr>
      <w:r w:rsidRPr="0050344B">
        <w:rPr>
          <w:rFonts w:ascii="Times New Roman" w:eastAsia="Times New Roman" w:hAnsi="Times New Roman" w:cs="Times New Roman"/>
          <w:sz w:val="24"/>
          <w:szCs w:val="24"/>
        </w:rPr>
        <w:t>В учреждении установлена сертифицированная  тревожная  кнопка, для экстренного вы</w:t>
      </w:r>
      <w:r w:rsidR="00F60CDD">
        <w:rPr>
          <w:rFonts w:ascii="Times New Roman" w:eastAsia="Times New Roman" w:hAnsi="Times New Roman" w:cs="Times New Roman"/>
          <w:sz w:val="24"/>
          <w:szCs w:val="24"/>
        </w:rPr>
        <w:t>зова правоохранительных органов</w:t>
      </w:r>
    </w:p>
    <w:p w:rsidR="001945F7" w:rsidRPr="0050344B" w:rsidRDefault="001945F7" w:rsidP="0050344B">
      <w:pPr>
        <w:spacing w:after="0" w:line="240" w:lineRule="auto"/>
        <w:outlineLvl w:val="0"/>
        <w:rPr>
          <w:rFonts w:ascii="Times New Roman" w:eastAsia="Times New Roman" w:hAnsi="Times New Roman" w:cs="Times New Roman"/>
          <w:bCs/>
          <w:kern w:val="28"/>
          <w:sz w:val="24"/>
          <w:szCs w:val="24"/>
        </w:rPr>
      </w:pPr>
    </w:p>
    <w:p w:rsidR="001945F7" w:rsidRPr="0050344B" w:rsidRDefault="001945F7" w:rsidP="0050344B">
      <w:pPr>
        <w:spacing w:after="0" w:line="240" w:lineRule="auto"/>
        <w:outlineLvl w:val="0"/>
        <w:rPr>
          <w:rFonts w:ascii="Times New Roman" w:eastAsia="Times New Roman" w:hAnsi="Times New Roman" w:cs="Times New Roman"/>
          <w:bCs/>
          <w:kern w:val="28"/>
          <w:sz w:val="24"/>
          <w:szCs w:val="24"/>
        </w:rPr>
      </w:pPr>
    </w:p>
    <w:p w:rsidR="001945F7" w:rsidRPr="0050344B" w:rsidRDefault="001945F7" w:rsidP="0050344B">
      <w:pPr>
        <w:spacing w:after="0" w:line="240" w:lineRule="auto"/>
        <w:outlineLvl w:val="0"/>
        <w:rPr>
          <w:rFonts w:ascii="Times New Roman" w:eastAsia="Times New Roman" w:hAnsi="Times New Roman" w:cs="Times New Roman"/>
          <w:bCs/>
          <w:kern w:val="28"/>
          <w:sz w:val="24"/>
          <w:szCs w:val="24"/>
        </w:rPr>
      </w:pPr>
    </w:p>
    <w:p w:rsidR="001945F7" w:rsidRPr="0050344B" w:rsidRDefault="001945F7" w:rsidP="0050344B">
      <w:pPr>
        <w:spacing w:after="0" w:line="240" w:lineRule="auto"/>
        <w:outlineLvl w:val="0"/>
        <w:rPr>
          <w:rFonts w:ascii="Times New Roman" w:eastAsia="Times New Roman" w:hAnsi="Times New Roman" w:cs="Times New Roman"/>
          <w:bCs/>
          <w:kern w:val="28"/>
          <w:sz w:val="24"/>
          <w:szCs w:val="24"/>
        </w:rPr>
      </w:pPr>
    </w:p>
    <w:p w:rsidR="001945F7" w:rsidRPr="0050344B" w:rsidRDefault="001945F7" w:rsidP="0050344B">
      <w:pPr>
        <w:spacing w:after="0" w:line="240" w:lineRule="auto"/>
        <w:outlineLvl w:val="0"/>
        <w:rPr>
          <w:rFonts w:ascii="Times New Roman" w:eastAsia="Times New Roman" w:hAnsi="Times New Roman" w:cs="Times New Roman"/>
          <w:bCs/>
          <w:kern w:val="28"/>
          <w:sz w:val="24"/>
          <w:szCs w:val="24"/>
        </w:rPr>
      </w:pPr>
    </w:p>
    <w:p w:rsidR="001E2764" w:rsidRPr="0050344B" w:rsidRDefault="001E2764" w:rsidP="0050344B">
      <w:pPr>
        <w:spacing w:after="0" w:line="240" w:lineRule="auto"/>
        <w:rPr>
          <w:sz w:val="24"/>
          <w:szCs w:val="24"/>
        </w:rPr>
      </w:pPr>
    </w:p>
    <w:sectPr w:rsidR="001E2764" w:rsidRPr="0050344B" w:rsidSect="00855CA7">
      <w:headerReference w:type="even" r:id="rId14"/>
      <w:headerReference w:type="default" r:id="rId15"/>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96" w:rsidRDefault="00097F96" w:rsidP="001945F7">
      <w:pPr>
        <w:spacing w:after="0" w:line="240" w:lineRule="auto"/>
      </w:pPr>
      <w:r>
        <w:separator/>
      </w:r>
    </w:p>
  </w:endnote>
  <w:endnote w:type="continuationSeparator" w:id="0">
    <w:p w:rsidR="00097F96" w:rsidRDefault="00097F96" w:rsidP="00194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96" w:rsidRDefault="007719D0" w:rsidP="00176BC0">
    <w:pPr>
      <w:pStyle w:val="a5"/>
      <w:framePr w:wrap="around" w:vAnchor="text" w:hAnchor="margin" w:xAlign="right" w:y="1"/>
      <w:rPr>
        <w:rStyle w:val="af2"/>
      </w:rPr>
    </w:pPr>
    <w:r>
      <w:rPr>
        <w:rStyle w:val="af2"/>
      </w:rPr>
      <w:fldChar w:fldCharType="begin"/>
    </w:r>
    <w:r w:rsidR="00097F96">
      <w:rPr>
        <w:rStyle w:val="af2"/>
      </w:rPr>
      <w:instrText xml:space="preserve">PAGE  </w:instrText>
    </w:r>
    <w:r>
      <w:rPr>
        <w:rStyle w:val="af2"/>
      </w:rPr>
      <w:fldChar w:fldCharType="end"/>
    </w:r>
  </w:p>
  <w:p w:rsidR="00097F96" w:rsidRDefault="00097F96" w:rsidP="00176BC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30680"/>
      <w:docPartObj>
        <w:docPartGallery w:val="Page Numbers (Bottom of Page)"/>
        <w:docPartUnique/>
      </w:docPartObj>
    </w:sdtPr>
    <w:sdtContent>
      <w:p w:rsidR="00097F96" w:rsidRDefault="007719D0">
        <w:pPr>
          <w:pStyle w:val="a5"/>
          <w:jc w:val="right"/>
        </w:pPr>
        <w:r>
          <w:fldChar w:fldCharType="begin"/>
        </w:r>
        <w:r w:rsidR="00097F96">
          <w:instrText>PAGE   \* MERGEFORMAT</w:instrText>
        </w:r>
        <w:r>
          <w:fldChar w:fldCharType="separate"/>
        </w:r>
        <w:r w:rsidR="00B56A97">
          <w:rPr>
            <w:noProof/>
          </w:rPr>
          <w:t>14</w:t>
        </w:r>
        <w:r>
          <w:fldChar w:fldCharType="end"/>
        </w:r>
      </w:p>
    </w:sdtContent>
  </w:sdt>
  <w:p w:rsidR="00097F96" w:rsidRDefault="00097F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96" w:rsidRDefault="00097F96" w:rsidP="001945F7">
      <w:pPr>
        <w:spacing w:after="0" w:line="240" w:lineRule="auto"/>
      </w:pPr>
      <w:r>
        <w:separator/>
      </w:r>
    </w:p>
  </w:footnote>
  <w:footnote w:type="continuationSeparator" w:id="0">
    <w:p w:rsidR="00097F96" w:rsidRDefault="00097F96" w:rsidP="00194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96" w:rsidRDefault="007719D0" w:rsidP="00176BC0">
    <w:pPr>
      <w:pStyle w:val="a3"/>
      <w:framePr w:wrap="around" w:vAnchor="text" w:hAnchor="margin" w:xAlign="right" w:y="1"/>
      <w:rPr>
        <w:rStyle w:val="af2"/>
      </w:rPr>
    </w:pPr>
    <w:r>
      <w:rPr>
        <w:rStyle w:val="af2"/>
      </w:rPr>
      <w:fldChar w:fldCharType="begin"/>
    </w:r>
    <w:r w:rsidR="00097F96">
      <w:rPr>
        <w:rStyle w:val="af2"/>
      </w:rPr>
      <w:instrText xml:space="preserve">PAGE  </w:instrText>
    </w:r>
    <w:r>
      <w:rPr>
        <w:rStyle w:val="af2"/>
      </w:rPr>
      <w:fldChar w:fldCharType="end"/>
    </w:r>
  </w:p>
  <w:p w:rsidR="00097F96" w:rsidRDefault="00097F96" w:rsidP="00176BC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96" w:rsidRDefault="00097F96" w:rsidP="00176BC0">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1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20"/>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21"/>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35"/>
    <w:lvl w:ilvl="0">
      <w:start w:val="1"/>
      <w:numFmt w:val="bullet"/>
      <w:lvlText w:val=""/>
      <w:lvlJc w:val="left"/>
      <w:pPr>
        <w:tabs>
          <w:tab w:val="num" w:pos="0"/>
        </w:tabs>
        <w:ind w:left="883" w:hanging="360"/>
      </w:pPr>
      <w:rPr>
        <w:rFonts w:ascii="Symbol" w:hAnsi="Symbol" w:cs="Symbol"/>
      </w:rPr>
    </w:lvl>
  </w:abstractNum>
  <w:abstractNum w:abstractNumId="6">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7">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5EE1D95"/>
    <w:multiLevelType w:val="hybridMultilevel"/>
    <w:tmpl w:val="366C2890"/>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0652E"/>
    <w:multiLevelType w:val="hybridMultilevel"/>
    <w:tmpl w:val="BFF83FE6"/>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C230D9"/>
    <w:multiLevelType w:val="hybridMultilevel"/>
    <w:tmpl w:val="817C0C22"/>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1">
    <w:nsid w:val="0A2A0E1B"/>
    <w:multiLevelType w:val="hybridMultilevel"/>
    <w:tmpl w:val="B13256A2"/>
    <w:lvl w:ilvl="0" w:tplc="4EDE11A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8B175D"/>
    <w:multiLevelType w:val="hybridMultilevel"/>
    <w:tmpl w:val="027A7B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B236916"/>
    <w:multiLevelType w:val="hybridMultilevel"/>
    <w:tmpl w:val="654C7DEA"/>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D8047D"/>
    <w:multiLevelType w:val="hybridMultilevel"/>
    <w:tmpl w:val="D11486DA"/>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6">
    <w:nsid w:val="0DF17A06"/>
    <w:multiLevelType w:val="hybridMultilevel"/>
    <w:tmpl w:val="FDB47A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111A413B"/>
    <w:multiLevelType w:val="hybridMultilevel"/>
    <w:tmpl w:val="48F41080"/>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907B34"/>
    <w:multiLevelType w:val="hybridMultilevel"/>
    <w:tmpl w:val="9548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A048A1"/>
    <w:multiLevelType w:val="hybridMultilevel"/>
    <w:tmpl w:val="E7265E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148F6DFB"/>
    <w:multiLevelType w:val="hybridMultilevel"/>
    <w:tmpl w:val="EDC2ABA8"/>
    <w:lvl w:ilvl="0" w:tplc="4EDE11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BA52B3"/>
    <w:multiLevelType w:val="hybridMultilevel"/>
    <w:tmpl w:val="368E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E760D6"/>
    <w:multiLevelType w:val="hybridMultilevel"/>
    <w:tmpl w:val="91981562"/>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17EB4CC9"/>
    <w:multiLevelType w:val="hybridMultilevel"/>
    <w:tmpl w:val="DDCA52C0"/>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5">
    <w:nsid w:val="18872280"/>
    <w:multiLevelType w:val="multilevel"/>
    <w:tmpl w:val="7422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4B0E72"/>
    <w:multiLevelType w:val="hybridMultilevel"/>
    <w:tmpl w:val="D8889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B14150"/>
    <w:multiLevelType w:val="multilevel"/>
    <w:tmpl w:val="A9D0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3F61C9"/>
    <w:multiLevelType w:val="hybridMultilevel"/>
    <w:tmpl w:val="6CAE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2E0084"/>
    <w:multiLevelType w:val="hybridMultilevel"/>
    <w:tmpl w:val="D68C4718"/>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0">
    <w:nsid w:val="1FA94241"/>
    <w:multiLevelType w:val="hybridMultilevel"/>
    <w:tmpl w:val="EEA6E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3622617"/>
    <w:multiLevelType w:val="hybridMultilevel"/>
    <w:tmpl w:val="E4C8922A"/>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894C33"/>
    <w:multiLevelType w:val="hybridMultilevel"/>
    <w:tmpl w:val="F5A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AC1DC0"/>
    <w:multiLevelType w:val="hybridMultilevel"/>
    <w:tmpl w:val="2038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8C25A2"/>
    <w:multiLevelType w:val="hybridMultilevel"/>
    <w:tmpl w:val="9594F782"/>
    <w:lvl w:ilvl="0" w:tplc="04190011">
      <w:start w:val="1"/>
      <w:numFmt w:val="decimal"/>
      <w:lvlText w:val="%1)"/>
      <w:lvlJc w:val="left"/>
      <w:pPr>
        <w:ind w:left="720" w:hanging="360"/>
      </w:pPr>
    </w:lvl>
    <w:lvl w:ilvl="1" w:tplc="D310A6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8C2C6D"/>
    <w:multiLevelType w:val="hybridMultilevel"/>
    <w:tmpl w:val="1A98AD72"/>
    <w:lvl w:ilvl="0" w:tplc="4EDE11A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6537071"/>
    <w:multiLevelType w:val="hybridMultilevel"/>
    <w:tmpl w:val="FDD6962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28C30108"/>
    <w:multiLevelType w:val="hybridMultilevel"/>
    <w:tmpl w:val="7118146E"/>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3C05D6"/>
    <w:multiLevelType w:val="multilevel"/>
    <w:tmpl w:val="04662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716E42"/>
    <w:multiLevelType w:val="hybridMultilevel"/>
    <w:tmpl w:val="EB1891B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2EE6719E"/>
    <w:multiLevelType w:val="hybridMultilevel"/>
    <w:tmpl w:val="173EF49C"/>
    <w:lvl w:ilvl="0" w:tplc="4EDE11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672073"/>
    <w:multiLevelType w:val="hybridMultilevel"/>
    <w:tmpl w:val="664A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DB54AF"/>
    <w:multiLevelType w:val="hybridMultilevel"/>
    <w:tmpl w:val="2584C54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4">
    <w:nsid w:val="335805B5"/>
    <w:multiLevelType w:val="hybridMultilevel"/>
    <w:tmpl w:val="247E5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418423E"/>
    <w:multiLevelType w:val="hybridMultilevel"/>
    <w:tmpl w:val="E8D836E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C112AD"/>
    <w:multiLevelType w:val="hybridMultilevel"/>
    <w:tmpl w:val="45FAD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7420E21"/>
    <w:multiLevelType w:val="hybridMultilevel"/>
    <w:tmpl w:val="845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4E4C3E"/>
    <w:multiLevelType w:val="hybridMultilevel"/>
    <w:tmpl w:val="62943F10"/>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554E0F"/>
    <w:multiLevelType w:val="hybridMultilevel"/>
    <w:tmpl w:val="DC0EC0E0"/>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0">
    <w:nsid w:val="39327B69"/>
    <w:multiLevelType w:val="hybridMultilevel"/>
    <w:tmpl w:val="5D1C6D34"/>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BF852D9"/>
    <w:multiLevelType w:val="hybridMultilevel"/>
    <w:tmpl w:val="0CD8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123081"/>
    <w:multiLevelType w:val="hybridMultilevel"/>
    <w:tmpl w:val="ED1C13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D37046"/>
    <w:multiLevelType w:val="hybridMultilevel"/>
    <w:tmpl w:val="D904F8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4038591C"/>
    <w:multiLevelType w:val="hybridMultilevel"/>
    <w:tmpl w:val="A3FC6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50B04A4"/>
    <w:multiLevelType w:val="hybridMultilevel"/>
    <w:tmpl w:val="4A64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B62438B"/>
    <w:multiLevelType w:val="hybridMultilevel"/>
    <w:tmpl w:val="EBD0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6767B0"/>
    <w:multiLevelType w:val="hybridMultilevel"/>
    <w:tmpl w:val="44C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38385E"/>
    <w:multiLevelType w:val="hybridMultilevel"/>
    <w:tmpl w:val="7E6EB94A"/>
    <w:lvl w:ilvl="0" w:tplc="4EDE11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C117C"/>
    <w:multiLevelType w:val="hybridMultilevel"/>
    <w:tmpl w:val="C76CFBA0"/>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A73749"/>
    <w:multiLevelType w:val="hybridMultilevel"/>
    <w:tmpl w:val="65200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E0901C6"/>
    <w:multiLevelType w:val="hybridMultilevel"/>
    <w:tmpl w:val="7E82A01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E84EF2"/>
    <w:multiLevelType w:val="hybridMultilevel"/>
    <w:tmpl w:val="CA16385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2A41B8"/>
    <w:multiLevelType w:val="hybridMultilevel"/>
    <w:tmpl w:val="D868CF52"/>
    <w:lvl w:ilvl="0" w:tplc="89A63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F612CF"/>
    <w:multiLevelType w:val="hybridMultilevel"/>
    <w:tmpl w:val="CEA667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3DC6DC2"/>
    <w:multiLevelType w:val="hybridMultilevel"/>
    <w:tmpl w:val="D578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EA6EB1"/>
    <w:multiLevelType w:val="hybridMultilevel"/>
    <w:tmpl w:val="793A1EF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FC4430"/>
    <w:multiLevelType w:val="hybridMultilevel"/>
    <w:tmpl w:val="737CD842"/>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6827DA8"/>
    <w:multiLevelType w:val="hybridMultilevel"/>
    <w:tmpl w:val="AE1C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2">
    <w:nsid w:val="5859096B"/>
    <w:multiLevelType w:val="hybridMultilevel"/>
    <w:tmpl w:val="E47A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77441E"/>
    <w:multiLevelType w:val="hybridMultilevel"/>
    <w:tmpl w:val="D8E445D0"/>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872503"/>
    <w:multiLevelType w:val="hybridMultilevel"/>
    <w:tmpl w:val="3DA8BD86"/>
    <w:lvl w:ilvl="0" w:tplc="A150FA88">
      <w:start w:val="1"/>
      <w:numFmt w:val="bullet"/>
      <w:lvlText w:val=""/>
      <w:lvlJc w:val="left"/>
      <w:pPr>
        <w:ind w:left="720" w:hanging="360"/>
      </w:pPr>
      <w:rPr>
        <w:rFonts w:ascii="Symbol" w:hAnsi="Symbol" w:hint="default"/>
      </w:rPr>
    </w:lvl>
    <w:lvl w:ilvl="1" w:tplc="ED18537A" w:tentative="1">
      <w:start w:val="1"/>
      <w:numFmt w:val="bullet"/>
      <w:lvlText w:val="o"/>
      <w:lvlJc w:val="left"/>
      <w:pPr>
        <w:ind w:left="1440" w:hanging="360"/>
      </w:pPr>
      <w:rPr>
        <w:rFonts w:ascii="Courier New" w:hAnsi="Courier New" w:hint="default"/>
      </w:rPr>
    </w:lvl>
    <w:lvl w:ilvl="2" w:tplc="C26098F0" w:tentative="1">
      <w:start w:val="1"/>
      <w:numFmt w:val="bullet"/>
      <w:lvlText w:val=""/>
      <w:lvlJc w:val="left"/>
      <w:pPr>
        <w:ind w:left="2160" w:hanging="360"/>
      </w:pPr>
      <w:rPr>
        <w:rFonts w:ascii="Wingdings" w:hAnsi="Wingdings" w:hint="default"/>
      </w:rPr>
    </w:lvl>
    <w:lvl w:ilvl="3" w:tplc="DD023776" w:tentative="1">
      <w:start w:val="1"/>
      <w:numFmt w:val="bullet"/>
      <w:lvlText w:val=""/>
      <w:lvlJc w:val="left"/>
      <w:pPr>
        <w:ind w:left="2880" w:hanging="360"/>
      </w:pPr>
      <w:rPr>
        <w:rFonts w:ascii="Symbol" w:hAnsi="Symbol" w:hint="default"/>
      </w:rPr>
    </w:lvl>
    <w:lvl w:ilvl="4" w:tplc="F6282852" w:tentative="1">
      <w:start w:val="1"/>
      <w:numFmt w:val="bullet"/>
      <w:lvlText w:val="o"/>
      <w:lvlJc w:val="left"/>
      <w:pPr>
        <w:ind w:left="3600" w:hanging="360"/>
      </w:pPr>
      <w:rPr>
        <w:rFonts w:ascii="Courier New" w:hAnsi="Courier New" w:hint="default"/>
      </w:rPr>
    </w:lvl>
    <w:lvl w:ilvl="5" w:tplc="2806C670" w:tentative="1">
      <w:start w:val="1"/>
      <w:numFmt w:val="bullet"/>
      <w:lvlText w:val=""/>
      <w:lvlJc w:val="left"/>
      <w:pPr>
        <w:ind w:left="4320" w:hanging="360"/>
      </w:pPr>
      <w:rPr>
        <w:rFonts w:ascii="Wingdings" w:hAnsi="Wingdings" w:hint="default"/>
      </w:rPr>
    </w:lvl>
    <w:lvl w:ilvl="6" w:tplc="527E0072" w:tentative="1">
      <w:start w:val="1"/>
      <w:numFmt w:val="bullet"/>
      <w:lvlText w:val=""/>
      <w:lvlJc w:val="left"/>
      <w:pPr>
        <w:ind w:left="5040" w:hanging="360"/>
      </w:pPr>
      <w:rPr>
        <w:rFonts w:ascii="Symbol" w:hAnsi="Symbol" w:hint="default"/>
      </w:rPr>
    </w:lvl>
    <w:lvl w:ilvl="7" w:tplc="586A2D9C" w:tentative="1">
      <w:start w:val="1"/>
      <w:numFmt w:val="bullet"/>
      <w:lvlText w:val="o"/>
      <w:lvlJc w:val="left"/>
      <w:pPr>
        <w:ind w:left="5760" w:hanging="360"/>
      </w:pPr>
      <w:rPr>
        <w:rFonts w:ascii="Courier New" w:hAnsi="Courier New" w:hint="default"/>
      </w:rPr>
    </w:lvl>
    <w:lvl w:ilvl="8" w:tplc="0A06FC54" w:tentative="1">
      <w:start w:val="1"/>
      <w:numFmt w:val="bullet"/>
      <w:lvlText w:val=""/>
      <w:lvlJc w:val="left"/>
      <w:pPr>
        <w:ind w:left="6480" w:hanging="360"/>
      </w:pPr>
      <w:rPr>
        <w:rFonts w:ascii="Wingdings" w:hAnsi="Wingdings" w:hint="default"/>
      </w:rPr>
    </w:lvl>
  </w:abstractNum>
  <w:abstractNum w:abstractNumId="75">
    <w:nsid w:val="5C823151"/>
    <w:multiLevelType w:val="hybridMultilevel"/>
    <w:tmpl w:val="6E66C86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CB4D47"/>
    <w:multiLevelType w:val="hybridMultilevel"/>
    <w:tmpl w:val="D4986656"/>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1F823C6"/>
    <w:multiLevelType w:val="hybridMultilevel"/>
    <w:tmpl w:val="2F74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232414"/>
    <w:multiLevelType w:val="hybridMultilevel"/>
    <w:tmpl w:val="9654A70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D30DB6"/>
    <w:multiLevelType w:val="hybridMultilevel"/>
    <w:tmpl w:val="A71C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596CF1"/>
    <w:multiLevelType w:val="hybridMultilevel"/>
    <w:tmpl w:val="5228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6A7709"/>
    <w:multiLevelType w:val="hybridMultilevel"/>
    <w:tmpl w:val="F04E9404"/>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D438E1"/>
    <w:multiLevelType w:val="hybridMultilevel"/>
    <w:tmpl w:val="FB128810"/>
    <w:lvl w:ilvl="0" w:tplc="4EDE11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F64EE9"/>
    <w:multiLevelType w:val="multilevel"/>
    <w:tmpl w:val="2CAA01E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66B31C1B"/>
    <w:multiLevelType w:val="hybridMultilevel"/>
    <w:tmpl w:val="B868DDF0"/>
    <w:lvl w:ilvl="0" w:tplc="89A63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410295"/>
    <w:multiLevelType w:val="hybridMultilevel"/>
    <w:tmpl w:val="7294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4164D9"/>
    <w:multiLevelType w:val="hybridMultilevel"/>
    <w:tmpl w:val="6E4A8CE4"/>
    <w:lvl w:ilvl="0" w:tplc="4EDE11A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87C2D72"/>
    <w:multiLevelType w:val="hybridMultilevel"/>
    <w:tmpl w:val="595EC678"/>
    <w:lvl w:ilvl="0" w:tplc="4EDE11A6">
      <w:start w:val="1"/>
      <w:numFmt w:val="bullet"/>
      <w:lvlText w:val=""/>
      <w:lvlJc w:val="left"/>
      <w:pPr>
        <w:ind w:left="1281" w:hanging="360"/>
      </w:pPr>
      <w:rPr>
        <w:rFonts w:ascii="Symbol" w:hAnsi="Symbol" w:hint="default"/>
        <w:color w:val="auto"/>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8">
    <w:nsid w:val="69E247C4"/>
    <w:multiLevelType w:val="hybridMultilevel"/>
    <w:tmpl w:val="33720F0C"/>
    <w:lvl w:ilvl="0" w:tplc="5672E2A6">
      <w:start w:val="1"/>
      <w:numFmt w:val="bullet"/>
      <w:lvlText w:val=""/>
      <w:lvlJc w:val="left"/>
      <w:pPr>
        <w:ind w:left="360" w:hanging="360"/>
      </w:pPr>
      <w:rPr>
        <w:rFonts w:ascii="Symbol" w:hAnsi="Symbol" w:hint="default"/>
      </w:rPr>
    </w:lvl>
    <w:lvl w:ilvl="1" w:tplc="9C38AAB4" w:tentative="1">
      <w:start w:val="1"/>
      <w:numFmt w:val="bullet"/>
      <w:lvlText w:val="o"/>
      <w:lvlJc w:val="left"/>
      <w:pPr>
        <w:ind w:left="1080" w:hanging="360"/>
      </w:pPr>
      <w:rPr>
        <w:rFonts w:ascii="Courier New" w:hAnsi="Courier New" w:hint="default"/>
      </w:rPr>
    </w:lvl>
    <w:lvl w:ilvl="2" w:tplc="5134CECA">
      <w:start w:val="1"/>
      <w:numFmt w:val="bullet"/>
      <w:lvlText w:val=""/>
      <w:lvlJc w:val="left"/>
      <w:pPr>
        <w:ind w:left="1800" w:hanging="360"/>
      </w:pPr>
      <w:rPr>
        <w:rFonts w:ascii="Wingdings" w:hAnsi="Wingdings" w:hint="default"/>
      </w:rPr>
    </w:lvl>
    <w:lvl w:ilvl="3" w:tplc="BC3E3670" w:tentative="1">
      <w:start w:val="1"/>
      <w:numFmt w:val="bullet"/>
      <w:lvlText w:val=""/>
      <w:lvlJc w:val="left"/>
      <w:pPr>
        <w:ind w:left="2520" w:hanging="360"/>
      </w:pPr>
      <w:rPr>
        <w:rFonts w:ascii="Symbol" w:hAnsi="Symbol" w:hint="default"/>
      </w:rPr>
    </w:lvl>
    <w:lvl w:ilvl="4" w:tplc="BA0E3392" w:tentative="1">
      <w:start w:val="1"/>
      <w:numFmt w:val="bullet"/>
      <w:lvlText w:val="o"/>
      <w:lvlJc w:val="left"/>
      <w:pPr>
        <w:ind w:left="3240" w:hanging="360"/>
      </w:pPr>
      <w:rPr>
        <w:rFonts w:ascii="Courier New" w:hAnsi="Courier New" w:hint="default"/>
      </w:rPr>
    </w:lvl>
    <w:lvl w:ilvl="5" w:tplc="DBFAA392" w:tentative="1">
      <w:start w:val="1"/>
      <w:numFmt w:val="bullet"/>
      <w:lvlText w:val=""/>
      <w:lvlJc w:val="left"/>
      <w:pPr>
        <w:ind w:left="3960" w:hanging="360"/>
      </w:pPr>
      <w:rPr>
        <w:rFonts w:ascii="Wingdings" w:hAnsi="Wingdings" w:hint="default"/>
      </w:rPr>
    </w:lvl>
    <w:lvl w:ilvl="6" w:tplc="B9CAF66A" w:tentative="1">
      <w:start w:val="1"/>
      <w:numFmt w:val="bullet"/>
      <w:lvlText w:val=""/>
      <w:lvlJc w:val="left"/>
      <w:pPr>
        <w:ind w:left="4680" w:hanging="360"/>
      </w:pPr>
      <w:rPr>
        <w:rFonts w:ascii="Symbol" w:hAnsi="Symbol" w:hint="default"/>
      </w:rPr>
    </w:lvl>
    <w:lvl w:ilvl="7" w:tplc="ED880AEC" w:tentative="1">
      <w:start w:val="1"/>
      <w:numFmt w:val="bullet"/>
      <w:lvlText w:val="o"/>
      <w:lvlJc w:val="left"/>
      <w:pPr>
        <w:ind w:left="5400" w:hanging="360"/>
      </w:pPr>
      <w:rPr>
        <w:rFonts w:ascii="Courier New" w:hAnsi="Courier New" w:hint="default"/>
      </w:rPr>
    </w:lvl>
    <w:lvl w:ilvl="8" w:tplc="475E3F86" w:tentative="1">
      <w:start w:val="1"/>
      <w:numFmt w:val="bullet"/>
      <w:lvlText w:val=""/>
      <w:lvlJc w:val="left"/>
      <w:pPr>
        <w:ind w:left="6120" w:hanging="360"/>
      </w:pPr>
      <w:rPr>
        <w:rFonts w:ascii="Wingdings" w:hAnsi="Wingdings" w:hint="default"/>
      </w:rPr>
    </w:lvl>
  </w:abstractNum>
  <w:abstractNum w:abstractNumId="89">
    <w:nsid w:val="6B782463"/>
    <w:multiLevelType w:val="hybridMultilevel"/>
    <w:tmpl w:val="492C9108"/>
    <w:lvl w:ilvl="0" w:tplc="4EDE11A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BB41EDA"/>
    <w:multiLevelType w:val="hybridMultilevel"/>
    <w:tmpl w:val="7BD03D5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9A1B76"/>
    <w:multiLevelType w:val="hybridMultilevel"/>
    <w:tmpl w:val="7F10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CEA0E42"/>
    <w:multiLevelType w:val="hybridMultilevel"/>
    <w:tmpl w:val="6B7034CA"/>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0F1B2A"/>
    <w:multiLevelType w:val="hybridMultilevel"/>
    <w:tmpl w:val="C0BA1C38"/>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80150D"/>
    <w:multiLevelType w:val="hybridMultilevel"/>
    <w:tmpl w:val="851870D4"/>
    <w:lvl w:ilvl="0" w:tplc="76D07272">
      <w:start w:val="1"/>
      <w:numFmt w:val="bullet"/>
      <w:lvlText w:val=""/>
      <w:lvlJc w:val="left"/>
      <w:pPr>
        <w:ind w:left="360" w:hanging="360"/>
      </w:pPr>
      <w:rPr>
        <w:rFonts w:ascii="Symbol" w:hAnsi="Symbol" w:hint="default"/>
      </w:rPr>
    </w:lvl>
    <w:lvl w:ilvl="1" w:tplc="13D2A0A6" w:tentative="1">
      <w:start w:val="1"/>
      <w:numFmt w:val="bullet"/>
      <w:lvlText w:val="o"/>
      <w:lvlJc w:val="left"/>
      <w:pPr>
        <w:ind w:left="1080" w:hanging="360"/>
      </w:pPr>
      <w:rPr>
        <w:rFonts w:ascii="Courier New" w:hAnsi="Courier New" w:hint="default"/>
      </w:rPr>
    </w:lvl>
    <w:lvl w:ilvl="2" w:tplc="B2B08F44" w:tentative="1">
      <w:start w:val="1"/>
      <w:numFmt w:val="bullet"/>
      <w:lvlText w:val=""/>
      <w:lvlJc w:val="left"/>
      <w:pPr>
        <w:ind w:left="1800" w:hanging="360"/>
      </w:pPr>
      <w:rPr>
        <w:rFonts w:ascii="Wingdings" w:hAnsi="Wingdings" w:hint="default"/>
      </w:rPr>
    </w:lvl>
    <w:lvl w:ilvl="3" w:tplc="B5A2A5CA" w:tentative="1">
      <w:start w:val="1"/>
      <w:numFmt w:val="bullet"/>
      <w:lvlText w:val=""/>
      <w:lvlJc w:val="left"/>
      <w:pPr>
        <w:ind w:left="2520" w:hanging="360"/>
      </w:pPr>
      <w:rPr>
        <w:rFonts w:ascii="Symbol" w:hAnsi="Symbol" w:hint="default"/>
      </w:rPr>
    </w:lvl>
    <w:lvl w:ilvl="4" w:tplc="C6DA2F48" w:tentative="1">
      <w:start w:val="1"/>
      <w:numFmt w:val="bullet"/>
      <w:lvlText w:val="o"/>
      <w:lvlJc w:val="left"/>
      <w:pPr>
        <w:ind w:left="3240" w:hanging="360"/>
      </w:pPr>
      <w:rPr>
        <w:rFonts w:ascii="Courier New" w:hAnsi="Courier New" w:hint="default"/>
      </w:rPr>
    </w:lvl>
    <w:lvl w:ilvl="5" w:tplc="55AC36FC" w:tentative="1">
      <w:start w:val="1"/>
      <w:numFmt w:val="bullet"/>
      <w:lvlText w:val=""/>
      <w:lvlJc w:val="left"/>
      <w:pPr>
        <w:ind w:left="3960" w:hanging="360"/>
      </w:pPr>
      <w:rPr>
        <w:rFonts w:ascii="Wingdings" w:hAnsi="Wingdings" w:hint="default"/>
      </w:rPr>
    </w:lvl>
    <w:lvl w:ilvl="6" w:tplc="CAB4F34A" w:tentative="1">
      <w:start w:val="1"/>
      <w:numFmt w:val="bullet"/>
      <w:lvlText w:val=""/>
      <w:lvlJc w:val="left"/>
      <w:pPr>
        <w:ind w:left="4680" w:hanging="360"/>
      </w:pPr>
      <w:rPr>
        <w:rFonts w:ascii="Symbol" w:hAnsi="Symbol" w:hint="default"/>
      </w:rPr>
    </w:lvl>
    <w:lvl w:ilvl="7" w:tplc="09A07B86" w:tentative="1">
      <w:start w:val="1"/>
      <w:numFmt w:val="bullet"/>
      <w:lvlText w:val="o"/>
      <w:lvlJc w:val="left"/>
      <w:pPr>
        <w:ind w:left="5400" w:hanging="360"/>
      </w:pPr>
      <w:rPr>
        <w:rFonts w:ascii="Courier New" w:hAnsi="Courier New" w:hint="default"/>
      </w:rPr>
    </w:lvl>
    <w:lvl w:ilvl="8" w:tplc="2E40D262" w:tentative="1">
      <w:start w:val="1"/>
      <w:numFmt w:val="bullet"/>
      <w:lvlText w:val=""/>
      <w:lvlJc w:val="left"/>
      <w:pPr>
        <w:ind w:left="6120" w:hanging="360"/>
      </w:pPr>
      <w:rPr>
        <w:rFonts w:ascii="Wingdings" w:hAnsi="Wingdings" w:hint="default"/>
      </w:rPr>
    </w:lvl>
  </w:abstractNum>
  <w:abstractNum w:abstractNumId="96">
    <w:nsid w:val="6DFB7E06"/>
    <w:multiLevelType w:val="hybridMultilevel"/>
    <w:tmpl w:val="E7E02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FDD4D8B"/>
    <w:multiLevelType w:val="hybridMultilevel"/>
    <w:tmpl w:val="446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023989"/>
    <w:multiLevelType w:val="hybridMultilevel"/>
    <w:tmpl w:val="E408B0B6"/>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CB66C1"/>
    <w:multiLevelType w:val="hybridMultilevel"/>
    <w:tmpl w:val="7F54185E"/>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661F06"/>
    <w:multiLevelType w:val="hybridMultilevel"/>
    <w:tmpl w:val="9C3AF0AA"/>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C40960"/>
    <w:multiLevelType w:val="hybridMultilevel"/>
    <w:tmpl w:val="BFE8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2863EC"/>
    <w:multiLevelType w:val="hybridMultilevel"/>
    <w:tmpl w:val="F3DC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1011AC"/>
    <w:multiLevelType w:val="hybridMultilevel"/>
    <w:tmpl w:val="0A3C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810030"/>
    <w:multiLevelType w:val="hybridMultilevel"/>
    <w:tmpl w:val="C67881E4"/>
    <w:lvl w:ilvl="0" w:tplc="00000004">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AD771B"/>
    <w:multiLevelType w:val="hybridMultilevel"/>
    <w:tmpl w:val="0CD0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883C95"/>
    <w:multiLevelType w:val="hybridMultilevel"/>
    <w:tmpl w:val="B288A7F8"/>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71271B"/>
    <w:multiLevelType w:val="hybridMultilevel"/>
    <w:tmpl w:val="FDA2E2E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732881"/>
    <w:multiLevelType w:val="hybridMultilevel"/>
    <w:tmpl w:val="2BA823CC"/>
    <w:lvl w:ilvl="0" w:tplc="4EDE11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7D26B8"/>
    <w:multiLevelType w:val="hybridMultilevel"/>
    <w:tmpl w:val="2886E4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7D877F67"/>
    <w:multiLevelType w:val="hybridMultilevel"/>
    <w:tmpl w:val="CE18E4FC"/>
    <w:lvl w:ilvl="0" w:tplc="2050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DE0437A"/>
    <w:multiLevelType w:val="hybridMultilevel"/>
    <w:tmpl w:val="D5AE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7"/>
  </w:num>
  <w:num w:numId="3">
    <w:abstractNumId w:val="88"/>
  </w:num>
  <w:num w:numId="4">
    <w:abstractNumId w:val="95"/>
  </w:num>
  <w:num w:numId="5">
    <w:abstractNumId w:val="46"/>
  </w:num>
  <w:num w:numId="6">
    <w:abstractNumId w:val="54"/>
  </w:num>
  <w:num w:numId="7">
    <w:abstractNumId w:val="44"/>
  </w:num>
  <w:num w:numId="8">
    <w:abstractNumId w:val="30"/>
  </w:num>
  <w:num w:numId="9">
    <w:abstractNumId w:val="25"/>
  </w:num>
  <w:num w:numId="10">
    <w:abstractNumId w:val="91"/>
  </w:num>
  <w:num w:numId="11">
    <w:abstractNumId w:val="105"/>
  </w:num>
  <w:num w:numId="12">
    <w:abstractNumId w:val="72"/>
  </w:num>
  <w:num w:numId="13">
    <w:abstractNumId w:val="70"/>
  </w:num>
  <w:num w:numId="14">
    <w:abstractNumId w:val="58"/>
  </w:num>
  <w:num w:numId="15">
    <w:abstractNumId w:val="83"/>
  </w:num>
  <w:num w:numId="16">
    <w:abstractNumId w:val="39"/>
  </w:num>
  <w:num w:numId="17">
    <w:abstractNumId w:val="61"/>
  </w:num>
  <w:num w:numId="18">
    <w:abstractNumId w:val="50"/>
  </w:num>
  <w:num w:numId="19">
    <w:abstractNumId w:val="26"/>
  </w:num>
  <w:num w:numId="20">
    <w:abstractNumId w:val="103"/>
  </w:num>
  <w:num w:numId="21">
    <w:abstractNumId w:val="27"/>
  </w:num>
  <w:num w:numId="22">
    <w:abstractNumId w:val="34"/>
  </w:num>
  <w:num w:numId="23">
    <w:abstractNumId w:val="104"/>
  </w:num>
  <w:num w:numId="24">
    <w:abstractNumId w:val="89"/>
  </w:num>
  <w:num w:numId="25">
    <w:abstractNumId w:val="40"/>
  </w:num>
  <w:num w:numId="26">
    <w:abstractNumId w:val="86"/>
  </w:num>
  <w:num w:numId="27">
    <w:abstractNumId w:val="35"/>
  </w:num>
  <w:num w:numId="28">
    <w:abstractNumId w:val="82"/>
  </w:num>
  <w:num w:numId="29">
    <w:abstractNumId w:val="11"/>
  </w:num>
  <w:num w:numId="30">
    <w:abstractNumId w:val="59"/>
  </w:num>
  <w:num w:numId="31">
    <w:abstractNumId w:val="20"/>
  </w:num>
  <w:num w:numId="32">
    <w:abstractNumId w:val="108"/>
  </w:num>
  <w:num w:numId="33">
    <w:abstractNumId w:val="24"/>
  </w:num>
  <w:num w:numId="34">
    <w:abstractNumId w:val="49"/>
  </w:num>
  <w:num w:numId="35">
    <w:abstractNumId w:val="87"/>
  </w:num>
  <w:num w:numId="36">
    <w:abstractNumId w:val="10"/>
  </w:num>
  <w:num w:numId="37">
    <w:abstractNumId w:val="15"/>
  </w:num>
  <w:num w:numId="38">
    <w:abstractNumId w:val="29"/>
  </w:num>
  <w:num w:numId="39">
    <w:abstractNumId w:val="53"/>
  </w:num>
  <w:num w:numId="40">
    <w:abstractNumId w:val="38"/>
  </w:num>
  <w:num w:numId="41">
    <w:abstractNumId w:val="12"/>
  </w:num>
  <w:num w:numId="42">
    <w:abstractNumId w:val="6"/>
  </w:num>
  <w:num w:numId="43">
    <w:abstractNumId w:val="56"/>
  </w:num>
  <w:num w:numId="44">
    <w:abstractNumId w:val="23"/>
  </w:num>
  <w:num w:numId="45">
    <w:abstractNumId w:val="69"/>
  </w:num>
  <w:num w:numId="46">
    <w:abstractNumId w:val="13"/>
  </w:num>
  <w:num w:numId="47">
    <w:abstractNumId w:val="43"/>
  </w:num>
  <w:num w:numId="48">
    <w:abstractNumId w:val="55"/>
  </w:num>
  <w:num w:numId="49">
    <w:abstractNumId w:val="71"/>
  </w:num>
  <w:num w:numId="50">
    <w:abstractNumId w:val="92"/>
  </w:num>
  <w:num w:numId="51">
    <w:abstractNumId w:val="19"/>
  </w:num>
  <w:num w:numId="52">
    <w:abstractNumId w:val="109"/>
  </w:num>
  <w:num w:numId="53">
    <w:abstractNumId w:val="16"/>
  </w:num>
  <w:num w:numId="54">
    <w:abstractNumId w:val="28"/>
  </w:num>
  <w:num w:numId="55">
    <w:abstractNumId w:val="97"/>
  </w:num>
  <w:num w:numId="56">
    <w:abstractNumId w:val="111"/>
  </w:num>
  <w:num w:numId="57">
    <w:abstractNumId w:val="77"/>
  </w:num>
  <w:num w:numId="58">
    <w:abstractNumId w:val="18"/>
  </w:num>
  <w:num w:numId="59">
    <w:abstractNumId w:val="65"/>
  </w:num>
  <w:num w:numId="60">
    <w:abstractNumId w:val="51"/>
  </w:num>
  <w:num w:numId="61">
    <w:abstractNumId w:val="90"/>
  </w:num>
  <w:num w:numId="62">
    <w:abstractNumId w:val="80"/>
  </w:num>
  <w:num w:numId="63">
    <w:abstractNumId w:val="36"/>
  </w:num>
  <w:num w:numId="64">
    <w:abstractNumId w:val="52"/>
  </w:num>
  <w:num w:numId="65">
    <w:abstractNumId w:val="62"/>
  </w:num>
  <w:num w:numId="66">
    <w:abstractNumId w:val="45"/>
  </w:num>
  <w:num w:numId="67">
    <w:abstractNumId w:val="48"/>
  </w:num>
  <w:num w:numId="68">
    <w:abstractNumId w:val="81"/>
  </w:num>
  <w:num w:numId="69">
    <w:abstractNumId w:val="42"/>
  </w:num>
  <w:num w:numId="70">
    <w:abstractNumId w:val="99"/>
  </w:num>
  <w:num w:numId="71">
    <w:abstractNumId w:val="31"/>
  </w:num>
  <w:num w:numId="72">
    <w:abstractNumId w:val="110"/>
  </w:num>
  <w:num w:numId="73">
    <w:abstractNumId w:val="17"/>
  </w:num>
  <w:num w:numId="74">
    <w:abstractNumId w:val="93"/>
  </w:num>
  <w:num w:numId="75">
    <w:abstractNumId w:val="78"/>
  </w:num>
  <w:num w:numId="76">
    <w:abstractNumId w:val="98"/>
  </w:num>
  <w:num w:numId="77">
    <w:abstractNumId w:val="68"/>
  </w:num>
  <w:num w:numId="78">
    <w:abstractNumId w:val="76"/>
  </w:num>
  <w:num w:numId="79">
    <w:abstractNumId w:val="73"/>
  </w:num>
  <w:num w:numId="80">
    <w:abstractNumId w:val="67"/>
  </w:num>
  <w:num w:numId="81">
    <w:abstractNumId w:val="94"/>
  </w:num>
  <w:num w:numId="82">
    <w:abstractNumId w:val="107"/>
  </w:num>
  <w:num w:numId="83">
    <w:abstractNumId w:val="14"/>
  </w:num>
  <w:num w:numId="84">
    <w:abstractNumId w:val="37"/>
  </w:num>
  <w:num w:numId="85">
    <w:abstractNumId w:val="22"/>
  </w:num>
  <w:num w:numId="86">
    <w:abstractNumId w:val="63"/>
  </w:num>
  <w:num w:numId="87">
    <w:abstractNumId w:val="60"/>
  </w:num>
  <w:num w:numId="88">
    <w:abstractNumId w:val="106"/>
  </w:num>
  <w:num w:numId="89">
    <w:abstractNumId w:val="8"/>
  </w:num>
  <w:num w:numId="90">
    <w:abstractNumId w:val="75"/>
  </w:num>
  <w:num w:numId="91">
    <w:abstractNumId w:val="9"/>
  </w:num>
  <w:num w:numId="92">
    <w:abstractNumId w:val="100"/>
  </w:num>
  <w:num w:numId="93">
    <w:abstractNumId w:val="64"/>
  </w:num>
  <w:num w:numId="94">
    <w:abstractNumId w:val="21"/>
  </w:num>
  <w:num w:numId="95">
    <w:abstractNumId w:val="85"/>
  </w:num>
  <w:num w:numId="96">
    <w:abstractNumId w:val="101"/>
  </w:num>
  <w:num w:numId="97">
    <w:abstractNumId w:val="66"/>
  </w:num>
  <w:num w:numId="98">
    <w:abstractNumId w:val="47"/>
  </w:num>
  <w:num w:numId="99">
    <w:abstractNumId w:val="33"/>
  </w:num>
  <w:num w:numId="100">
    <w:abstractNumId w:val="79"/>
  </w:num>
  <w:num w:numId="101">
    <w:abstractNumId w:val="84"/>
  </w:num>
  <w:num w:numId="102">
    <w:abstractNumId w:val="57"/>
  </w:num>
  <w:num w:numId="103">
    <w:abstractNumId w:val="41"/>
  </w:num>
  <w:num w:numId="104">
    <w:abstractNumId w:val="96"/>
  </w:num>
  <w:num w:numId="105">
    <w:abstractNumId w:val="102"/>
  </w:num>
  <w:num w:numId="106">
    <w:abstractNumId w:val="3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945F7"/>
    <w:rsid w:val="00007A2D"/>
    <w:rsid w:val="000524DB"/>
    <w:rsid w:val="00064177"/>
    <w:rsid w:val="00097F96"/>
    <w:rsid w:val="00103DA0"/>
    <w:rsid w:val="00107004"/>
    <w:rsid w:val="00137FC9"/>
    <w:rsid w:val="00176BC0"/>
    <w:rsid w:val="001945F7"/>
    <w:rsid w:val="001C3472"/>
    <w:rsid w:val="001C4E86"/>
    <w:rsid w:val="001E2764"/>
    <w:rsid w:val="001E41B9"/>
    <w:rsid w:val="00216F4C"/>
    <w:rsid w:val="002214DA"/>
    <w:rsid w:val="00247C83"/>
    <w:rsid w:val="00286B41"/>
    <w:rsid w:val="002D150F"/>
    <w:rsid w:val="003375D2"/>
    <w:rsid w:val="00354C36"/>
    <w:rsid w:val="00361A08"/>
    <w:rsid w:val="00383D3D"/>
    <w:rsid w:val="00391FC5"/>
    <w:rsid w:val="003A6DC5"/>
    <w:rsid w:val="003A7141"/>
    <w:rsid w:val="003C0ED3"/>
    <w:rsid w:val="003E5869"/>
    <w:rsid w:val="003F0212"/>
    <w:rsid w:val="003F2AE1"/>
    <w:rsid w:val="00407843"/>
    <w:rsid w:val="00417D3D"/>
    <w:rsid w:val="00496150"/>
    <w:rsid w:val="004A2F9E"/>
    <w:rsid w:val="004B6C3F"/>
    <w:rsid w:val="004D58CF"/>
    <w:rsid w:val="004E5205"/>
    <w:rsid w:val="0050344B"/>
    <w:rsid w:val="00544A42"/>
    <w:rsid w:val="005D57CC"/>
    <w:rsid w:val="00643167"/>
    <w:rsid w:val="00651EEB"/>
    <w:rsid w:val="0065641B"/>
    <w:rsid w:val="006807E6"/>
    <w:rsid w:val="00697CBF"/>
    <w:rsid w:val="006A2B5E"/>
    <w:rsid w:val="006B6303"/>
    <w:rsid w:val="006D1856"/>
    <w:rsid w:val="007210E6"/>
    <w:rsid w:val="00740C43"/>
    <w:rsid w:val="00760A3B"/>
    <w:rsid w:val="00763FE3"/>
    <w:rsid w:val="007719D0"/>
    <w:rsid w:val="007820BA"/>
    <w:rsid w:val="00782166"/>
    <w:rsid w:val="00786F39"/>
    <w:rsid w:val="00792E81"/>
    <w:rsid w:val="007E4F00"/>
    <w:rsid w:val="007E77A5"/>
    <w:rsid w:val="00805609"/>
    <w:rsid w:val="00823C7B"/>
    <w:rsid w:val="00840757"/>
    <w:rsid w:val="00847AFC"/>
    <w:rsid w:val="008523CA"/>
    <w:rsid w:val="00855CA7"/>
    <w:rsid w:val="00857E11"/>
    <w:rsid w:val="008923F9"/>
    <w:rsid w:val="008935FD"/>
    <w:rsid w:val="0089635D"/>
    <w:rsid w:val="008A0284"/>
    <w:rsid w:val="008B4A7B"/>
    <w:rsid w:val="008B535C"/>
    <w:rsid w:val="008D4417"/>
    <w:rsid w:val="008E1EE0"/>
    <w:rsid w:val="00903F77"/>
    <w:rsid w:val="00910E6E"/>
    <w:rsid w:val="0097470E"/>
    <w:rsid w:val="009973DC"/>
    <w:rsid w:val="009B3E4B"/>
    <w:rsid w:val="009D4CFB"/>
    <w:rsid w:val="009D6D03"/>
    <w:rsid w:val="00A054DA"/>
    <w:rsid w:val="00A300FE"/>
    <w:rsid w:val="00A528B1"/>
    <w:rsid w:val="00A5492E"/>
    <w:rsid w:val="00A86169"/>
    <w:rsid w:val="00A93A82"/>
    <w:rsid w:val="00AD15A3"/>
    <w:rsid w:val="00AE3E6E"/>
    <w:rsid w:val="00AE3FD0"/>
    <w:rsid w:val="00B32152"/>
    <w:rsid w:val="00B56A97"/>
    <w:rsid w:val="00B96D39"/>
    <w:rsid w:val="00BF48CE"/>
    <w:rsid w:val="00C411C3"/>
    <w:rsid w:val="00C509BE"/>
    <w:rsid w:val="00C860D2"/>
    <w:rsid w:val="00CE4CDB"/>
    <w:rsid w:val="00CF07A8"/>
    <w:rsid w:val="00D371B8"/>
    <w:rsid w:val="00D4056B"/>
    <w:rsid w:val="00D4056F"/>
    <w:rsid w:val="00D5331B"/>
    <w:rsid w:val="00D6092E"/>
    <w:rsid w:val="00D87B3C"/>
    <w:rsid w:val="00DA4883"/>
    <w:rsid w:val="00DD61E7"/>
    <w:rsid w:val="00DF727E"/>
    <w:rsid w:val="00E65C49"/>
    <w:rsid w:val="00EA66E0"/>
    <w:rsid w:val="00EC69FF"/>
    <w:rsid w:val="00EE2B09"/>
    <w:rsid w:val="00EF222A"/>
    <w:rsid w:val="00F60CDD"/>
    <w:rsid w:val="00F81820"/>
    <w:rsid w:val="00FE4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F07A8"/>
  </w:style>
  <w:style w:type="paragraph" w:styleId="1">
    <w:name w:val="heading 1"/>
    <w:basedOn w:val="a"/>
    <w:link w:val="10"/>
    <w:uiPriority w:val="9"/>
    <w:qFormat/>
    <w:rsid w:val="00194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1945F7"/>
    <w:pPr>
      <w:spacing w:before="100" w:beforeAutospacing="1" w:after="100" w:afterAutospacing="1" w:line="240" w:lineRule="auto"/>
      <w:outlineLvl w:val="1"/>
    </w:pPr>
    <w:rPr>
      <w:rFonts w:ascii="Times New Roman" w:eastAsia="Times New Roman" w:hAnsi="Times New Roman" w:cs="Times New Roman"/>
      <w:b/>
      <w:bCs/>
      <w:color w:val="45729F"/>
      <w:sz w:val="36"/>
      <w:szCs w:val="36"/>
    </w:rPr>
  </w:style>
  <w:style w:type="paragraph" w:styleId="3">
    <w:name w:val="heading 3"/>
    <w:basedOn w:val="a"/>
    <w:next w:val="a"/>
    <w:link w:val="30"/>
    <w:qFormat/>
    <w:rsid w:val="001945F7"/>
    <w:pPr>
      <w:keepNext/>
      <w:spacing w:before="240" w:after="60"/>
      <w:outlineLvl w:val="2"/>
    </w:pPr>
    <w:rPr>
      <w:rFonts w:ascii="Arial" w:eastAsia="Times New Roman" w:hAnsi="Arial" w:cs="Times New Roman"/>
      <w:b/>
      <w:bCs/>
      <w:sz w:val="26"/>
      <w:szCs w:val="26"/>
    </w:rPr>
  </w:style>
  <w:style w:type="paragraph" w:styleId="4">
    <w:name w:val="heading 4"/>
    <w:basedOn w:val="a"/>
    <w:next w:val="a"/>
    <w:link w:val="40"/>
    <w:unhideWhenUsed/>
    <w:qFormat/>
    <w:rsid w:val="001945F7"/>
    <w:pPr>
      <w:keepNext/>
      <w:spacing w:before="240" w:after="6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945F7"/>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1945F7"/>
    <w:pPr>
      <w:spacing w:before="240" w:after="60" w:line="240" w:lineRule="auto"/>
      <w:jc w:val="center"/>
      <w:outlineLvl w:val="5"/>
    </w:pPr>
    <w:rPr>
      <w:rFonts w:ascii="Times New Roman" w:eastAsia="Calibri" w:hAnsi="Times New Roman" w:cs="Times New Roman"/>
      <w:b/>
      <w:bCs/>
    </w:rPr>
  </w:style>
  <w:style w:type="paragraph" w:styleId="7">
    <w:name w:val="heading 7"/>
    <w:basedOn w:val="a"/>
    <w:next w:val="a"/>
    <w:link w:val="70"/>
    <w:unhideWhenUsed/>
    <w:qFormat/>
    <w:rsid w:val="001945F7"/>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unhideWhenUsed/>
    <w:qFormat/>
    <w:rsid w:val="001945F7"/>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unhideWhenUsed/>
    <w:qFormat/>
    <w:rsid w:val="001945F7"/>
    <w:pPr>
      <w:spacing w:before="240" w:after="60" w:line="240" w:lineRule="auto"/>
      <w:jc w:val="center"/>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F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945F7"/>
    <w:rPr>
      <w:rFonts w:ascii="Times New Roman" w:eastAsia="Times New Roman" w:hAnsi="Times New Roman" w:cs="Times New Roman"/>
      <w:b/>
      <w:bCs/>
      <w:color w:val="45729F"/>
      <w:sz w:val="36"/>
      <w:szCs w:val="36"/>
    </w:rPr>
  </w:style>
  <w:style w:type="character" w:customStyle="1" w:styleId="30">
    <w:name w:val="Заголовок 3 Знак"/>
    <w:basedOn w:val="a0"/>
    <w:link w:val="3"/>
    <w:rsid w:val="001945F7"/>
    <w:rPr>
      <w:rFonts w:ascii="Arial" w:eastAsia="Times New Roman" w:hAnsi="Arial" w:cs="Times New Roman"/>
      <w:b/>
      <w:bCs/>
      <w:sz w:val="26"/>
      <w:szCs w:val="26"/>
    </w:rPr>
  </w:style>
  <w:style w:type="character" w:customStyle="1" w:styleId="40">
    <w:name w:val="Заголовок 4 Знак"/>
    <w:basedOn w:val="a0"/>
    <w:link w:val="4"/>
    <w:rsid w:val="001945F7"/>
    <w:rPr>
      <w:rFonts w:ascii="Calibri" w:eastAsia="Times New Roman" w:hAnsi="Calibri" w:cs="Times New Roman"/>
      <w:b/>
      <w:bCs/>
      <w:sz w:val="28"/>
      <w:szCs w:val="28"/>
    </w:rPr>
  </w:style>
  <w:style w:type="character" w:customStyle="1" w:styleId="50">
    <w:name w:val="Заголовок 5 Знак"/>
    <w:basedOn w:val="a0"/>
    <w:link w:val="5"/>
    <w:rsid w:val="001945F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945F7"/>
    <w:rPr>
      <w:rFonts w:ascii="Times New Roman" w:eastAsia="Calibri" w:hAnsi="Times New Roman" w:cs="Times New Roman"/>
      <w:b/>
      <w:bCs/>
    </w:rPr>
  </w:style>
  <w:style w:type="character" w:customStyle="1" w:styleId="70">
    <w:name w:val="Заголовок 7 Знак"/>
    <w:basedOn w:val="a0"/>
    <w:link w:val="7"/>
    <w:rsid w:val="001945F7"/>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945F7"/>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945F7"/>
    <w:rPr>
      <w:rFonts w:ascii="Cambria" w:eastAsia="Times New Roman" w:hAnsi="Cambria" w:cs="Times New Roman"/>
    </w:rPr>
  </w:style>
  <w:style w:type="numbering" w:customStyle="1" w:styleId="11">
    <w:name w:val="Нет списка1"/>
    <w:next w:val="a2"/>
    <w:semiHidden/>
    <w:unhideWhenUsed/>
    <w:rsid w:val="001945F7"/>
  </w:style>
  <w:style w:type="paragraph" w:styleId="a3">
    <w:name w:val="header"/>
    <w:basedOn w:val="a"/>
    <w:link w:val="a4"/>
    <w:uiPriority w:val="99"/>
    <w:unhideWhenUsed/>
    <w:rsid w:val="001945F7"/>
    <w:pPr>
      <w:tabs>
        <w:tab w:val="center" w:pos="4677"/>
        <w:tab w:val="right" w:pos="9355"/>
      </w:tabs>
      <w:spacing w:after="0" w:line="240" w:lineRule="auto"/>
      <w:jc w:val="center"/>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945F7"/>
    <w:rPr>
      <w:rFonts w:ascii="Calibri" w:eastAsia="Calibri" w:hAnsi="Calibri" w:cs="Times New Roman"/>
      <w:sz w:val="20"/>
      <w:szCs w:val="20"/>
    </w:rPr>
  </w:style>
  <w:style w:type="paragraph" w:styleId="a5">
    <w:name w:val="footer"/>
    <w:basedOn w:val="a"/>
    <w:link w:val="a6"/>
    <w:uiPriority w:val="99"/>
    <w:unhideWhenUsed/>
    <w:rsid w:val="001945F7"/>
    <w:pPr>
      <w:tabs>
        <w:tab w:val="center" w:pos="4677"/>
        <w:tab w:val="right" w:pos="9355"/>
      </w:tabs>
      <w:spacing w:after="0" w:line="240" w:lineRule="auto"/>
      <w:jc w:val="center"/>
    </w:pPr>
    <w:rPr>
      <w:rFonts w:ascii="Calibri" w:eastAsia="Calibri" w:hAnsi="Calibri" w:cs="Times New Roman"/>
      <w:sz w:val="20"/>
      <w:szCs w:val="20"/>
    </w:rPr>
  </w:style>
  <w:style w:type="character" w:customStyle="1" w:styleId="a6">
    <w:name w:val="Нижний колонтитул Знак"/>
    <w:basedOn w:val="a0"/>
    <w:link w:val="a5"/>
    <w:uiPriority w:val="99"/>
    <w:rsid w:val="001945F7"/>
    <w:rPr>
      <w:rFonts w:ascii="Calibri" w:eastAsia="Calibri" w:hAnsi="Calibri" w:cs="Times New Roman"/>
      <w:sz w:val="20"/>
      <w:szCs w:val="20"/>
    </w:rPr>
  </w:style>
  <w:style w:type="character" w:styleId="a7">
    <w:name w:val="Hyperlink"/>
    <w:uiPriority w:val="99"/>
    <w:unhideWhenUsed/>
    <w:rsid w:val="001945F7"/>
    <w:rPr>
      <w:color w:val="45729F"/>
      <w:u w:val="single"/>
    </w:rPr>
  </w:style>
  <w:style w:type="paragraph" w:customStyle="1" w:styleId="breadcrumbs">
    <w:name w:val="breadcrumbs"/>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9"/>
    <w:uiPriority w:val="99"/>
    <w:unhideWhenUsed/>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1945F7"/>
    <w:pPr>
      <w:spacing w:after="0" w:line="240" w:lineRule="auto"/>
    </w:pPr>
    <w:rPr>
      <w:rFonts w:ascii="Calibri" w:eastAsia="Calibri" w:hAnsi="Calibri" w:cs="Times New Roman"/>
    </w:rPr>
  </w:style>
  <w:style w:type="paragraph" w:styleId="ac">
    <w:name w:val="Body Text Indent"/>
    <w:basedOn w:val="a"/>
    <w:link w:val="ad"/>
    <w:unhideWhenUsed/>
    <w:rsid w:val="001945F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1945F7"/>
    <w:rPr>
      <w:rFonts w:ascii="Times New Roman" w:eastAsia="Times New Roman" w:hAnsi="Times New Roman" w:cs="Times New Roman"/>
      <w:sz w:val="24"/>
      <w:szCs w:val="24"/>
    </w:rPr>
  </w:style>
  <w:style w:type="paragraph" w:styleId="ae">
    <w:name w:val="Plain Text"/>
    <w:basedOn w:val="a"/>
    <w:link w:val="af"/>
    <w:rsid w:val="001945F7"/>
    <w:pPr>
      <w:autoSpaceDE w:val="0"/>
      <w:autoSpaceDN w:val="0"/>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1945F7"/>
    <w:rPr>
      <w:rFonts w:ascii="Courier New" w:eastAsia="Times New Roman" w:hAnsi="Courier New" w:cs="Times New Roman"/>
      <w:sz w:val="20"/>
      <w:szCs w:val="20"/>
    </w:rPr>
  </w:style>
  <w:style w:type="numbering" w:customStyle="1" w:styleId="110">
    <w:name w:val="Нет списка11"/>
    <w:next w:val="a2"/>
    <w:uiPriority w:val="99"/>
    <w:semiHidden/>
    <w:unhideWhenUsed/>
    <w:rsid w:val="001945F7"/>
  </w:style>
  <w:style w:type="paragraph" w:styleId="af0">
    <w:name w:val="Title"/>
    <w:basedOn w:val="a"/>
    <w:next w:val="a"/>
    <w:link w:val="af1"/>
    <w:qFormat/>
    <w:rsid w:val="001945F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1945F7"/>
    <w:rPr>
      <w:rFonts w:ascii="Cambria" w:eastAsia="Times New Roman" w:hAnsi="Cambria" w:cs="Times New Roman"/>
      <w:b/>
      <w:bCs/>
      <w:kern w:val="28"/>
      <w:sz w:val="32"/>
      <w:szCs w:val="32"/>
    </w:rPr>
  </w:style>
  <w:style w:type="paragraph" w:customStyle="1" w:styleId="12">
    <w:name w:val="Абзац списка1"/>
    <w:basedOn w:val="a"/>
    <w:rsid w:val="001945F7"/>
    <w:pPr>
      <w:ind w:left="720"/>
      <w:contextualSpacing/>
    </w:pPr>
    <w:rPr>
      <w:rFonts w:ascii="Calibri" w:eastAsia="Times New Roman" w:hAnsi="Calibri" w:cs="Times New Roman"/>
    </w:rPr>
  </w:style>
  <w:style w:type="paragraph" w:customStyle="1" w:styleId="acxspmiddle">
    <w:name w:val="acxspmiddle"/>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1945F7"/>
  </w:style>
  <w:style w:type="paragraph" w:customStyle="1" w:styleId="listparagraph">
    <w:name w:val="listparagraph"/>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
    <w:link w:val="af4"/>
    <w:rsid w:val="001945F7"/>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0"/>
    <w:link w:val="af3"/>
    <w:rsid w:val="001945F7"/>
    <w:rPr>
      <w:rFonts w:ascii="Times New Roman" w:eastAsia="Times New Roman" w:hAnsi="Times New Roman" w:cs="Times New Roman"/>
      <w:sz w:val="24"/>
      <w:szCs w:val="24"/>
      <w:lang w:eastAsia="ar-SA"/>
    </w:rPr>
  </w:style>
  <w:style w:type="paragraph" w:styleId="21">
    <w:name w:val="Body Text 2"/>
    <w:basedOn w:val="a"/>
    <w:link w:val="22"/>
    <w:rsid w:val="001945F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945F7"/>
    <w:rPr>
      <w:rFonts w:ascii="Times New Roman" w:eastAsia="Times New Roman" w:hAnsi="Times New Roman" w:cs="Times New Roman"/>
      <w:sz w:val="24"/>
      <w:szCs w:val="24"/>
    </w:rPr>
  </w:style>
  <w:style w:type="character" w:styleId="af5">
    <w:name w:val="Strong"/>
    <w:uiPriority w:val="22"/>
    <w:qFormat/>
    <w:rsid w:val="001945F7"/>
    <w:rPr>
      <w:b/>
      <w:bCs/>
    </w:rPr>
  </w:style>
  <w:style w:type="character" w:customStyle="1" w:styleId="dash041e0431044b0447043d044b0439char1">
    <w:name w:val="dash041e0431044b0447043d044b0439char1"/>
    <w:basedOn w:val="a0"/>
    <w:rsid w:val="001945F7"/>
  </w:style>
  <w:style w:type="paragraph" w:customStyle="1" w:styleId="210">
    <w:name w:val="21"/>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
    <w:rsid w:val="001945F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1945F7"/>
  </w:style>
  <w:style w:type="paragraph" w:customStyle="1" w:styleId="Osnova">
    <w:name w:val="Osnova"/>
    <w:basedOn w:val="a"/>
    <w:rsid w:val="001945F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6">
    <w:name w:val="Основной текст_"/>
    <w:link w:val="23"/>
    <w:rsid w:val="001945F7"/>
    <w:rPr>
      <w:sz w:val="26"/>
      <w:szCs w:val="26"/>
      <w:shd w:val="clear" w:color="auto" w:fill="FFFFFF"/>
    </w:rPr>
  </w:style>
  <w:style w:type="paragraph" w:customStyle="1" w:styleId="23">
    <w:name w:val="Основной текст2"/>
    <w:basedOn w:val="a"/>
    <w:link w:val="af6"/>
    <w:rsid w:val="001945F7"/>
    <w:pPr>
      <w:shd w:val="clear" w:color="auto" w:fill="FFFFFF"/>
      <w:spacing w:after="0" w:line="226" w:lineRule="exact"/>
      <w:ind w:hanging="280"/>
      <w:jc w:val="both"/>
    </w:pPr>
    <w:rPr>
      <w:sz w:val="26"/>
      <w:szCs w:val="26"/>
      <w:shd w:val="clear" w:color="auto" w:fill="FFFFFF"/>
    </w:rPr>
  </w:style>
  <w:style w:type="character" w:styleId="af7">
    <w:name w:val="Emphasis"/>
    <w:qFormat/>
    <w:rsid w:val="001945F7"/>
    <w:rPr>
      <w:i/>
      <w:iCs/>
    </w:rPr>
  </w:style>
  <w:style w:type="table" w:styleId="af8">
    <w:name w:val="Table Grid"/>
    <w:basedOn w:val="a1"/>
    <w:uiPriority w:val="59"/>
    <w:rsid w:val="00194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99"/>
    <w:qFormat/>
    <w:rsid w:val="001945F7"/>
    <w:pPr>
      <w:suppressAutoHyphens/>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24">
    <w:name w:val="Нет списка2"/>
    <w:next w:val="a2"/>
    <w:semiHidden/>
    <w:rsid w:val="001945F7"/>
  </w:style>
  <w:style w:type="paragraph" w:styleId="afb">
    <w:name w:val="Balloon Text"/>
    <w:basedOn w:val="a"/>
    <w:link w:val="afc"/>
    <w:rsid w:val="001945F7"/>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rsid w:val="001945F7"/>
    <w:rPr>
      <w:rFonts w:ascii="Tahoma" w:eastAsia="Times New Roman" w:hAnsi="Tahoma" w:cs="Times New Roman"/>
      <w:sz w:val="16"/>
      <w:szCs w:val="16"/>
    </w:rPr>
  </w:style>
  <w:style w:type="paragraph" w:styleId="afd">
    <w:name w:val="caption"/>
    <w:basedOn w:val="a"/>
    <w:next w:val="a"/>
    <w:qFormat/>
    <w:rsid w:val="001945F7"/>
    <w:pPr>
      <w:spacing w:after="0" w:line="240" w:lineRule="auto"/>
      <w:jc w:val="center"/>
    </w:pPr>
    <w:rPr>
      <w:rFonts w:ascii="Times New Roman" w:eastAsia="Times New Roman" w:hAnsi="Times New Roman" w:cs="Times New Roman"/>
      <w:b/>
      <w:bCs/>
      <w:i/>
      <w:iCs/>
      <w:sz w:val="28"/>
      <w:szCs w:val="20"/>
      <w:u w:val="single"/>
    </w:rPr>
  </w:style>
  <w:style w:type="character" w:customStyle="1" w:styleId="apple-converted-space">
    <w:name w:val="apple-converted-space"/>
    <w:basedOn w:val="a0"/>
    <w:rsid w:val="001945F7"/>
  </w:style>
  <w:style w:type="paragraph" w:customStyle="1" w:styleId="Default">
    <w:name w:val="Default"/>
    <w:rsid w:val="001945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link w:val="aa"/>
    <w:uiPriority w:val="1"/>
    <w:locked/>
    <w:rsid w:val="001945F7"/>
    <w:rPr>
      <w:rFonts w:ascii="Calibri" w:eastAsia="Calibri" w:hAnsi="Calibri" w:cs="Times New Roman"/>
    </w:rPr>
  </w:style>
  <w:style w:type="paragraph" w:styleId="25">
    <w:name w:val="Body Text Indent 2"/>
    <w:basedOn w:val="a"/>
    <w:link w:val="26"/>
    <w:unhideWhenUsed/>
    <w:rsid w:val="001945F7"/>
    <w:pPr>
      <w:spacing w:after="120" w:line="480" w:lineRule="auto"/>
      <w:ind w:left="283"/>
      <w:jc w:val="center"/>
    </w:pPr>
    <w:rPr>
      <w:rFonts w:ascii="Calibri" w:eastAsia="Calibri" w:hAnsi="Calibri" w:cs="Times New Roman"/>
    </w:rPr>
  </w:style>
  <w:style w:type="character" w:customStyle="1" w:styleId="26">
    <w:name w:val="Основной текст с отступом 2 Знак"/>
    <w:basedOn w:val="a0"/>
    <w:link w:val="25"/>
    <w:rsid w:val="001945F7"/>
    <w:rPr>
      <w:rFonts w:ascii="Calibri" w:eastAsia="Calibri" w:hAnsi="Calibri" w:cs="Times New Roman"/>
    </w:rPr>
  </w:style>
  <w:style w:type="paragraph" w:customStyle="1" w:styleId="13">
    <w:name w:val="Стиль1"/>
    <w:basedOn w:val="1"/>
    <w:autoRedefine/>
    <w:rsid w:val="001945F7"/>
    <w:pPr>
      <w:tabs>
        <w:tab w:val="left" w:pos="9000"/>
        <w:tab w:val="left" w:pos="9355"/>
        <w:tab w:val="left" w:pos="9540"/>
      </w:tabs>
      <w:spacing w:before="0" w:beforeAutospacing="0" w:after="0" w:afterAutospacing="0"/>
      <w:jc w:val="both"/>
    </w:pPr>
    <w:rPr>
      <w:bCs w:val="0"/>
      <w:i/>
      <w:kern w:val="0"/>
      <w:sz w:val="24"/>
      <w:szCs w:val="24"/>
    </w:rPr>
  </w:style>
  <w:style w:type="character" w:customStyle="1" w:styleId="14">
    <w:name w:val="Стиль 14 пт полужирный"/>
    <w:rsid w:val="001945F7"/>
    <w:rPr>
      <w:b/>
      <w:bCs/>
      <w:spacing w:val="-3"/>
      <w:sz w:val="28"/>
    </w:rPr>
  </w:style>
  <w:style w:type="character" w:customStyle="1" w:styleId="a9">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8"/>
    <w:uiPriority w:val="99"/>
    <w:locked/>
    <w:rsid w:val="001945F7"/>
    <w:rPr>
      <w:rFonts w:ascii="Times New Roman" w:eastAsia="Times New Roman" w:hAnsi="Times New Roman" w:cs="Times New Roman"/>
      <w:sz w:val="24"/>
      <w:szCs w:val="24"/>
      <w:lang w:eastAsia="ru-RU"/>
    </w:rPr>
  </w:style>
  <w:style w:type="paragraph" w:styleId="afe">
    <w:name w:val="Block Text"/>
    <w:basedOn w:val="a"/>
    <w:rsid w:val="001945F7"/>
    <w:pPr>
      <w:widowControl w:val="0"/>
      <w:shd w:val="clear" w:color="auto" w:fill="FFFFFF"/>
      <w:autoSpaceDE w:val="0"/>
      <w:autoSpaceDN w:val="0"/>
      <w:adjustRightInd w:val="0"/>
      <w:spacing w:after="0" w:line="365" w:lineRule="exact"/>
      <w:ind w:left="624" w:right="149" w:firstLine="398"/>
      <w:jc w:val="both"/>
    </w:pPr>
    <w:rPr>
      <w:rFonts w:ascii="Times New Roman" w:eastAsia="Times New Roman" w:hAnsi="Times New Roman" w:cs="Times New Roman"/>
      <w:color w:val="000000"/>
      <w:sz w:val="32"/>
      <w:szCs w:val="34"/>
    </w:rPr>
  </w:style>
  <w:style w:type="paragraph" w:styleId="aff">
    <w:name w:val="Subtitle"/>
    <w:basedOn w:val="a"/>
    <w:link w:val="aff0"/>
    <w:qFormat/>
    <w:rsid w:val="001945F7"/>
    <w:pPr>
      <w:spacing w:before="120" w:after="0" w:line="240" w:lineRule="auto"/>
      <w:jc w:val="center"/>
    </w:pPr>
    <w:rPr>
      <w:rFonts w:ascii="Arial" w:eastAsia="Times New Roman" w:hAnsi="Arial" w:cs="Times New Roman"/>
      <w:b/>
      <w:bCs/>
      <w:caps/>
      <w:sz w:val="28"/>
      <w:szCs w:val="24"/>
    </w:rPr>
  </w:style>
  <w:style w:type="character" w:customStyle="1" w:styleId="aff0">
    <w:name w:val="Подзаголовок Знак"/>
    <w:basedOn w:val="a0"/>
    <w:link w:val="aff"/>
    <w:rsid w:val="001945F7"/>
    <w:rPr>
      <w:rFonts w:ascii="Arial" w:eastAsia="Times New Roman" w:hAnsi="Arial" w:cs="Times New Roman"/>
      <w:b/>
      <w:bCs/>
      <w:caps/>
      <w:sz w:val="28"/>
      <w:szCs w:val="24"/>
      <w:lang w:eastAsia="ru-RU"/>
    </w:rPr>
  </w:style>
  <w:style w:type="paragraph" w:customStyle="1" w:styleId="aff1">
    <w:name w:val="Стиль"/>
    <w:rsid w:val="001945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45F7"/>
    <w:rPr>
      <w:rFonts w:ascii="Times New Roman" w:hAnsi="Times New Roman" w:cs="Times New Roman" w:hint="default"/>
      <w:strike w:val="0"/>
      <w:dstrike w:val="0"/>
      <w:sz w:val="24"/>
      <w:szCs w:val="24"/>
      <w:u w:val="none"/>
      <w:effect w:val="none"/>
    </w:rPr>
  </w:style>
  <w:style w:type="paragraph" w:customStyle="1" w:styleId="111">
    <w:name w:val="Абзац списка11"/>
    <w:basedOn w:val="a"/>
    <w:rsid w:val="001945F7"/>
    <w:pPr>
      <w:spacing w:after="0" w:line="240" w:lineRule="auto"/>
      <w:ind w:left="720"/>
      <w:contextualSpacing/>
      <w:jc w:val="both"/>
    </w:pPr>
    <w:rPr>
      <w:rFonts w:ascii="Times New Roman" w:eastAsia="Times New Roman" w:hAnsi="Times New Roman" w:cs="Times New Roman"/>
      <w:sz w:val="24"/>
      <w:szCs w:val="24"/>
      <w:lang w:eastAsia="ar-SA"/>
    </w:rPr>
  </w:style>
  <w:style w:type="paragraph" w:customStyle="1" w:styleId="ConsPlusNormal">
    <w:name w:val="ConsPlusNormal"/>
    <w:rsid w:val="001945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5">
    <w:name w:val="Без интервала1"/>
    <w:aliases w:val="основа,No Spacing,Без интервала2"/>
    <w:link w:val="NoSpacingChar"/>
    <w:qFormat/>
    <w:rsid w:val="001945F7"/>
    <w:pPr>
      <w:spacing w:after="0" w:line="240" w:lineRule="auto"/>
      <w:ind w:firstLine="709"/>
    </w:pPr>
    <w:rPr>
      <w:rFonts w:ascii="Times New Roman" w:eastAsia="Times New Roman" w:hAnsi="Times New Roman" w:cs="Times New Roman"/>
      <w:sz w:val="28"/>
    </w:rPr>
  </w:style>
  <w:style w:type="character" w:customStyle="1" w:styleId="16">
    <w:name w:val="Заголовок №1_"/>
    <w:basedOn w:val="a0"/>
    <w:link w:val="17"/>
    <w:rsid w:val="001945F7"/>
    <w:rPr>
      <w:b/>
      <w:bCs/>
      <w:shd w:val="clear" w:color="auto" w:fill="FFFFFF"/>
    </w:rPr>
  </w:style>
  <w:style w:type="paragraph" w:customStyle="1" w:styleId="17">
    <w:name w:val="Заголовок №1"/>
    <w:basedOn w:val="a"/>
    <w:link w:val="16"/>
    <w:rsid w:val="001945F7"/>
    <w:pPr>
      <w:shd w:val="clear" w:color="auto" w:fill="FFFFFF"/>
      <w:spacing w:after="360" w:line="240" w:lineRule="atLeast"/>
      <w:outlineLvl w:val="0"/>
    </w:pPr>
    <w:rPr>
      <w:b/>
      <w:bCs/>
    </w:rPr>
  </w:style>
  <w:style w:type="character" w:customStyle="1" w:styleId="aff2">
    <w:name w:val="Основной текст + Курсив"/>
    <w:basedOn w:val="a0"/>
    <w:rsid w:val="001945F7"/>
    <w:rPr>
      <w:i/>
      <w:iCs/>
      <w:sz w:val="22"/>
      <w:szCs w:val="22"/>
      <w:lang w:bidi="ar-SA"/>
    </w:rPr>
  </w:style>
  <w:style w:type="character" w:customStyle="1" w:styleId="aff3">
    <w:name w:val="Основной текст + Полужирный"/>
    <w:aliases w:val="Курсив,Основной текст + 11 pt"/>
    <w:basedOn w:val="a0"/>
    <w:rsid w:val="001945F7"/>
    <w:rPr>
      <w:b/>
      <w:bCs/>
      <w:sz w:val="22"/>
      <w:szCs w:val="22"/>
      <w:lang w:bidi="ar-SA"/>
    </w:rPr>
  </w:style>
  <w:style w:type="character" w:customStyle="1" w:styleId="41">
    <w:name w:val="Основной текст (4)_"/>
    <w:basedOn w:val="a0"/>
    <w:link w:val="42"/>
    <w:rsid w:val="001945F7"/>
    <w:rPr>
      <w:b/>
      <w:bCs/>
      <w:shd w:val="clear" w:color="auto" w:fill="FFFFFF"/>
    </w:rPr>
  </w:style>
  <w:style w:type="paragraph" w:customStyle="1" w:styleId="42">
    <w:name w:val="Основной текст (4)"/>
    <w:basedOn w:val="a"/>
    <w:link w:val="41"/>
    <w:rsid w:val="001945F7"/>
    <w:pPr>
      <w:shd w:val="clear" w:color="auto" w:fill="FFFFFF"/>
      <w:spacing w:after="0" w:line="212" w:lineRule="exact"/>
      <w:ind w:firstLine="360"/>
      <w:jc w:val="both"/>
    </w:pPr>
    <w:rPr>
      <w:b/>
      <w:bCs/>
    </w:rPr>
  </w:style>
  <w:style w:type="character" w:customStyle="1" w:styleId="51">
    <w:name w:val="Основной текст (5)_"/>
    <w:basedOn w:val="a0"/>
    <w:link w:val="52"/>
    <w:rsid w:val="001945F7"/>
    <w:rPr>
      <w:i/>
      <w:iCs/>
      <w:shd w:val="clear" w:color="auto" w:fill="FFFFFF"/>
    </w:rPr>
  </w:style>
  <w:style w:type="paragraph" w:customStyle="1" w:styleId="52">
    <w:name w:val="Основной текст (5)"/>
    <w:basedOn w:val="a"/>
    <w:link w:val="51"/>
    <w:rsid w:val="001945F7"/>
    <w:pPr>
      <w:shd w:val="clear" w:color="auto" w:fill="FFFFFF"/>
      <w:spacing w:after="0" w:line="212" w:lineRule="exact"/>
      <w:ind w:firstLine="360"/>
      <w:jc w:val="both"/>
    </w:pPr>
    <w:rPr>
      <w:i/>
      <w:iCs/>
    </w:rPr>
  </w:style>
  <w:style w:type="paragraph" w:customStyle="1" w:styleId="112">
    <w:name w:val="Заголовок №11"/>
    <w:basedOn w:val="a"/>
    <w:rsid w:val="001945F7"/>
    <w:pPr>
      <w:shd w:val="clear" w:color="auto" w:fill="FFFFFF"/>
      <w:spacing w:after="540" w:line="281" w:lineRule="exact"/>
      <w:jc w:val="center"/>
      <w:outlineLvl w:val="0"/>
    </w:pPr>
    <w:rPr>
      <w:rFonts w:ascii="Franklin Gothic Heavy" w:eastAsia="Times New Roman" w:hAnsi="Franklin Gothic Heavy" w:cs="Times New Roman"/>
      <w:sz w:val="24"/>
      <w:szCs w:val="24"/>
    </w:rPr>
  </w:style>
  <w:style w:type="character" w:customStyle="1" w:styleId="27">
    <w:name w:val="Основной текст (2)_"/>
    <w:basedOn w:val="a0"/>
    <w:link w:val="28"/>
    <w:locked/>
    <w:rsid w:val="001945F7"/>
    <w:rPr>
      <w:rFonts w:ascii="Georgia" w:hAnsi="Georgia"/>
      <w:b/>
      <w:bCs/>
      <w:sz w:val="19"/>
      <w:szCs w:val="19"/>
      <w:shd w:val="clear" w:color="auto" w:fill="FFFFFF"/>
    </w:rPr>
  </w:style>
  <w:style w:type="paragraph" w:customStyle="1" w:styleId="28">
    <w:name w:val="Основной текст (2)"/>
    <w:basedOn w:val="a"/>
    <w:link w:val="27"/>
    <w:rsid w:val="001945F7"/>
    <w:pPr>
      <w:shd w:val="clear" w:color="auto" w:fill="FFFFFF"/>
      <w:spacing w:before="180" w:after="180" w:line="240" w:lineRule="atLeast"/>
      <w:jc w:val="center"/>
    </w:pPr>
    <w:rPr>
      <w:rFonts w:ascii="Georgia" w:hAnsi="Georgia"/>
      <w:b/>
      <w:bCs/>
      <w:sz w:val="19"/>
      <w:szCs w:val="19"/>
    </w:rPr>
  </w:style>
  <w:style w:type="character" w:customStyle="1" w:styleId="31">
    <w:name w:val="Основной текст (3)_"/>
    <w:basedOn w:val="a0"/>
    <w:link w:val="310"/>
    <w:locked/>
    <w:rsid w:val="001945F7"/>
    <w:rPr>
      <w:rFonts w:ascii="Georgia" w:hAnsi="Georgia"/>
      <w:i/>
      <w:iCs/>
      <w:shd w:val="clear" w:color="auto" w:fill="FFFFFF"/>
    </w:rPr>
  </w:style>
  <w:style w:type="paragraph" w:customStyle="1" w:styleId="310">
    <w:name w:val="Основной текст (3)1"/>
    <w:basedOn w:val="a"/>
    <w:link w:val="31"/>
    <w:rsid w:val="001945F7"/>
    <w:pPr>
      <w:shd w:val="clear" w:color="auto" w:fill="FFFFFF"/>
      <w:spacing w:after="0" w:line="212" w:lineRule="exact"/>
    </w:pPr>
    <w:rPr>
      <w:rFonts w:ascii="Georgia" w:hAnsi="Georgia"/>
      <w:i/>
      <w:iCs/>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0"/>
    <w:rsid w:val="001945F7"/>
    <w:rPr>
      <w:rFonts w:ascii="Georgia" w:hAnsi="Georgia"/>
      <w:b/>
      <w:bCs/>
      <w:sz w:val="19"/>
      <w:szCs w:val="19"/>
      <w:lang w:bidi="ar-SA"/>
    </w:rPr>
  </w:style>
  <w:style w:type="character" w:customStyle="1" w:styleId="100">
    <w:name w:val="Основной текст + 10"/>
    <w:aliases w:val="5 pt3,Основной текст (2) + Lucida Sans Unicode,7,5 pt5,Полужирный5"/>
    <w:basedOn w:val="a0"/>
    <w:rsid w:val="001945F7"/>
    <w:rPr>
      <w:rFonts w:ascii="Georgia" w:hAnsi="Georgia"/>
      <w:sz w:val="21"/>
      <w:szCs w:val="21"/>
      <w:lang w:bidi="ar-SA"/>
    </w:rPr>
  </w:style>
  <w:style w:type="character" w:customStyle="1" w:styleId="32">
    <w:name w:val="Основной текст (3) + Полужирный"/>
    <w:basedOn w:val="31"/>
    <w:rsid w:val="001945F7"/>
    <w:rPr>
      <w:rFonts w:ascii="Georgia" w:hAnsi="Georgia"/>
      <w:b/>
      <w:bCs/>
      <w:i/>
      <w:iCs/>
      <w:shd w:val="clear" w:color="auto" w:fill="FFFFFF"/>
    </w:rPr>
  </w:style>
  <w:style w:type="character" w:customStyle="1" w:styleId="33">
    <w:name w:val="Основной текст (3)"/>
    <w:basedOn w:val="31"/>
    <w:rsid w:val="001945F7"/>
    <w:rPr>
      <w:rFonts w:ascii="Georgia" w:hAnsi="Georgia"/>
      <w:i/>
      <w:iCs/>
      <w:shd w:val="clear" w:color="auto" w:fill="FFFFFF"/>
    </w:rPr>
  </w:style>
  <w:style w:type="paragraph" w:customStyle="1" w:styleId="211">
    <w:name w:val="Основной текст (2)1"/>
    <w:basedOn w:val="a"/>
    <w:rsid w:val="001945F7"/>
    <w:pPr>
      <w:shd w:val="clear" w:color="auto" w:fill="FFFFFF"/>
      <w:spacing w:after="0" w:line="212" w:lineRule="exact"/>
      <w:jc w:val="both"/>
    </w:pPr>
    <w:rPr>
      <w:rFonts w:ascii="Georgia" w:eastAsia="Times New Roman" w:hAnsi="Georgia" w:cs="Times New Roman"/>
      <w:i/>
      <w:iCs/>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0"/>
    <w:rsid w:val="001945F7"/>
    <w:rPr>
      <w:rFonts w:ascii="Georgia" w:hAnsi="Georgia"/>
      <w:sz w:val="21"/>
      <w:szCs w:val="21"/>
      <w:lang w:bidi="ar-SA"/>
    </w:rPr>
  </w:style>
  <w:style w:type="character" w:customStyle="1" w:styleId="210pt">
    <w:name w:val="Основной текст (2) + 10 pt"/>
    <w:aliases w:val="Не курсив,Основной текст (6) + 4 pt"/>
    <w:basedOn w:val="27"/>
    <w:rsid w:val="001945F7"/>
    <w:rPr>
      <w:rFonts w:ascii="Georgia" w:hAnsi="Georgia"/>
      <w:b/>
      <w:bCs/>
      <w:i/>
      <w:iCs/>
      <w:sz w:val="20"/>
      <w:szCs w:val="20"/>
      <w:shd w:val="clear" w:color="auto" w:fill="FFFFFF"/>
    </w:rPr>
  </w:style>
  <w:style w:type="character" w:customStyle="1" w:styleId="29">
    <w:name w:val="Заголовок №2_"/>
    <w:basedOn w:val="a0"/>
    <w:link w:val="2a"/>
    <w:rsid w:val="001945F7"/>
    <w:rPr>
      <w:b/>
      <w:bCs/>
      <w:shd w:val="clear" w:color="auto" w:fill="FFFFFF"/>
    </w:rPr>
  </w:style>
  <w:style w:type="paragraph" w:customStyle="1" w:styleId="2a">
    <w:name w:val="Заголовок №2"/>
    <w:basedOn w:val="a"/>
    <w:link w:val="29"/>
    <w:rsid w:val="001945F7"/>
    <w:pPr>
      <w:shd w:val="clear" w:color="auto" w:fill="FFFFFF"/>
      <w:spacing w:before="180" w:after="0" w:line="240" w:lineRule="atLeast"/>
      <w:jc w:val="both"/>
      <w:outlineLvl w:val="1"/>
    </w:pPr>
    <w:rPr>
      <w:b/>
      <w:bCs/>
    </w:rPr>
  </w:style>
  <w:style w:type="character" w:styleId="aff4">
    <w:name w:val="footnote reference"/>
    <w:aliases w:val="Сноска_ольга"/>
    <w:rsid w:val="001945F7"/>
  </w:style>
  <w:style w:type="paragraph" w:customStyle="1" w:styleId="Heading1A">
    <w:name w:val="Heading 1 A"/>
    <w:next w:val="a"/>
    <w:rsid w:val="001945F7"/>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aff5">
    <w:name w:val="TOC Heading"/>
    <w:basedOn w:val="1"/>
    <w:next w:val="a"/>
    <w:qFormat/>
    <w:rsid w:val="001945F7"/>
    <w:pPr>
      <w:keepNext/>
      <w:keepLines/>
      <w:spacing w:before="480" w:beforeAutospacing="0" w:after="0" w:afterAutospacing="0" w:line="276" w:lineRule="auto"/>
      <w:outlineLvl w:val="9"/>
    </w:pPr>
    <w:rPr>
      <w:rFonts w:ascii="Cambria" w:hAnsi="Cambria"/>
      <w:color w:val="365F91"/>
      <w:kern w:val="0"/>
      <w:sz w:val="28"/>
      <w:szCs w:val="28"/>
    </w:rPr>
  </w:style>
  <w:style w:type="paragraph" w:styleId="HTML">
    <w:name w:val="HTML Preformatted"/>
    <w:basedOn w:val="a"/>
    <w:link w:val="HTML1"/>
    <w:unhideWhenUsed/>
    <w:rsid w:val="0019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rsid w:val="001945F7"/>
    <w:rPr>
      <w:rFonts w:ascii="Consolas" w:hAnsi="Consolas" w:cs="Consolas"/>
      <w:sz w:val="20"/>
      <w:szCs w:val="20"/>
    </w:rPr>
  </w:style>
  <w:style w:type="character" w:customStyle="1" w:styleId="HTML1">
    <w:name w:val="Стандартный HTML Знак1"/>
    <w:basedOn w:val="a0"/>
    <w:link w:val="HTML"/>
    <w:uiPriority w:val="99"/>
    <w:locked/>
    <w:rsid w:val="001945F7"/>
    <w:rPr>
      <w:rFonts w:ascii="Courier New" w:eastAsia="Times New Roman" w:hAnsi="Courier New" w:cs="Courier New"/>
      <w:sz w:val="20"/>
      <w:szCs w:val="20"/>
      <w:lang w:eastAsia="ru-RU"/>
    </w:rPr>
  </w:style>
  <w:style w:type="paragraph" w:styleId="18">
    <w:name w:val="toc 1"/>
    <w:basedOn w:val="a"/>
    <w:next w:val="a"/>
    <w:autoRedefine/>
    <w:unhideWhenUsed/>
    <w:rsid w:val="001945F7"/>
    <w:pPr>
      <w:tabs>
        <w:tab w:val="right" w:leader="dot" w:pos="9345"/>
      </w:tabs>
      <w:spacing w:before="120" w:after="0" w:line="240" w:lineRule="auto"/>
    </w:pPr>
    <w:rPr>
      <w:rFonts w:ascii="Arial" w:eastAsia="Times New Roman" w:hAnsi="Arial" w:cs="Times New Roman"/>
      <w:b/>
      <w:caps/>
      <w:sz w:val="28"/>
      <w:szCs w:val="24"/>
      <w:lang w:bidi="en-US"/>
    </w:rPr>
  </w:style>
  <w:style w:type="character" w:customStyle="1" w:styleId="aff6">
    <w:name w:val="Текст сноски Знак"/>
    <w:aliases w:val="Знак6 Знак,F1 Знак"/>
    <w:basedOn w:val="a0"/>
    <w:link w:val="aff7"/>
    <w:locked/>
    <w:rsid w:val="001945F7"/>
    <w:rPr>
      <w:sz w:val="24"/>
      <w:szCs w:val="24"/>
    </w:rPr>
  </w:style>
  <w:style w:type="paragraph" w:styleId="aff7">
    <w:name w:val="footnote text"/>
    <w:aliases w:val="Знак6,F1"/>
    <w:basedOn w:val="a"/>
    <w:link w:val="aff6"/>
    <w:unhideWhenUsed/>
    <w:rsid w:val="001945F7"/>
    <w:pPr>
      <w:widowControl w:val="0"/>
      <w:spacing w:after="0" w:line="240" w:lineRule="auto"/>
      <w:ind w:firstLine="400"/>
      <w:jc w:val="both"/>
    </w:pPr>
    <w:rPr>
      <w:sz w:val="24"/>
      <w:szCs w:val="24"/>
    </w:rPr>
  </w:style>
  <w:style w:type="character" w:customStyle="1" w:styleId="19">
    <w:name w:val="Текст сноски Знак1"/>
    <w:aliases w:val="Знак6 Знак1,F1 Знак1"/>
    <w:basedOn w:val="a0"/>
    <w:uiPriority w:val="99"/>
    <w:semiHidden/>
    <w:rsid w:val="001945F7"/>
    <w:rPr>
      <w:sz w:val="20"/>
      <w:szCs w:val="20"/>
    </w:rPr>
  </w:style>
  <w:style w:type="paragraph" w:styleId="2b">
    <w:name w:val="List Bullet 2"/>
    <w:basedOn w:val="a"/>
    <w:autoRedefine/>
    <w:unhideWhenUsed/>
    <w:rsid w:val="001945F7"/>
    <w:pPr>
      <w:tabs>
        <w:tab w:val="num" w:pos="720"/>
      </w:tabs>
      <w:spacing w:before="60" w:after="60" w:line="240" w:lineRule="auto"/>
      <w:ind w:left="720" w:firstLine="720"/>
      <w:jc w:val="both"/>
    </w:pPr>
    <w:rPr>
      <w:rFonts w:ascii="Times New Roman" w:eastAsia="Times New Roman" w:hAnsi="Times New Roman" w:cs="Times New Roman"/>
      <w:sz w:val="24"/>
      <w:szCs w:val="24"/>
    </w:rPr>
  </w:style>
  <w:style w:type="character" w:customStyle="1" w:styleId="1a">
    <w:name w:val="Подзаголовок Знак1"/>
    <w:basedOn w:val="a0"/>
    <w:locked/>
    <w:rsid w:val="001945F7"/>
    <w:rPr>
      <w:rFonts w:ascii="Arial" w:eastAsia="Times New Roman" w:hAnsi="Arial" w:cs="Arial"/>
      <w:sz w:val="24"/>
      <w:szCs w:val="24"/>
      <w:lang w:eastAsia="en-US" w:bidi="en-US"/>
    </w:rPr>
  </w:style>
  <w:style w:type="character" w:customStyle="1" w:styleId="34">
    <w:name w:val="Основной текст 3 Знак"/>
    <w:basedOn w:val="a0"/>
    <w:link w:val="35"/>
    <w:rsid w:val="001945F7"/>
    <w:rPr>
      <w:rFonts w:ascii="Times New Roman" w:eastAsia="Times New Roman" w:hAnsi="Times New Roman"/>
      <w:sz w:val="16"/>
      <w:szCs w:val="16"/>
      <w:lang w:val="de-DE"/>
    </w:rPr>
  </w:style>
  <w:style w:type="paragraph" w:styleId="35">
    <w:name w:val="Body Text 3"/>
    <w:basedOn w:val="a"/>
    <w:link w:val="34"/>
    <w:unhideWhenUsed/>
    <w:rsid w:val="001945F7"/>
    <w:pPr>
      <w:spacing w:after="120" w:line="240" w:lineRule="auto"/>
    </w:pPr>
    <w:rPr>
      <w:rFonts w:ascii="Times New Roman" w:eastAsia="Times New Roman" w:hAnsi="Times New Roman"/>
      <w:sz w:val="16"/>
      <w:szCs w:val="16"/>
      <w:lang w:val="de-DE"/>
    </w:rPr>
  </w:style>
  <w:style w:type="character" w:customStyle="1" w:styleId="311">
    <w:name w:val="Основной текст 3 Знак1"/>
    <w:basedOn w:val="a0"/>
    <w:uiPriority w:val="99"/>
    <w:semiHidden/>
    <w:rsid w:val="001945F7"/>
    <w:rPr>
      <w:sz w:val="16"/>
      <w:szCs w:val="16"/>
    </w:rPr>
  </w:style>
  <w:style w:type="paragraph" w:styleId="36">
    <w:name w:val="Body Text Indent 3"/>
    <w:basedOn w:val="a"/>
    <w:link w:val="312"/>
    <w:unhideWhenUsed/>
    <w:rsid w:val="001945F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rsid w:val="001945F7"/>
    <w:rPr>
      <w:sz w:val="16"/>
      <w:szCs w:val="16"/>
    </w:rPr>
  </w:style>
  <w:style w:type="character" w:customStyle="1" w:styleId="312">
    <w:name w:val="Основной текст с отступом 3 Знак1"/>
    <w:basedOn w:val="a0"/>
    <w:link w:val="36"/>
    <w:uiPriority w:val="99"/>
    <w:locked/>
    <w:rsid w:val="001945F7"/>
    <w:rPr>
      <w:rFonts w:ascii="Times New Roman" w:eastAsia="Times New Roman" w:hAnsi="Times New Roman" w:cs="Times New Roman"/>
      <w:sz w:val="16"/>
      <w:szCs w:val="16"/>
      <w:lang w:eastAsia="ru-RU"/>
    </w:rPr>
  </w:style>
  <w:style w:type="paragraph" w:styleId="aff8">
    <w:name w:val="Document Map"/>
    <w:basedOn w:val="a"/>
    <w:link w:val="1b"/>
    <w:semiHidden/>
    <w:unhideWhenUsed/>
    <w:rsid w:val="001945F7"/>
    <w:pPr>
      <w:spacing w:after="0" w:line="240" w:lineRule="auto"/>
      <w:ind w:firstLine="709"/>
      <w:jc w:val="both"/>
    </w:pPr>
    <w:rPr>
      <w:rFonts w:ascii="Arial" w:eastAsia="Times New Roman" w:hAnsi="Arial" w:cs="Arial"/>
      <w:b/>
      <w:bCs/>
      <w:sz w:val="28"/>
      <w:szCs w:val="26"/>
    </w:rPr>
  </w:style>
  <w:style w:type="character" w:customStyle="1" w:styleId="aff9">
    <w:name w:val="Схема документа Знак"/>
    <w:basedOn w:val="a0"/>
    <w:rsid w:val="001945F7"/>
    <w:rPr>
      <w:rFonts w:ascii="Tahoma" w:hAnsi="Tahoma" w:cs="Tahoma"/>
      <w:sz w:val="16"/>
      <w:szCs w:val="16"/>
    </w:rPr>
  </w:style>
  <w:style w:type="character" w:customStyle="1" w:styleId="1b">
    <w:name w:val="Схема документа Знак1"/>
    <w:basedOn w:val="a0"/>
    <w:link w:val="aff8"/>
    <w:uiPriority w:val="99"/>
    <w:semiHidden/>
    <w:locked/>
    <w:rsid w:val="001945F7"/>
    <w:rPr>
      <w:rFonts w:ascii="Arial" w:eastAsia="Times New Roman" w:hAnsi="Arial" w:cs="Arial"/>
      <w:b/>
      <w:bCs/>
      <w:sz w:val="28"/>
      <w:szCs w:val="26"/>
      <w:lang w:eastAsia="ru-RU"/>
    </w:rPr>
  </w:style>
  <w:style w:type="character" w:customStyle="1" w:styleId="1c">
    <w:name w:val="Текст Знак1"/>
    <w:basedOn w:val="a0"/>
    <w:uiPriority w:val="99"/>
    <w:semiHidden/>
    <w:rsid w:val="001945F7"/>
    <w:rPr>
      <w:rFonts w:ascii="Consolas" w:eastAsia="Times New Roman" w:hAnsi="Consolas" w:cs="Times New Roman"/>
      <w:sz w:val="21"/>
      <w:szCs w:val="21"/>
      <w:lang w:eastAsia="ru-RU"/>
    </w:rPr>
  </w:style>
  <w:style w:type="paragraph" w:styleId="2c">
    <w:name w:val="Quote"/>
    <w:basedOn w:val="a"/>
    <w:next w:val="a"/>
    <w:link w:val="2d"/>
    <w:qFormat/>
    <w:rsid w:val="001945F7"/>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d">
    <w:name w:val="Цитата 2 Знак"/>
    <w:basedOn w:val="a0"/>
    <w:link w:val="2c"/>
    <w:rsid w:val="001945F7"/>
    <w:rPr>
      <w:rFonts w:ascii="Times New Roman" w:eastAsia="Times New Roman" w:hAnsi="Times New Roman" w:cs="Times New Roman"/>
      <w:i/>
      <w:sz w:val="24"/>
      <w:szCs w:val="24"/>
      <w:lang w:bidi="en-US"/>
    </w:rPr>
  </w:style>
  <w:style w:type="paragraph" w:styleId="affa">
    <w:name w:val="Intense Quote"/>
    <w:basedOn w:val="a"/>
    <w:next w:val="a"/>
    <w:link w:val="affb"/>
    <w:qFormat/>
    <w:rsid w:val="001945F7"/>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1945F7"/>
    <w:rPr>
      <w:rFonts w:ascii="Times New Roman" w:eastAsia="Times New Roman" w:hAnsi="Times New Roman" w:cs="Times New Roman"/>
      <w:b/>
      <w:i/>
      <w:sz w:val="24"/>
      <w:lang w:bidi="en-US"/>
    </w:rPr>
  </w:style>
  <w:style w:type="paragraph" w:customStyle="1" w:styleId="Zag2">
    <w:name w:val="Zag_2"/>
    <w:basedOn w:val="a"/>
    <w:rsid w:val="001945F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1d">
    <w:name w:val="Обычный1"/>
    <w:rsid w:val="001945F7"/>
    <w:pPr>
      <w:widowControl w:val="0"/>
      <w:spacing w:after="0" w:line="240" w:lineRule="auto"/>
      <w:jc w:val="both"/>
    </w:pPr>
    <w:rPr>
      <w:rFonts w:ascii="Times New Roman" w:eastAsia="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45F7"/>
    <w:pPr>
      <w:spacing w:after="0" w:line="240" w:lineRule="auto"/>
      <w:ind w:left="720" w:firstLine="700"/>
      <w:jc w:val="both"/>
    </w:pPr>
    <w:rPr>
      <w:rFonts w:ascii="Times New Roman" w:eastAsia="Times New Roman" w:hAnsi="Times New Roman" w:cs="Times New Roman"/>
      <w:sz w:val="24"/>
      <w:szCs w:val="24"/>
    </w:rPr>
  </w:style>
  <w:style w:type="paragraph" w:customStyle="1" w:styleId="Zag3">
    <w:name w:val="Zag_3"/>
    <w:basedOn w:val="a"/>
    <w:rsid w:val="001945F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c">
    <w:name w:val="Ξαϋχνϋι"/>
    <w:basedOn w:val="a"/>
    <w:rsid w:val="001945F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d">
    <w:name w:val="Νξβϋι"/>
    <w:basedOn w:val="a"/>
    <w:rsid w:val="001945F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rsid w:val="001945F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1945F7"/>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1945F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e">
    <w:name w:val="Знак Знак1 Знак Знак Знак"/>
    <w:basedOn w:val="a"/>
    <w:rsid w:val="001945F7"/>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w:basedOn w:val="a"/>
    <w:rsid w:val="001945F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1945F7"/>
    <w:pPr>
      <w:autoSpaceDE w:val="0"/>
      <w:autoSpaceDN w:val="0"/>
      <w:spacing w:after="160" w:line="240" w:lineRule="exact"/>
    </w:pPr>
    <w:rPr>
      <w:rFonts w:ascii="Arial" w:eastAsia="Times New Roman" w:hAnsi="Arial" w:cs="Arial"/>
      <w:sz w:val="20"/>
      <w:szCs w:val="20"/>
      <w:lang w:val="en-US"/>
    </w:rPr>
  </w:style>
  <w:style w:type="paragraph" w:customStyle="1" w:styleId="afff">
    <w:name w:val="Знак Знак"/>
    <w:basedOn w:val="a"/>
    <w:rsid w:val="001945F7"/>
    <w:pPr>
      <w:spacing w:after="160" w:line="240" w:lineRule="exact"/>
    </w:pPr>
    <w:rPr>
      <w:rFonts w:ascii="Verdana" w:eastAsia="Times New Roman" w:hAnsi="Verdana" w:cs="Times New Roman"/>
      <w:sz w:val="20"/>
      <w:szCs w:val="20"/>
      <w:lang w:val="en-US"/>
    </w:rPr>
  </w:style>
  <w:style w:type="paragraph" w:customStyle="1" w:styleId="afff0">
    <w:name w:val="a"/>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1945F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1">
    <w:name w:val="Знак Знак Знак"/>
    <w:basedOn w:val="a"/>
    <w:rsid w:val="001945F7"/>
    <w:pPr>
      <w:spacing w:after="160" w:line="240" w:lineRule="exact"/>
    </w:pPr>
    <w:rPr>
      <w:rFonts w:ascii="Verdana" w:eastAsia="Times New Roman" w:hAnsi="Verdana" w:cs="Times New Roman"/>
      <w:sz w:val="20"/>
      <w:szCs w:val="20"/>
      <w:lang w:val="en-US"/>
    </w:rPr>
  </w:style>
  <w:style w:type="paragraph" w:customStyle="1" w:styleId="afff2">
    <w:name w:val="Знак Знак Знак Знак"/>
    <w:basedOn w:val="a"/>
    <w:rsid w:val="001945F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1945F7"/>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1945F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qFormat/>
    <w:rsid w:val="001945F7"/>
    <w:pPr>
      <w:spacing w:before="120" w:after="120" w:line="360" w:lineRule="auto"/>
      <w:jc w:val="center"/>
    </w:pPr>
    <w:rPr>
      <w:rFonts w:ascii="Times New Roman" w:hAnsi="Times New Roman" w:cs="Arial"/>
      <w:sz w:val="28"/>
      <w:szCs w:val="28"/>
    </w:rPr>
  </w:style>
  <w:style w:type="paragraph" w:customStyle="1" w:styleId="212">
    <w:name w:val="Основной текст 21"/>
    <w:basedOn w:val="a"/>
    <w:rsid w:val="001945F7"/>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rsid w:val="001945F7"/>
    <w:pPr>
      <w:spacing w:after="0" w:line="240" w:lineRule="auto"/>
      <w:ind w:firstLine="709"/>
      <w:jc w:val="both"/>
    </w:pPr>
    <w:rPr>
      <w:rFonts w:ascii="Times New Roman" w:eastAsia="Times New Roman" w:hAnsi="Times New Roman" w:cs="Times New Roman"/>
      <w:sz w:val="24"/>
      <w:szCs w:val="24"/>
    </w:rPr>
  </w:style>
  <w:style w:type="paragraph" w:customStyle="1" w:styleId="213">
    <w:name w:val="Основной текст с отступом 21"/>
    <w:basedOn w:val="a"/>
    <w:rsid w:val="001945F7"/>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rsid w:val="001945F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1945F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1945F7"/>
    <w:pPr>
      <w:spacing w:after="0" w:line="240" w:lineRule="auto"/>
      <w:ind w:firstLine="709"/>
      <w:jc w:val="both"/>
    </w:pPr>
    <w:rPr>
      <w:rFonts w:ascii="Times New Roman" w:eastAsia="Times New Roman" w:hAnsi="Times New Roman" w:cs="Times New Roman"/>
      <w:sz w:val="24"/>
      <w:szCs w:val="24"/>
    </w:rPr>
  </w:style>
  <w:style w:type="paragraph" w:customStyle="1" w:styleId="Iniiaiieoaeno21">
    <w:name w:val="Iniiaiie oaeno 21"/>
    <w:basedOn w:val="a"/>
    <w:rsid w:val="001945F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3">
    <w:name w:val="Знак"/>
    <w:basedOn w:val="a"/>
    <w:rsid w:val="001945F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
    <w:rsid w:val="001945F7"/>
    <w:pPr>
      <w:spacing w:after="160" w:line="240" w:lineRule="exact"/>
    </w:pPr>
    <w:rPr>
      <w:rFonts w:ascii="Verdana" w:eastAsia="Times New Roman" w:hAnsi="Verdana" w:cs="Times New Roman"/>
      <w:sz w:val="20"/>
      <w:szCs w:val="20"/>
      <w:lang w:val="en-US"/>
    </w:rPr>
  </w:style>
  <w:style w:type="paragraph" w:customStyle="1" w:styleId="afff5">
    <w:name w:val="Новый"/>
    <w:basedOn w:val="a"/>
    <w:rsid w:val="001945F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a"/>
    <w:rsid w:val="001945F7"/>
    <w:pPr>
      <w:ind w:left="634"/>
    </w:pPr>
    <w:rPr>
      <w:rFonts w:ascii="Cambria" w:eastAsia="Times New Roman" w:hAnsi="Cambria" w:cs="Cambria"/>
      <w:caps/>
      <w:spacing w:val="20"/>
      <w:sz w:val="18"/>
      <w:lang w:eastAsia="zh-TW"/>
    </w:rPr>
  </w:style>
  <w:style w:type="paragraph" w:customStyle="1" w:styleId="AuthorsName">
    <w:name w:val="Author's Name"/>
    <w:basedOn w:val="aa"/>
    <w:rsid w:val="001945F7"/>
    <w:pPr>
      <w:ind w:left="634"/>
    </w:pPr>
    <w:rPr>
      <w:rFonts w:ascii="Cambria" w:eastAsia="Times New Roman" w:hAnsi="Cambria" w:cs="Cambria"/>
      <w:sz w:val="18"/>
      <w:lang w:eastAsia="zh-TW"/>
    </w:rPr>
  </w:style>
  <w:style w:type="paragraph" w:customStyle="1" w:styleId="DocumentDate">
    <w:name w:val="Document Date"/>
    <w:basedOn w:val="aa"/>
    <w:rsid w:val="001945F7"/>
    <w:pPr>
      <w:ind w:left="634"/>
    </w:pPr>
    <w:rPr>
      <w:rFonts w:ascii="Cambria" w:eastAsia="Times New Roman" w:hAnsi="Cambria" w:cs="Cambria"/>
      <w:caps/>
      <w:color w:val="7F7F7F"/>
      <w:sz w:val="16"/>
      <w:lang w:eastAsia="zh-TW"/>
    </w:rPr>
  </w:style>
  <w:style w:type="character" w:customStyle="1" w:styleId="Abstract">
    <w:name w:val="Abstract Знак"/>
    <w:basedOn w:val="a0"/>
    <w:link w:val="Abstract0"/>
    <w:locked/>
    <w:rsid w:val="001945F7"/>
    <w:rPr>
      <w:rFonts w:ascii="@Arial Unicode MS" w:eastAsia="@Arial Unicode MS" w:hAnsi="@Arial Unicode MS" w:cs="@Arial Unicode MS"/>
      <w:sz w:val="28"/>
      <w:szCs w:val="28"/>
    </w:rPr>
  </w:style>
  <w:style w:type="paragraph" w:customStyle="1" w:styleId="Abstract0">
    <w:name w:val="Abstract"/>
    <w:basedOn w:val="a"/>
    <w:link w:val="Abstract"/>
    <w:rsid w:val="001945F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6">
    <w:name w:val="Аннотации"/>
    <w:basedOn w:val="a"/>
    <w:rsid w:val="001945F7"/>
    <w:pPr>
      <w:spacing w:after="0" w:line="240" w:lineRule="auto"/>
      <w:ind w:firstLine="284"/>
      <w:jc w:val="both"/>
    </w:pPr>
    <w:rPr>
      <w:rFonts w:ascii="Times New Roman" w:eastAsia="Times New Roman" w:hAnsi="Times New Roman" w:cs="Times New Roman"/>
      <w:szCs w:val="20"/>
    </w:rPr>
  </w:style>
  <w:style w:type="paragraph" w:customStyle="1" w:styleId="afff7">
    <w:name w:val="Содержимое таблицы"/>
    <w:basedOn w:val="a"/>
    <w:rsid w:val="001945F7"/>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f8">
    <w:name w:val="текст сноски"/>
    <w:basedOn w:val="a"/>
    <w:rsid w:val="001945F7"/>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rsid w:val="0019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945F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1945F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945F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1945F7"/>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rsid w:val="001945F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1945F7"/>
    <w:pPr>
      <w:spacing w:after="0" w:line="240" w:lineRule="auto"/>
    </w:pPr>
    <w:rPr>
      <w:rFonts w:ascii="Times New Roman" w:eastAsia="Times New Roman" w:hAnsi="Times New Roman" w:cs="Times New Roman"/>
      <w:sz w:val="24"/>
      <w:szCs w:val="20"/>
    </w:rPr>
  </w:style>
  <w:style w:type="paragraph" w:customStyle="1" w:styleId="2f">
    <w:name w:val="Знак Знак2 Знак"/>
    <w:basedOn w:val="a"/>
    <w:rsid w:val="001945F7"/>
    <w:pPr>
      <w:spacing w:after="160" w:line="240" w:lineRule="exact"/>
    </w:pPr>
    <w:rPr>
      <w:rFonts w:ascii="Verdana" w:eastAsia="Times New Roman" w:hAnsi="Verdana" w:cs="Times New Roman"/>
      <w:sz w:val="20"/>
      <w:szCs w:val="20"/>
      <w:lang w:val="en-US"/>
    </w:rPr>
  </w:style>
  <w:style w:type="paragraph" w:customStyle="1" w:styleId="1f1">
    <w:name w:val="Заголовок1"/>
    <w:basedOn w:val="a"/>
    <w:next w:val="af3"/>
    <w:rsid w:val="001945F7"/>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
    <w:rsid w:val="001945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1945F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945F7"/>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1945F7"/>
    <w:pPr>
      <w:spacing w:after="0" w:line="240" w:lineRule="auto"/>
    </w:pPr>
    <w:rPr>
      <w:rFonts w:ascii="Times New Roman" w:eastAsia="Times New Roman" w:hAnsi="Times New Roman" w:cs="Times New Roman"/>
      <w:sz w:val="24"/>
      <w:szCs w:val="24"/>
    </w:rPr>
  </w:style>
  <w:style w:type="paragraph" w:customStyle="1" w:styleId="afff9">
    <w:name w:val="#Текст_мой"/>
    <w:rsid w:val="001945F7"/>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a">
    <w:name w:val="Знак Знак Знак Знак Знак Знак Знак Знак Знак"/>
    <w:basedOn w:val="a"/>
    <w:rsid w:val="001945F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1945F7"/>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rsid w:val="001945F7"/>
    <w:pPr>
      <w:spacing w:after="0" w:line="240" w:lineRule="auto"/>
    </w:pPr>
    <w:rPr>
      <w:rFonts w:ascii="Times New Roman" w:eastAsia="Times New Roman" w:hAnsi="Times New Roman" w:cs="Times New Roman"/>
      <w:sz w:val="24"/>
      <w:szCs w:val="24"/>
    </w:rPr>
  </w:style>
  <w:style w:type="character" w:customStyle="1" w:styleId="afffb">
    <w:name w:val="А_основной Знак"/>
    <w:basedOn w:val="a0"/>
    <w:link w:val="afffc"/>
    <w:locked/>
    <w:rsid w:val="001945F7"/>
    <w:rPr>
      <w:sz w:val="28"/>
      <w:szCs w:val="28"/>
    </w:rPr>
  </w:style>
  <w:style w:type="paragraph" w:customStyle="1" w:styleId="afffc">
    <w:name w:val="А_основной"/>
    <w:basedOn w:val="a"/>
    <w:link w:val="afffb"/>
    <w:qFormat/>
    <w:rsid w:val="001945F7"/>
    <w:pPr>
      <w:spacing w:after="0" w:line="360" w:lineRule="auto"/>
      <w:ind w:firstLine="454"/>
      <w:jc w:val="both"/>
    </w:pPr>
    <w:rPr>
      <w:sz w:val="28"/>
      <w:szCs w:val="28"/>
    </w:rPr>
  </w:style>
  <w:style w:type="paragraph" w:customStyle="1" w:styleId="default0">
    <w:name w:val="default"/>
    <w:basedOn w:val="a"/>
    <w:rsid w:val="001945F7"/>
    <w:pPr>
      <w:spacing w:after="0" w:line="240" w:lineRule="auto"/>
    </w:pPr>
    <w:rPr>
      <w:rFonts w:ascii="Times New Roman" w:eastAsia="Times New Roman" w:hAnsi="Times New Roman" w:cs="Times New Roman"/>
      <w:sz w:val="24"/>
      <w:szCs w:val="24"/>
    </w:rPr>
  </w:style>
  <w:style w:type="character" w:customStyle="1" w:styleId="afffd">
    <w:name w:val="А_осн Знак"/>
    <w:basedOn w:val="Abstract"/>
    <w:link w:val="afffe"/>
    <w:locked/>
    <w:rsid w:val="001945F7"/>
    <w:rPr>
      <w:rFonts w:ascii="@Arial Unicode MS" w:eastAsia="@Arial Unicode MS" w:hAnsi="@Arial Unicode MS" w:cs="@Arial Unicode MS"/>
      <w:sz w:val="28"/>
      <w:szCs w:val="28"/>
    </w:rPr>
  </w:style>
  <w:style w:type="paragraph" w:customStyle="1" w:styleId="afffe">
    <w:name w:val="А_осн"/>
    <w:basedOn w:val="Abstract0"/>
    <w:link w:val="afffd"/>
    <w:rsid w:val="001945F7"/>
  </w:style>
  <w:style w:type="character" w:customStyle="1" w:styleId="affff">
    <w:name w:val="А_сноска Знак"/>
    <w:basedOn w:val="aff6"/>
    <w:link w:val="affff0"/>
    <w:locked/>
    <w:rsid w:val="001945F7"/>
    <w:rPr>
      <w:sz w:val="24"/>
      <w:szCs w:val="24"/>
    </w:rPr>
  </w:style>
  <w:style w:type="paragraph" w:customStyle="1" w:styleId="affff0">
    <w:name w:val="А_сноска"/>
    <w:basedOn w:val="aff7"/>
    <w:link w:val="affff"/>
    <w:qFormat/>
    <w:rsid w:val="001945F7"/>
  </w:style>
  <w:style w:type="character" w:styleId="affff1">
    <w:name w:val="Subtle Emphasis"/>
    <w:qFormat/>
    <w:rsid w:val="001945F7"/>
    <w:rPr>
      <w:i/>
      <w:iCs w:val="0"/>
      <w:color w:val="5A5A5A"/>
    </w:rPr>
  </w:style>
  <w:style w:type="character" w:styleId="affff2">
    <w:name w:val="Intense Emphasis"/>
    <w:basedOn w:val="a0"/>
    <w:qFormat/>
    <w:rsid w:val="001945F7"/>
    <w:rPr>
      <w:b/>
      <w:bCs w:val="0"/>
      <w:i/>
      <w:iCs w:val="0"/>
      <w:sz w:val="24"/>
      <w:szCs w:val="24"/>
      <w:u w:val="single"/>
    </w:rPr>
  </w:style>
  <w:style w:type="character" w:styleId="affff3">
    <w:name w:val="Subtle Reference"/>
    <w:basedOn w:val="a0"/>
    <w:qFormat/>
    <w:rsid w:val="001945F7"/>
    <w:rPr>
      <w:sz w:val="24"/>
      <w:szCs w:val="24"/>
      <w:u w:val="single"/>
    </w:rPr>
  </w:style>
  <w:style w:type="character" w:styleId="affff4">
    <w:name w:val="Intense Reference"/>
    <w:basedOn w:val="a0"/>
    <w:qFormat/>
    <w:rsid w:val="001945F7"/>
    <w:rPr>
      <w:b/>
      <w:bCs w:val="0"/>
      <w:sz w:val="24"/>
      <w:u w:val="single"/>
    </w:rPr>
  </w:style>
  <w:style w:type="character" w:styleId="affff5">
    <w:name w:val="Book Title"/>
    <w:basedOn w:val="a0"/>
    <w:qFormat/>
    <w:rsid w:val="001945F7"/>
    <w:rPr>
      <w:rFonts w:ascii="Arial" w:eastAsia="Times New Roman" w:hAnsi="Arial" w:cs="Arial" w:hint="default"/>
      <w:b/>
      <w:bCs w:val="0"/>
      <w:i/>
      <w:iCs w:val="0"/>
      <w:sz w:val="24"/>
      <w:szCs w:val="24"/>
    </w:rPr>
  </w:style>
  <w:style w:type="character" w:customStyle="1" w:styleId="113">
    <w:name w:val="Заголовок 1 Знак1"/>
    <w:basedOn w:val="a0"/>
    <w:locked/>
    <w:rsid w:val="001945F7"/>
    <w:rPr>
      <w:rFonts w:ascii="Arial" w:eastAsia="Times New Roman" w:hAnsi="Arial" w:cs="Arial"/>
      <w:b/>
      <w:bCs/>
      <w:kern w:val="32"/>
      <w:sz w:val="32"/>
      <w:szCs w:val="32"/>
      <w:lang w:val="de-DE"/>
    </w:rPr>
  </w:style>
  <w:style w:type="character" w:customStyle="1" w:styleId="dash041e005f0431005f044b005f0447005f043d005f044b005f0439005f005fchar1char1">
    <w:name w:val="dash041e_005f0431_005f044b_005f0447_005f043d_005f044b_005f0439_005f_005fchar1__char1"/>
    <w:basedOn w:val="a0"/>
    <w:rsid w:val="001945F7"/>
    <w:rPr>
      <w:rFonts w:ascii="Times New Roman" w:hAnsi="Times New Roman" w:cs="Times New Roman" w:hint="default"/>
      <w:strike w:val="0"/>
      <w:dstrike w:val="0"/>
      <w:sz w:val="24"/>
      <w:szCs w:val="24"/>
      <w:u w:val="none"/>
      <w:effect w:val="none"/>
    </w:rPr>
  </w:style>
  <w:style w:type="character" w:customStyle="1" w:styleId="1f4">
    <w:name w:val="Название Знак1"/>
    <w:basedOn w:val="a0"/>
    <w:locked/>
    <w:rsid w:val="001945F7"/>
    <w:rPr>
      <w:rFonts w:ascii="Times New Roman" w:eastAsia="Times New Roman" w:hAnsi="Times New Roman"/>
      <w:b/>
      <w:sz w:val="24"/>
    </w:rPr>
  </w:style>
  <w:style w:type="character" w:customStyle="1" w:styleId="81">
    <w:name w:val="Знак Знак8"/>
    <w:basedOn w:val="a0"/>
    <w:locked/>
    <w:rsid w:val="001945F7"/>
    <w:rPr>
      <w:sz w:val="24"/>
      <w:szCs w:val="24"/>
      <w:lang w:val="ru-RU" w:eastAsia="ru-RU" w:bidi="ar-SA"/>
    </w:rPr>
  </w:style>
  <w:style w:type="character" w:customStyle="1" w:styleId="Osnova1">
    <w:name w:val="Osnova1"/>
    <w:rsid w:val="001945F7"/>
  </w:style>
  <w:style w:type="character" w:customStyle="1" w:styleId="Zag21">
    <w:name w:val="Zag_21"/>
    <w:rsid w:val="001945F7"/>
  </w:style>
  <w:style w:type="character" w:customStyle="1" w:styleId="Zag31">
    <w:name w:val="Zag_31"/>
    <w:rsid w:val="001945F7"/>
  </w:style>
  <w:style w:type="character" w:customStyle="1" w:styleId="spelle">
    <w:name w:val="spelle"/>
    <w:basedOn w:val="a0"/>
    <w:rsid w:val="001945F7"/>
  </w:style>
  <w:style w:type="character" w:customStyle="1" w:styleId="grame">
    <w:name w:val="grame"/>
    <w:basedOn w:val="a0"/>
    <w:rsid w:val="001945F7"/>
  </w:style>
  <w:style w:type="character" w:customStyle="1" w:styleId="normalchar1">
    <w:name w:val="normal__char1"/>
    <w:basedOn w:val="a0"/>
    <w:rsid w:val="001945F7"/>
    <w:rPr>
      <w:rFonts w:ascii="Calibri" w:hAnsi="Calibri" w:hint="default"/>
      <w:sz w:val="22"/>
      <w:szCs w:val="22"/>
    </w:rPr>
  </w:style>
  <w:style w:type="character" w:customStyle="1" w:styleId="FontStyle37">
    <w:name w:val="Font Style37"/>
    <w:basedOn w:val="a0"/>
    <w:rsid w:val="001945F7"/>
    <w:rPr>
      <w:rFonts w:ascii="Times New Roman" w:hAnsi="Times New Roman" w:cs="Times New Roman" w:hint="default"/>
      <w:sz w:val="20"/>
      <w:szCs w:val="20"/>
    </w:rPr>
  </w:style>
  <w:style w:type="character" w:customStyle="1" w:styleId="apple-style-span">
    <w:name w:val="apple-style-span"/>
    <w:basedOn w:val="a0"/>
    <w:rsid w:val="001945F7"/>
  </w:style>
  <w:style w:type="character" w:customStyle="1" w:styleId="affff6">
    <w:name w:val="Методика подзаголовок"/>
    <w:basedOn w:val="a0"/>
    <w:rsid w:val="001945F7"/>
    <w:rPr>
      <w:rFonts w:ascii="Times New Roman" w:hAnsi="Times New Roman" w:cs="Times New Roman" w:hint="default"/>
      <w:b/>
      <w:bCs/>
      <w:spacing w:val="30"/>
    </w:rPr>
  </w:style>
  <w:style w:type="character" w:customStyle="1" w:styleId="180">
    <w:name w:val="Знак Знак18"/>
    <w:basedOn w:val="a0"/>
    <w:rsid w:val="001945F7"/>
    <w:rPr>
      <w:rFonts w:ascii="Arial" w:eastAsia="Times New Roman" w:hAnsi="Arial" w:cs="Times New Roman" w:hint="default"/>
      <w:b/>
      <w:bCs/>
      <w:kern w:val="32"/>
      <w:sz w:val="32"/>
      <w:szCs w:val="32"/>
    </w:rPr>
  </w:style>
  <w:style w:type="character" w:customStyle="1" w:styleId="170">
    <w:name w:val="Знак Знак17"/>
    <w:basedOn w:val="a0"/>
    <w:rsid w:val="001945F7"/>
    <w:rPr>
      <w:rFonts w:ascii="Arial" w:eastAsia="Times New Roman" w:hAnsi="Arial" w:cs="Times New Roman" w:hint="default"/>
      <w:b/>
      <w:bCs/>
      <w:iCs/>
      <w:sz w:val="28"/>
      <w:szCs w:val="28"/>
    </w:rPr>
  </w:style>
  <w:style w:type="character" w:customStyle="1" w:styleId="160">
    <w:name w:val="Знак Знак16"/>
    <w:basedOn w:val="a0"/>
    <w:rsid w:val="001945F7"/>
    <w:rPr>
      <w:rFonts w:ascii="Arial" w:eastAsia="Times New Roman" w:hAnsi="Arial" w:cs="Times New Roman" w:hint="default"/>
      <w:b/>
      <w:bCs/>
      <w:sz w:val="24"/>
      <w:szCs w:val="26"/>
    </w:rPr>
  </w:style>
  <w:style w:type="character" w:customStyle="1" w:styleId="post-authorvcard">
    <w:name w:val="post-author vcard"/>
    <w:basedOn w:val="a0"/>
    <w:rsid w:val="001945F7"/>
  </w:style>
  <w:style w:type="character" w:customStyle="1" w:styleId="fn">
    <w:name w:val="fn"/>
    <w:basedOn w:val="a0"/>
    <w:rsid w:val="001945F7"/>
  </w:style>
  <w:style w:type="character" w:customStyle="1" w:styleId="post-timestamp2">
    <w:name w:val="post-timestamp2"/>
    <w:basedOn w:val="a0"/>
    <w:rsid w:val="001945F7"/>
    <w:rPr>
      <w:color w:val="999966"/>
    </w:rPr>
  </w:style>
  <w:style w:type="character" w:customStyle="1" w:styleId="post-comment-link">
    <w:name w:val="post-comment-link"/>
    <w:basedOn w:val="a0"/>
    <w:rsid w:val="001945F7"/>
  </w:style>
  <w:style w:type="character" w:customStyle="1" w:styleId="item-controlblog-adminpid-1744177254">
    <w:name w:val="item-control blog-admin pid-1744177254"/>
    <w:basedOn w:val="a0"/>
    <w:rsid w:val="001945F7"/>
  </w:style>
  <w:style w:type="character" w:customStyle="1" w:styleId="zippytoggle-open">
    <w:name w:val="zippy toggle-open"/>
    <w:basedOn w:val="a0"/>
    <w:rsid w:val="001945F7"/>
  </w:style>
  <w:style w:type="character" w:customStyle="1" w:styleId="post-count">
    <w:name w:val="post-count"/>
    <w:basedOn w:val="a0"/>
    <w:rsid w:val="001945F7"/>
  </w:style>
  <w:style w:type="character" w:customStyle="1" w:styleId="zippy">
    <w:name w:val="zippy"/>
    <w:basedOn w:val="a0"/>
    <w:rsid w:val="001945F7"/>
  </w:style>
  <w:style w:type="character" w:customStyle="1" w:styleId="item-controlblog-admin">
    <w:name w:val="item-control blog-admin"/>
    <w:basedOn w:val="a0"/>
    <w:rsid w:val="001945F7"/>
  </w:style>
  <w:style w:type="character" w:customStyle="1" w:styleId="Heading3Char">
    <w:name w:val="Heading 3 Char"/>
    <w:basedOn w:val="a0"/>
    <w:locked/>
    <w:rsid w:val="001945F7"/>
    <w:rPr>
      <w:rFonts w:ascii="Arial" w:hAnsi="Arial" w:cs="Arial" w:hint="default"/>
      <w:b/>
      <w:bCs/>
      <w:sz w:val="26"/>
      <w:szCs w:val="26"/>
      <w:lang w:eastAsia="ru-RU"/>
    </w:rPr>
  </w:style>
  <w:style w:type="character" w:customStyle="1" w:styleId="list0020paragraphchar1">
    <w:name w:val="list_0020paragraph__char1"/>
    <w:basedOn w:val="a0"/>
    <w:rsid w:val="001945F7"/>
    <w:rPr>
      <w:rFonts w:ascii="Times New Roman" w:hAnsi="Times New Roman" w:cs="Times New Roman" w:hint="default"/>
      <w:sz w:val="24"/>
      <w:szCs w:val="24"/>
    </w:rPr>
  </w:style>
  <w:style w:type="character" w:customStyle="1" w:styleId="1f5">
    <w:name w:val="Основной шрифт абзаца1"/>
    <w:rsid w:val="001945F7"/>
  </w:style>
  <w:style w:type="character" w:customStyle="1" w:styleId="affff7">
    <w:name w:val="Символ сноски"/>
    <w:basedOn w:val="1f5"/>
    <w:rsid w:val="001945F7"/>
    <w:rPr>
      <w:vertAlign w:val="superscript"/>
    </w:rPr>
  </w:style>
  <w:style w:type="character" w:customStyle="1" w:styleId="dash0417043d0430043a00200441043d043e0441043a0438char">
    <w:name w:val="dash0417_043d_0430_043a_0020_0441_043d_043e_0441_043a_0438__char"/>
    <w:basedOn w:val="a0"/>
    <w:rsid w:val="001945F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945F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1945F7"/>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945F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1945F7"/>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basedOn w:val="a0"/>
    <w:rsid w:val="001945F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1945F7"/>
    <w:rPr>
      <w:vanish w:val="0"/>
      <w:webHidden w:val="0"/>
      <w:sz w:val="24"/>
      <w:szCs w:val="24"/>
      <w:specVanish w:val="0"/>
    </w:rPr>
  </w:style>
  <w:style w:type="character" w:customStyle="1" w:styleId="default005f005fchar1char1">
    <w:name w:val="default_005f_005fchar1__char1"/>
    <w:basedOn w:val="a0"/>
    <w:rsid w:val="001945F7"/>
    <w:rPr>
      <w:rFonts w:ascii="Times New Roman" w:hAnsi="Times New Roman" w:cs="Times New Roman" w:hint="default"/>
      <w:strike w:val="0"/>
      <w:dstrike w:val="0"/>
      <w:sz w:val="24"/>
      <w:szCs w:val="24"/>
      <w:u w:val="none"/>
      <w:effect w:val="none"/>
    </w:rPr>
  </w:style>
  <w:style w:type="paragraph" w:customStyle="1" w:styleId="ptext">
    <w:name w:val="ptext"/>
    <w:basedOn w:val="a"/>
    <w:rsid w:val="001945F7"/>
    <w:pPr>
      <w:suppressAutoHyphens/>
      <w:spacing w:before="113" w:after="0" w:line="312" w:lineRule="auto"/>
      <w:ind w:firstLine="397"/>
      <w:jc w:val="both"/>
    </w:pPr>
    <w:rPr>
      <w:rFonts w:ascii="Arial" w:eastAsia="Calibri" w:hAnsi="Arial" w:cs="Arial"/>
      <w:color w:val="333333"/>
      <w:sz w:val="13"/>
      <w:szCs w:val="13"/>
      <w:lang w:eastAsia="ar-SA"/>
    </w:rPr>
  </w:style>
  <w:style w:type="paragraph" w:customStyle="1" w:styleId="affff8">
    <w:name w:val="Заголовок таблицы"/>
    <w:basedOn w:val="a"/>
    <w:rsid w:val="001945F7"/>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2f0">
    <w:name w:val="Обычный2"/>
    <w:rsid w:val="001945F7"/>
    <w:pPr>
      <w:widowControl w:val="0"/>
      <w:spacing w:after="0" w:line="240" w:lineRule="auto"/>
      <w:jc w:val="both"/>
    </w:pPr>
    <w:rPr>
      <w:rFonts w:ascii="Times New Roman" w:eastAsia="Calibri" w:hAnsi="Times New Roman" w:cs="Times New Roman"/>
      <w:sz w:val="20"/>
      <w:szCs w:val="20"/>
    </w:rPr>
  </w:style>
  <w:style w:type="paragraph" w:customStyle="1" w:styleId="214">
    <w:name w:val="Цитата 21"/>
    <w:basedOn w:val="a"/>
    <w:next w:val="a"/>
    <w:link w:val="QuoteChar"/>
    <w:rsid w:val="001945F7"/>
    <w:pPr>
      <w:spacing w:after="0" w:line="240" w:lineRule="auto"/>
      <w:ind w:firstLine="709"/>
      <w:jc w:val="both"/>
    </w:pPr>
    <w:rPr>
      <w:rFonts w:ascii="Times New Roman" w:eastAsia="Calibri" w:hAnsi="Times New Roman" w:cs="Times New Roman"/>
      <w:i/>
      <w:sz w:val="24"/>
      <w:szCs w:val="24"/>
    </w:rPr>
  </w:style>
  <w:style w:type="character" w:customStyle="1" w:styleId="QuoteChar">
    <w:name w:val="Quote Char"/>
    <w:basedOn w:val="a0"/>
    <w:link w:val="214"/>
    <w:locked/>
    <w:rsid w:val="001945F7"/>
    <w:rPr>
      <w:rFonts w:ascii="Times New Roman" w:eastAsia="Calibri" w:hAnsi="Times New Roman" w:cs="Times New Roman"/>
      <w:i/>
      <w:sz w:val="24"/>
      <w:szCs w:val="24"/>
    </w:rPr>
  </w:style>
  <w:style w:type="paragraph" w:customStyle="1" w:styleId="1f6">
    <w:name w:val="Выделенная цитата1"/>
    <w:basedOn w:val="a"/>
    <w:next w:val="a"/>
    <w:link w:val="IntenseQuoteChar"/>
    <w:rsid w:val="001945F7"/>
    <w:pPr>
      <w:spacing w:after="0" w:line="240" w:lineRule="auto"/>
      <w:ind w:left="720" w:right="720" w:firstLine="709"/>
      <w:jc w:val="both"/>
    </w:pPr>
    <w:rPr>
      <w:rFonts w:ascii="Times New Roman" w:eastAsia="Calibri" w:hAnsi="Times New Roman" w:cs="Times New Roman"/>
      <w:b/>
      <w:i/>
      <w:sz w:val="24"/>
    </w:rPr>
  </w:style>
  <w:style w:type="character" w:customStyle="1" w:styleId="IntenseQuoteChar">
    <w:name w:val="Intense Quote Char"/>
    <w:basedOn w:val="a0"/>
    <w:link w:val="1f6"/>
    <w:locked/>
    <w:rsid w:val="001945F7"/>
    <w:rPr>
      <w:rFonts w:ascii="Times New Roman" w:eastAsia="Calibri" w:hAnsi="Times New Roman" w:cs="Times New Roman"/>
      <w:b/>
      <w:i/>
      <w:sz w:val="24"/>
    </w:rPr>
  </w:style>
  <w:style w:type="paragraph" w:customStyle="1" w:styleId="1f7">
    <w:name w:val="Заголовок оглавления1"/>
    <w:basedOn w:val="1"/>
    <w:next w:val="a"/>
    <w:rsid w:val="001945F7"/>
    <w:pPr>
      <w:keepNext/>
      <w:spacing w:before="240" w:beforeAutospacing="0" w:after="60" w:afterAutospacing="0"/>
      <w:jc w:val="center"/>
      <w:outlineLvl w:val="9"/>
    </w:pPr>
    <w:rPr>
      <w:rFonts w:ascii="Arial" w:eastAsia="Calibri" w:hAnsi="Arial"/>
      <w:kern w:val="32"/>
      <w:sz w:val="32"/>
      <w:szCs w:val="32"/>
    </w:rPr>
  </w:style>
  <w:style w:type="paragraph" w:styleId="2f1">
    <w:name w:val="toc 2"/>
    <w:basedOn w:val="a"/>
    <w:next w:val="a"/>
    <w:autoRedefine/>
    <w:rsid w:val="001945F7"/>
    <w:pPr>
      <w:tabs>
        <w:tab w:val="right" w:leader="dot" w:pos="9345"/>
      </w:tabs>
      <w:spacing w:before="120" w:after="0" w:line="240" w:lineRule="auto"/>
      <w:ind w:left="238"/>
    </w:pPr>
    <w:rPr>
      <w:rFonts w:ascii="Times New Roman" w:eastAsia="Calibri" w:hAnsi="Times New Roman" w:cs="Times New Roman"/>
      <w:smallCaps/>
      <w:noProof/>
      <w:sz w:val="28"/>
      <w:szCs w:val="24"/>
    </w:rPr>
  </w:style>
  <w:style w:type="paragraph" w:styleId="38">
    <w:name w:val="toc 3"/>
    <w:basedOn w:val="a"/>
    <w:next w:val="a"/>
    <w:autoRedefine/>
    <w:rsid w:val="001945F7"/>
    <w:pPr>
      <w:tabs>
        <w:tab w:val="right" w:leader="dot" w:pos="9345"/>
      </w:tabs>
      <w:spacing w:after="100" w:line="240" w:lineRule="auto"/>
      <w:ind w:left="482"/>
      <w:contextualSpacing/>
    </w:pPr>
    <w:rPr>
      <w:rFonts w:ascii="Times New Roman" w:eastAsia="Calibri" w:hAnsi="Times New Roman" w:cs="Times New Roman"/>
      <w:sz w:val="28"/>
      <w:szCs w:val="24"/>
    </w:rPr>
  </w:style>
  <w:style w:type="paragraph" w:styleId="43">
    <w:name w:val="toc 4"/>
    <w:basedOn w:val="a"/>
    <w:next w:val="a"/>
    <w:autoRedefine/>
    <w:rsid w:val="001945F7"/>
    <w:pPr>
      <w:spacing w:after="100"/>
      <w:ind w:left="660"/>
    </w:pPr>
    <w:rPr>
      <w:rFonts w:ascii="Times New Roman" w:eastAsia="Calibri" w:hAnsi="Times New Roman" w:cs="Times New Roman"/>
    </w:rPr>
  </w:style>
  <w:style w:type="paragraph" w:styleId="53">
    <w:name w:val="toc 5"/>
    <w:basedOn w:val="a"/>
    <w:next w:val="a"/>
    <w:autoRedefine/>
    <w:rsid w:val="001945F7"/>
    <w:pPr>
      <w:spacing w:after="100"/>
      <w:ind w:left="880"/>
    </w:pPr>
    <w:rPr>
      <w:rFonts w:ascii="Times New Roman" w:eastAsia="Calibri" w:hAnsi="Times New Roman" w:cs="Times New Roman"/>
    </w:rPr>
  </w:style>
  <w:style w:type="paragraph" w:styleId="61">
    <w:name w:val="toc 6"/>
    <w:basedOn w:val="a"/>
    <w:next w:val="a"/>
    <w:autoRedefine/>
    <w:rsid w:val="001945F7"/>
    <w:pPr>
      <w:spacing w:after="100"/>
      <w:ind w:left="1100"/>
    </w:pPr>
    <w:rPr>
      <w:rFonts w:ascii="Times New Roman" w:eastAsia="Calibri" w:hAnsi="Times New Roman" w:cs="Times New Roman"/>
    </w:rPr>
  </w:style>
  <w:style w:type="paragraph" w:styleId="71">
    <w:name w:val="toc 7"/>
    <w:basedOn w:val="a"/>
    <w:next w:val="a"/>
    <w:autoRedefine/>
    <w:rsid w:val="001945F7"/>
    <w:pPr>
      <w:spacing w:after="100"/>
      <w:ind w:left="1320"/>
    </w:pPr>
    <w:rPr>
      <w:rFonts w:ascii="Times New Roman" w:eastAsia="Calibri" w:hAnsi="Times New Roman" w:cs="Times New Roman"/>
    </w:rPr>
  </w:style>
  <w:style w:type="paragraph" w:styleId="82">
    <w:name w:val="toc 8"/>
    <w:basedOn w:val="a"/>
    <w:next w:val="a"/>
    <w:autoRedefine/>
    <w:rsid w:val="001945F7"/>
    <w:pPr>
      <w:spacing w:after="100"/>
      <w:ind w:left="1540"/>
    </w:pPr>
    <w:rPr>
      <w:rFonts w:ascii="Times New Roman" w:eastAsia="Calibri" w:hAnsi="Times New Roman" w:cs="Times New Roman"/>
    </w:rPr>
  </w:style>
  <w:style w:type="paragraph" w:styleId="92">
    <w:name w:val="toc 9"/>
    <w:basedOn w:val="a"/>
    <w:next w:val="a"/>
    <w:autoRedefine/>
    <w:rsid w:val="001945F7"/>
    <w:pPr>
      <w:spacing w:after="100"/>
      <w:ind w:left="1760"/>
    </w:pPr>
    <w:rPr>
      <w:rFonts w:ascii="Times New Roman" w:eastAsia="Calibri" w:hAnsi="Times New Roman" w:cs="Times New Roman"/>
    </w:rPr>
  </w:style>
  <w:style w:type="paragraph" w:styleId="affff9">
    <w:name w:val="List"/>
    <w:basedOn w:val="af3"/>
    <w:semiHidden/>
    <w:rsid w:val="001945F7"/>
    <w:rPr>
      <w:rFonts w:eastAsia="Calibri" w:cs="Tahoma"/>
    </w:rPr>
  </w:style>
  <w:style w:type="paragraph" w:styleId="affffa">
    <w:name w:val="annotation text"/>
    <w:basedOn w:val="a"/>
    <w:link w:val="affffb"/>
    <w:semiHidden/>
    <w:rsid w:val="001945F7"/>
    <w:pPr>
      <w:spacing w:after="0" w:line="240" w:lineRule="auto"/>
    </w:pPr>
    <w:rPr>
      <w:rFonts w:ascii="Times New Roman" w:eastAsia="Calibri" w:hAnsi="Times New Roman" w:cs="Times New Roman"/>
      <w:sz w:val="20"/>
      <w:szCs w:val="20"/>
    </w:rPr>
  </w:style>
  <w:style w:type="character" w:customStyle="1" w:styleId="affffb">
    <w:name w:val="Текст примечания Знак"/>
    <w:basedOn w:val="a0"/>
    <w:link w:val="affffa"/>
    <w:semiHidden/>
    <w:rsid w:val="001945F7"/>
    <w:rPr>
      <w:rFonts w:ascii="Times New Roman" w:eastAsia="Calibri" w:hAnsi="Times New Roman" w:cs="Times New Roman"/>
      <w:sz w:val="20"/>
      <w:szCs w:val="20"/>
      <w:lang w:eastAsia="ru-RU"/>
    </w:rPr>
  </w:style>
  <w:style w:type="paragraph" w:customStyle="1" w:styleId="39">
    <w:name w:val="Обычный3"/>
    <w:rsid w:val="001945F7"/>
    <w:pPr>
      <w:widowControl w:val="0"/>
      <w:spacing w:after="0" w:line="240" w:lineRule="auto"/>
      <w:jc w:val="both"/>
    </w:pPr>
    <w:rPr>
      <w:rFonts w:ascii="Times New Roman" w:eastAsia="Calibri" w:hAnsi="Times New Roman" w:cs="Times New Roman"/>
      <w:sz w:val="20"/>
      <w:szCs w:val="20"/>
    </w:rPr>
  </w:style>
  <w:style w:type="paragraph" w:customStyle="1" w:styleId="2f2">
    <w:name w:val="Абзац списка2"/>
    <w:basedOn w:val="a"/>
    <w:rsid w:val="001945F7"/>
    <w:pPr>
      <w:spacing w:after="0" w:line="240" w:lineRule="auto"/>
      <w:ind w:left="720"/>
      <w:contextualSpacing/>
    </w:pPr>
    <w:rPr>
      <w:rFonts w:ascii="Times New Roman" w:eastAsia="Times New Roman" w:hAnsi="Times New Roman" w:cs="Times New Roman"/>
      <w:sz w:val="24"/>
      <w:szCs w:val="24"/>
    </w:rPr>
  </w:style>
  <w:style w:type="paragraph" w:customStyle="1" w:styleId="230">
    <w:name w:val="Основной текст 23"/>
    <w:basedOn w:val="a"/>
    <w:rsid w:val="001945F7"/>
    <w:pPr>
      <w:spacing w:after="0" w:line="240" w:lineRule="auto"/>
      <w:ind w:firstLine="709"/>
      <w:jc w:val="both"/>
    </w:pPr>
    <w:rPr>
      <w:rFonts w:ascii="Times New Roman" w:eastAsia="Calibri" w:hAnsi="Times New Roman" w:cs="Times New Roman"/>
      <w:sz w:val="24"/>
      <w:szCs w:val="24"/>
    </w:rPr>
  </w:style>
  <w:style w:type="paragraph" w:customStyle="1" w:styleId="221">
    <w:name w:val="Основной текст с отступом 22"/>
    <w:basedOn w:val="a"/>
    <w:rsid w:val="001945F7"/>
    <w:pPr>
      <w:spacing w:after="0" w:line="240" w:lineRule="auto"/>
      <w:ind w:firstLine="709"/>
      <w:jc w:val="both"/>
    </w:pPr>
    <w:rPr>
      <w:rFonts w:ascii="Times New Roman" w:eastAsia="Calibri" w:hAnsi="Times New Roman" w:cs="Times New Roman"/>
      <w:szCs w:val="20"/>
    </w:rPr>
  </w:style>
  <w:style w:type="paragraph" w:styleId="z-">
    <w:name w:val="HTML Bottom of Form"/>
    <w:basedOn w:val="a"/>
    <w:next w:val="a"/>
    <w:link w:val="z-0"/>
    <w:hidden/>
    <w:rsid w:val="001945F7"/>
    <w:pPr>
      <w:pBdr>
        <w:top w:val="single" w:sz="6" w:space="1" w:color="auto"/>
      </w:pBdr>
      <w:spacing w:after="0" w:line="240" w:lineRule="auto"/>
      <w:jc w:val="center"/>
    </w:pPr>
    <w:rPr>
      <w:rFonts w:ascii="Arial" w:eastAsia="Calibri" w:hAnsi="Arial" w:cs="Arial"/>
      <w:vanish/>
      <w:sz w:val="16"/>
      <w:szCs w:val="16"/>
    </w:rPr>
  </w:style>
  <w:style w:type="character" w:customStyle="1" w:styleId="z-0">
    <w:name w:val="z-Конец формы Знак"/>
    <w:basedOn w:val="a0"/>
    <w:link w:val="z-"/>
    <w:rsid w:val="001945F7"/>
    <w:rPr>
      <w:rFonts w:ascii="Arial" w:eastAsia="Calibri" w:hAnsi="Arial" w:cs="Arial"/>
      <w:vanish/>
      <w:sz w:val="16"/>
      <w:szCs w:val="16"/>
      <w:lang w:eastAsia="ru-RU"/>
    </w:rPr>
  </w:style>
  <w:style w:type="paragraph" w:customStyle="1" w:styleId="block">
    <w:name w:val="block"/>
    <w:basedOn w:val="a"/>
    <w:rsid w:val="001945F7"/>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Calibri" w:hAnsi="Times New Roman" w:cs="Times New Roman"/>
      <w:sz w:val="20"/>
      <w:szCs w:val="20"/>
    </w:rPr>
  </w:style>
  <w:style w:type="paragraph" w:customStyle="1" w:styleId="FR3">
    <w:name w:val="FR3"/>
    <w:rsid w:val="001945F7"/>
    <w:pPr>
      <w:widowControl w:val="0"/>
      <w:spacing w:after="0" w:line="260" w:lineRule="auto"/>
      <w:ind w:firstLine="300"/>
      <w:jc w:val="both"/>
    </w:pPr>
    <w:rPr>
      <w:rFonts w:ascii="Arial" w:eastAsia="Calibri" w:hAnsi="Arial" w:cs="Times New Roman"/>
      <w:sz w:val="18"/>
      <w:szCs w:val="20"/>
    </w:rPr>
  </w:style>
  <w:style w:type="paragraph" w:customStyle="1" w:styleId="a00">
    <w:name w:val="a0"/>
    <w:basedOn w:val="a"/>
    <w:rsid w:val="001945F7"/>
    <w:pPr>
      <w:spacing w:before="100" w:beforeAutospacing="1" w:after="100" w:afterAutospacing="1" w:line="240" w:lineRule="auto"/>
    </w:pPr>
    <w:rPr>
      <w:rFonts w:ascii="Times New Roman" w:eastAsia="Calibri" w:hAnsi="Times New Roman" w:cs="Times New Roman"/>
      <w:sz w:val="24"/>
      <w:szCs w:val="24"/>
    </w:rPr>
  </w:style>
  <w:style w:type="paragraph" w:customStyle="1" w:styleId="3a">
    <w:name w:val="Знак3 Знак Знак Знак"/>
    <w:basedOn w:val="a"/>
    <w:rsid w:val="001945F7"/>
    <w:pPr>
      <w:spacing w:after="160" w:line="240" w:lineRule="exact"/>
    </w:pPr>
    <w:rPr>
      <w:rFonts w:ascii="Verdana" w:eastAsia="Calibri" w:hAnsi="Verdana" w:cs="Times New Roman"/>
      <w:sz w:val="20"/>
      <w:szCs w:val="20"/>
      <w:lang w:val="en-US"/>
    </w:rPr>
  </w:style>
  <w:style w:type="paragraph" w:customStyle="1" w:styleId="44">
    <w:name w:val="Обычный4"/>
    <w:rsid w:val="001945F7"/>
    <w:pPr>
      <w:widowControl w:val="0"/>
      <w:spacing w:after="0" w:line="240" w:lineRule="auto"/>
    </w:pPr>
    <w:rPr>
      <w:rFonts w:ascii="Arial" w:eastAsia="Calibri" w:hAnsi="Arial" w:cs="Times New Roman"/>
      <w:sz w:val="20"/>
      <w:szCs w:val="20"/>
      <w:lang w:val="en-US"/>
    </w:rPr>
  </w:style>
  <w:style w:type="paragraph" w:customStyle="1" w:styleId="240">
    <w:name w:val="Основной текст 24"/>
    <w:basedOn w:val="44"/>
    <w:rsid w:val="001945F7"/>
    <w:pPr>
      <w:widowControl/>
      <w:tabs>
        <w:tab w:val="left" w:pos="8222"/>
      </w:tabs>
      <w:ind w:right="-1759"/>
    </w:pPr>
    <w:rPr>
      <w:rFonts w:ascii="Times New Roman" w:hAnsi="Times New Roman"/>
      <w:sz w:val="28"/>
      <w:lang w:val="ru-RU"/>
    </w:rPr>
  </w:style>
  <w:style w:type="paragraph" w:customStyle="1" w:styleId="313">
    <w:name w:val="Основной текст 31"/>
    <w:basedOn w:val="44"/>
    <w:rsid w:val="001945F7"/>
    <w:pPr>
      <w:widowControl/>
      <w:jc w:val="both"/>
    </w:pPr>
    <w:rPr>
      <w:rFonts w:ascii="Times New Roman" w:hAnsi="Times New Roman"/>
      <w:sz w:val="24"/>
      <w:lang w:val="ru-RU"/>
    </w:rPr>
  </w:style>
  <w:style w:type="paragraph" w:customStyle="1" w:styleId="FR1">
    <w:name w:val="FR1"/>
    <w:rsid w:val="001945F7"/>
    <w:pPr>
      <w:widowControl w:val="0"/>
      <w:overflowPunct w:val="0"/>
      <w:autoSpaceDE w:val="0"/>
      <w:autoSpaceDN w:val="0"/>
      <w:adjustRightInd w:val="0"/>
      <w:spacing w:before="500" w:after="0" w:line="240" w:lineRule="auto"/>
      <w:ind w:left="720"/>
      <w:textAlignment w:val="baseline"/>
    </w:pPr>
    <w:rPr>
      <w:rFonts w:ascii="Arial" w:eastAsia="Calibri" w:hAnsi="Arial" w:cs="Times New Roman"/>
      <w:b/>
      <w:sz w:val="18"/>
      <w:szCs w:val="20"/>
    </w:rPr>
  </w:style>
  <w:style w:type="paragraph" w:customStyle="1" w:styleId="1f8">
    <w:name w:val="Основной текст1"/>
    <w:basedOn w:val="44"/>
    <w:rsid w:val="001945F7"/>
    <w:pPr>
      <w:widowControl/>
      <w:jc w:val="center"/>
    </w:pPr>
    <w:rPr>
      <w:rFonts w:ascii="Times New Roman" w:hAnsi="Times New Roman"/>
      <w:b/>
      <w:sz w:val="28"/>
      <w:lang w:val="ru-RU"/>
    </w:rPr>
  </w:style>
  <w:style w:type="paragraph" w:customStyle="1" w:styleId="FR2">
    <w:name w:val="FR2"/>
    <w:rsid w:val="001945F7"/>
    <w:pPr>
      <w:widowControl w:val="0"/>
      <w:spacing w:before="1180" w:after="0" w:line="240" w:lineRule="auto"/>
      <w:jc w:val="center"/>
    </w:pPr>
    <w:rPr>
      <w:rFonts w:ascii="Times New Roman" w:eastAsia="Calibri" w:hAnsi="Times New Roman" w:cs="Times New Roman"/>
      <w:b/>
      <w:sz w:val="32"/>
      <w:szCs w:val="20"/>
    </w:rPr>
  </w:style>
  <w:style w:type="paragraph" w:customStyle="1" w:styleId="3b">
    <w:name w:val="Заголовок 3+"/>
    <w:basedOn w:val="a"/>
    <w:rsid w:val="001945F7"/>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rPr>
  </w:style>
  <w:style w:type="paragraph" w:customStyle="1" w:styleId="affffc">
    <w:name w:val="Базовый"/>
    <w:rsid w:val="001945F7"/>
    <w:pPr>
      <w:tabs>
        <w:tab w:val="left" w:pos="709"/>
      </w:tabs>
      <w:suppressAutoHyphens/>
    </w:pPr>
    <w:rPr>
      <w:rFonts w:ascii="Times New Roman" w:eastAsia="Calibri" w:hAnsi="Times New Roman" w:cs="Times New Roman"/>
      <w:sz w:val="24"/>
      <w:szCs w:val="24"/>
    </w:rPr>
  </w:style>
  <w:style w:type="paragraph" w:customStyle="1" w:styleId="ListParagraph1">
    <w:name w:val="List Paragraph1"/>
    <w:basedOn w:val="a"/>
    <w:rsid w:val="001945F7"/>
    <w:pPr>
      <w:ind w:left="720"/>
    </w:pPr>
    <w:rPr>
      <w:rFonts w:ascii="Calibri" w:eastAsia="Calibri" w:hAnsi="Calibri" w:cs="Times New Roman"/>
    </w:rPr>
  </w:style>
  <w:style w:type="paragraph" w:customStyle="1" w:styleId="3c">
    <w:name w:val="Абзац списка3"/>
    <w:basedOn w:val="a"/>
    <w:rsid w:val="001945F7"/>
    <w:pPr>
      <w:spacing w:after="0" w:line="240" w:lineRule="auto"/>
      <w:ind w:left="720"/>
      <w:contextualSpacing/>
      <w:jc w:val="both"/>
    </w:pPr>
    <w:rPr>
      <w:rFonts w:ascii="Times New Roman" w:eastAsia="Times New Roman" w:hAnsi="Times New Roman" w:cs="Times New Roman"/>
      <w:sz w:val="24"/>
      <w:szCs w:val="24"/>
      <w:lang w:eastAsia="ar-SA"/>
    </w:rPr>
  </w:style>
  <w:style w:type="paragraph" w:customStyle="1" w:styleId="54">
    <w:name w:val="Обычный5"/>
    <w:rsid w:val="001945F7"/>
    <w:pPr>
      <w:widowControl w:val="0"/>
      <w:spacing w:after="0" w:line="240" w:lineRule="auto"/>
      <w:jc w:val="both"/>
    </w:pPr>
    <w:rPr>
      <w:rFonts w:ascii="Times New Roman" w:eastAsia="Times New Roman" w:hAnsi="Times New Roman" w:cs="Times New Roman"/>
      <w:sz w:val="20"/>
      <w:szCs w:val="20"/>
    </w:rPr>
  </w:style>
  <w:style w:type="paragraph" w:customStyle="1" w:styleId="250">
    <w:name w:val="Основной текст 25"/>
    <w:basedOn w:val="a"/>
    <w:rsid w:val="001945F7"/>
    <w:pPr>
      <w:spacing w:after="0" w:line="240" w:lineRule="auto"/>
      <w:ind w:firstLine="709"/>
      <w:jc w:val="both"/>
    </w:pPr>
    <w:rPr>
      <w:rFonts w:ascii="Times New Roman" w:eastAsia="Times New Roman" w:hAnsi="Times New Roman" w:cs="Times New Roman"/>
      <w:sz w:val="24"/>
      <w:szCs w:val="24"/>
    </w:rPr>
  </w:style>
  <w:style w:type="paragraph" w:customStyle="1" w:styleId="231">
    <w:name w:val="Основной текст с отступом 23"/>
    <w:basedOn w:val="a"/>
    <w:rsid w:val="001945F7"/>
    <w:pPr>
      <w:spacing w:after="0" w:line="240" w:lineRule="auto"/>
      <w:ind w:firstLine="709"/>
      <w:jc w:val="both"/>
    </w:pPr>
    <w:rPr>
      <w:rFonts w:ascii="Times New Roman" w:eastAsia="Times New Roman" w:hAnsi="Times New Roman" w:cs="Times New Roman"/>
      <w:szCs w:val="20"/>
    </w:rPr>
  </w:style>
  <w:style w:type="paragraph" w:customStyle="1" w:styleId="222">
    <w:name w:val="Цитата 22"/>
    <w:basedOn w:val="a"/>
    <w:next w:val="a"/>
    <w:rsid w:val="001945F7"/>
    <w:pPr>
      <w:spacing w:after="0" w:line="240" w:lineRule="auto"/>
      <w:ind w:firstLine="709"/>
      <w:jc w:val="both"/>
    </w:pPr>
    <w:rPr>
      <w:rFonts w:ascii="Times New Roman" w:eastAsia="Calibri" w:hAnsi="Times New Roman" w:cs="Times New Roman"/>
      <w:i/>
      <w:sz w:val="24"/>
      <w:szCs w:val="24"/>
    </w:rPr>
  </w:style>
  <w:style w:type="paragraph" w:customStyle="1" w:styleId="2f3">
    <w:name w:val="Выделенная цитата2"/>
    <w:basedOn w:val="a"/>
    <w:next w:val="a"/>
    <w:rsid w:val="001945F7"/>
    <w:pPr>
      <w:spacing w:after="0" w:line="240" w:lineRule="auto"/>
      <w:ind w:left="720" w:right="720" w:firstLine="709"/>
      <w:jc w:val="both"/>
    </w:pPr>
    <w:rPr>
      <w:rFonts w:ascii="Times New Roman" w:eastAsia="Calibri" w:hAnsi="Times New Roman" w:cs="Times New Roman"/>
      <w:b/>
      <w:i/>
      <w:sz w:val="24"/>
    </w:rPr>
  </w:style>
  <w:style w:type="paragraph" w:customStyle="1" w:styleId="2f4">
    <w:name w:val="Заголовок оглавления2"/>
    <w:basedOn w:val="1"/>
    <w:next w:val="a"/>
    <w:rsid w:val="001945F7"/>
    <w:pPr>
      <w:keepNext/>
      <w:spacing w:before="240" w:beforeAutospacing="0" w:after="60" w:afterAutospacing="0"/>
      <w:jc w:val="center"/>
      <w:outlineLvl w:val="9"/>
    </w:pPr>
    <w:rPr>
      <w:rFonts w:ascii="Arial" w:eastAsia="Calibri" w:hAnsi="Arial"/>
      <w:kern w:val="32"/>
      <w:sz w:val="32"/>
      <w:szCs w:val="32"/>
    </w:rPr>
  </w:style>
  <w:style w:type="paragraph" w:customStyle="1" w:styleId="62">
    <w:name w:val="Обычный6"/>
    <w:rsid w:val="001945F7"/>
    <w:pPr>
      <w:widowControl w:val="0"/>
      <w:spacing w:after="0" w:line="240" w:lineRule="auto"/>
      <w:jc w:val="both"/>
    </w:pPr>
    <w:rPr>
      <w:rFonts w:ascii="Times New Roman" w:eastAsia="Times New Roman" w:hAnsi="Times New Roman" w:cs="Times New Roman"/>
      <w:sz w:val="20"/>
      <w:szCs w:val="20"/>
    </w:rPr>
  </w:style>
  <w:style w:type="character" w:customStyle="1" w:styleId="215">
    <w:name w:val="Заголовок 2 Знак1"/>
    <w:basedOn w:val="a0"/>
    <w:rsid w:val="001945F7"/>
    <w:rPr>
      <w:rFonts w:ascii="Cambria" w:hAnsi="Cambria"/>
      <w:b/>
      <w:color w:val="4F81BD"/>
      <w:sz w:val="26"/>
      <w:szCs w:val="26"/>
      <w:lang w:val="ru-RU" w:eastAsia="ru-RU" w:bidi="ar-SA"/>
    </w:rPr>
  </w:style>
  <w:style w:type="character" w:customStyle="1" w:styleId="314">
    <w:name w:val="Заголовок 3 Знак1"/>
    <w:basedOn w:val="a0"/>
    <w:rsid w:val="001945F7"/>
    <w:rPr>
      <w:rFonts w:ascii="Arial" w:hAnsi="Arial" w:cs="Arial"/>
      <w:b/>
      <w:bCs/>
      <w:sz w:val="26"/>
      <w:szCs w:val="26"/>
      <w:lang w:val="ru-RU" w:eastAsia="ru-RU" w:bidi="ar-SA"/>
    </w:rPr>
  </w:style>
  <w:style w:type="character" w:customStyle="1" w:styleId="1f9">
    <w:name w:val="Нижний колонтитул Знак1"/>
    <w:basedOn w:val="a0"/>
    <w:locked/>
    <w:rsid w:val="001945F7"/>
    <w:rPr>
      <w:rFonts w:eastAsia="Calibri"/>
      <w:sz w:val="24"/>
      <w:szCs w:val="24"/>
      <w:lang w:val="en-US" w:eastAsia="ru-RU" w:bidi="ar-SA"/>
    </w:rPr>
  </w:style>
  <w:style w:type="character" w:customStyle="1" w:styleId="1fa">
    <w:name w:val="Основной текст с отступом Знак1"/>
    <w:basedOn w:val="a0"/>
    <w:rsid w:val="001945F7"/>
    <w:rPr>
      <w:rFonts w:eastAsia="Calibri"/>
      <w:sz w:val="24"/>
      <w:szCs w:val="24"/>
      <w:lang w:val="en-US" w:eastAsia="ru-RU" w:bidi="ar-SA"/>
    </w:rPr>
  </w:style>
  <w:style w:type="character" w:customStyle="1" w:styleId="610">
    <w:name w:val="Знак6 Знак Знак1"/>
    <w:basedOn w:val="a0"/>
    <w:semiHidden/>
    <w:locked/>
    <w:rsid w:val="001945F7"/>
    <w:rPr>
      <w:lang w:val="ru-RU" w:eastAsia="ru-RU" w:bidi="ar-SA"/>
    </w:rPr>
  </w:style>
  <w:style w:type="paragraph" w:customStyle="1" w:styleId="45">
    <w:name w:val="Абзац списка4"/>
    <w:basedOn w:val="a"/>
    <w:rsid w:val="001945F7"/>
    <w:pPr>
      <w:spacing w:after="0" w:line="240" w:lineRule="auto"/>
      <w:ind w:left="720"/>
      <w:contextualSpacing/>
    </w:pPr>
    <w:rPr>
      <w:rFonts w:ascii="Times New Roman" w:eastAsia="Calibri" w:hAnsi="Times New Roman" w:cs="Times New Roman"/>
      <w:sz w:val="24"/>
      <w:szCs w:val="24"/>
    </w:rPr>
  </w:style>
  <w:style w:type="paragraph" w:customStyle="1" w:styleId="260">
    <w:name w:val="Основной текст 26"/>
    <w:basedOn w:val="a"/>
    <w:rsid w:val="001945F7"/>
    <w:pPr>
      <w:spacing w:after="0" w:line="240" w:lineRule="auto"/>
      <w:ind w:firstLine="709"/>
      <w:jc w:val="both"/>
    </w:pPr>
    <w:rPr>
      <w:rFonts w:ascii="Times New Roman" w:eastAsia="Times New Roman" w:hAnsi="Times New Roman" w:cs="Times New Roman"/>
      <w:sz w:val="24"/>
      <w:szCs w:val="24"/>
    </w:rPr>
  </w:style>
  <w:style w:type="paragraph" w:customStyle="1" w:styleId="241">
    <w:name w:val="Основной текст с отступом 24"/>
    <w:basedOn w:val="a"/>
    <w:rsid w:val="001945F7"/>
    <w:pPr>
      <w:spacing w:after="0" w:line="240" w:lineRule="auto"/>
      <w:ind w:firstLine="709"/>
      <w:jc w:val="both"/>
    </w:pPr>
    <w:rPr>
      <w:rFonts w:ascii="Times New Roman" w:eastAsia="Times New Roman" w:hAnsi="Times New Roman" w:cs="Times New Roman"/>
      <w:szCs w:val="20"/>
    </w:rPr>
  </w:style>
  <w:style w:type="character" w:styleId="affffd">
    <w:name w:val="annotation reference"/>
    <w:basedOn w:val="a0"/>
    <w:rsid w:val="001945F7"/>
    <w:rPr>
      <w:sz w:val="16"/>
      <w:szCs w:val="16"/>
    </w:rPr>
  </w:style>
  <w:style w:type="table" w:customStyle="1" w:styleId="B2ColorfulShadingAccent2">
    <w:name w:val="B2 Colorful Shading Accent 2"/>
    <w:basedOn w:val="a1"/>
    <w:rsid w:val="001945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next w:val="af8"/>
    <w:rsid w:val="00194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f8"/>
    <w:rsid w:val="00194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next w:val="af8"/>
    <w:rsid w:val="001945F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945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8"/>
    <w:rsid w:val="00194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8"/>
    <w:rsid w:val="00194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0"/>
    <w:semiHidden/>
    <w:locked/>
    <w:rsid w:val="001945F7"/>
    <w:rPr>
      <w:sz w:val="24"/>
      <w:szCs w:val="24"/>
      <w:lang w:val="ru-RU" w:eastAsia="ru-RU" w:bidi="ar-SA"/>
    </w:rPr>
  </w:style>
  <w:style w:type="character" w:customStyle="1" w:styleId="1fc">
    <w:name w:val="Знак Знак1"/>
    <w:basedOn w:val="a0"/>
    <w:locked/>
    <w:rsid w:val="001945F7"/>
    <w:rPr>
      <w:rFonts w:ascii="Arial" w:hAnsi="Arial" w:cs="Arial"/>
      <w:b/>
      <w:bCs/>
      <w:sz w:val="26"/>
      <w:szCs w:val="26"/>
      <w:lang w:val="ru-RU" w:eastAsia="ru-RU" w:bidi="ar-SA"/>
    </w:rPr>
  </w:style>
  <w:style w:type="character" w:customStyle="1" w:styleId="63">
    <w:name w:val="Знак6 Знак Знак"/>
    <w:basedOn w:val="a0"/>
    <w:semiHidden/>
    <w:locked/>
    <w:rsid w:val="001945F7"/>
    <w:rPr>
      <w:lang w:val="ru-RU" w:eastAsia="ru-RU" w:bidi="ar-SA"/>
    </w:rPr>
  </w:style>
  <w:style w:type="character" w:styleId="affffe">
    <w:name w:val="FollowedHyperlink"/>
    <w:basedOn w:val="a0"/>
    <w:uiPriority w:val="99"/>
    <w:rsid w:val="001945F7"/>
    <w:rPr>
      <w:color w:val="800080"/>
      <w:u w:val="single"/>
    </w:rPr>
  </w:style>
  <w:style w:type="paragraph" w:customStyle="1" w:styleId="Style13">
    <w:name w:val="Style13"/>
    <w:basedOn w:val="a"/>
    <w:rsid w:val="001945F7"/>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22">
    <w:name w:val="Style22"/>
    <w:basedOn w:val="a"/>
    <w:rsid w:val="001945F7"/>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rPr>
  </w:style>
  <w:style w:type="character" w:customStyle="1" w:styleId="FontStyle49">
    <w:name w:val="Font Style49"/>
    <w:basedOn w:val="a0"/>
    <w:rsid w:val="001945F7"/>
    <w:rPr>
      <w:rFonts w:ascii="Times New Roman" w:hAnsi="Times New Roman" w:cs="Times New Roman" w:hint="default"/>
      <w:sz w:val="20"/>
      <w:szCs w:val="20"/>
    </w:rPr>
  </w:style>
  <w:style w:type="paragraph" w:customStyle="1" w:styleId="Style2">
    <w:name w:val="Style2"/>
    <w:basedOn w:val="a"/>
    <w:rsid w:val="001945F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rsid w:val="001945F7"/>
    <w:pPr>
      <w:widowControl w:val="0"/>
      <w:autoSpaceDE w:val="0"/>
      <w:autoSpaceDN w:val="0"/>
      <w:adjustRightInd w:val="0"/>
      <w:spacing w:after="0" w:line="278" w:lineRule="exact"/>
      <w:ind w:hanging="365"/>
      <w:jc w:val="both"/>
    </w:pPr>
    <w:rPr>
      <w:rFonts w:ascii="Arial" w:eastAsia="Times New Roman" w:hAnsi="Arial" w:cs="Arial"/>
      <w:sz w:val="24"/>
      <w:szCs w:val="24"/>
    </w:rPr>
  </w:style>
  <w:style w:type="character" w:customStyle="1" w:styleId="FontStyle11">
    <w:name w:val="Font Style11"/>
    <w:basedOn w:val="a0"/>
    <w:rsid w:val="001945F7"/>
    <w:rPr>
      <w:rFonts w:ascii="Arial" w:hAnsi="Arial" w:cs="Arial"/>
      <w:b/>
      <w:bCs/>
      <w:spacing w:val="20"/>
      <w:sz w:val="22"/>
      <w:szCs w:val="22"/>
    </w:rPr>
  </w:style>
  <w:style w:type="character" w:customStyle="1" w:styleId="FontStyle12">
    <w:name w:val="Font Style12"/>
    <w:basedOn w:val="a0"/>
    <w:rsid w:val="001945F7"/>
    <w:rPr>
      <w:rFonts w:ascii="Arial" w:hAnsi="Arial" w:cs="Arial"/>
      <w:i/>
      <w:iCs/>
      <w:sz w:val="22"/>
      <w:szCs w:val="22"/>
    </w:rPr>
  </w:style>
  <w:style w:type="character" w:customStyle="1" w:styleId="FontStyle13">
    <w:name w:val="Font Style13"/>
    <w:basedOn w:val="a0"/>
    <w:rsid w:val="001945F7"/>
    <w:rPr>
      <w:rFonts w:ascii="Arial" w:hAnsi="Arial" w:cs="Arial"/>
      <w:sz w:val="22"/>
      <w:szCs w:val="22"/>
    </w:rPr>
  </w:style>
  <w:style w:type="paragraph" w:customStyle="1" w:styleId="2f6">
    <w:name w:val="Знак2"/>
    <w:basedOn w:val="a"/>
    <w:rsid w:val="001945F7"/>
    <w:pPr>
      <w:spacing w:after="160" w:line="240" w:lineRule="exact"/>
    </w:pPr>
    <w:rPr>
      <w:rFonts w:ascii="Verdana" w:eastAsia="Times New Roman" w:hAnsi="Verdana" w:cs="Verdana"/>
      <w:sz w:val="20"/>
      <w:szCs w:val="20"/>
      <w:lang w:val="en-US"/>
    </w:rPr>
  </w:style>
  <w:style w:type="character" w:customStyle="1" w:styleId="FontStyle15">
    <w:name w:val="Font Style15"/>
    <w:basedOn w:val="a0"/>
    <w:rsid w:val="001945F7"/>
    <w:rPr>
      <w:rFonts w:ascii="Century Schoolbook" w:hAnsi="Century Schoolbook" w:cs="Century Schoolbook"/>
      <w:sz w:val="14"/>
      <w:szCs w:val="14"/>
    </w:rPr>
  </w:style>
  <w:style w:type="paragraph" w:customStyle="1" w:styleId="1fd">
    <w:name w:val="Знак Знак Знак1 Знак"/>
    <w:basedOn w:val="a"/>
    <w:rsid w:val="001945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odzagolovok">
    <w:name w:val="podzagolovok"/>
    <w:basedOn w:val="a"/>
    <w:rsid w:val="001945F7"/>
    <w:pPr>
      <w:spacing w:after="39" w:line="240" w:lineRule="auto"/>
      <w:jc w:val="center"/>
    </w:pPr>
    <w:rPr>
      <w:rFonts w:ascii="Arial" w:eastAsia="MS Mincho" w:hAnsi="Arial" w:cs="Arial"/>
      <w:sz w:val="24"/>
      <w:szCs w:val="24"/>
      <w:lang w:eastAsia="ja-JP"/>
    </w:rPr>
  </w:style>
  <w:style w:type="paragraph" w:customStyle="1" w:styleId="iditems">
    <w:name w:val="iditems"/>
    <w:basedOn w:val="a"/>
    <w:rsid w:val="001945F7"/>
    <w:pPr>
      <w:spacing w:before="64" w:after="129" w:line="240" w:lineRule="auto"/>
    </w:pPr>
    <w:rPr>
      <w:rFonts w:ascii="Times New Roman" w:eastAsia="Times New Roman" w:hAnsi="Times New Roman" w:cs="Times New Roman"/>
      <w:sz w:val="24"/>
      <w:szCs w:val="24"/>
    </w:rPr>
  </w:style>
  <w:style w:type="paragraph" w:customStyle="1" w:styleId="afffff">
    <w:name w:val="МОН основной"/>
    <w:basedOn w:val="a"/>
    <w:rsid w:val="001945F7"/>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46">
    <w:name w:val="Указатель4"/>
    <w:basedOn w:val="a"/>
    <w:rsid w:val="001945F7"/>
    <w:pPr>
      <w:suppressLineNumbers/>
      <w:suppressAutoHyphens/>
      <w:spacing w:after="0" w:line="240" w:lineRule="auto"/>
    </w:pPr>
    <w:rPr>
      <w:rFonts w:ascii="Arial" w:eastAsia="Times New Roman" w:hAnsi="Arial" w:cs="Tahoma"/>
      <w:kern w:val="1"/>
      <w:sz w:val="24"/>
      <w:szCs w:val="24"/>
      <w:lang w:eastAsia="ar-SA"/>
    </w:rPr>
  </w:style>
  <w:style w:type="paragraph" w:customStyle="1" w:styleId="ConsPlusTitle">
    <w:name w:val="ConsPlusTitle"/>
    <w:rsid w:val="001945F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1945F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3">
    <w:name w:val="msonormal3"/>
    <w:rsid w:val="001945F7"/>
    <w:pPr>
      <w:spacing w:after="0" w:line="240" w:lineRule="auto"/>
    </w:pPr>
    <w:rPr>
      <w:rFonts w:ascii="Times New Roman" w:eastAsia="Times New Roman" w:hAnsi="Times New Roman" w:cs="Times New Roman"/>
      <w:color w:val="000000"/>
      <w:sz w:val="20"/>
      <w:szCs w:val="20"/>
    </w:rPr>
  </w:style>
  <w:style w:type="paragraph" w:customStyle="1" w:styleId="afffff0">
    <w:name w:val="Комментарий"/>
    <w:basedOn w:val="a"/>
    <w:next w:val="a"/>
    <w:rsid w:val="001945F7"/>
    <w:pPr>
      <w:widowControl w:val="0"/>
      <w:autoSpaceDE w:val="0"/>
      <w:autoSpaceDN w:val="0"/>
      <w:adjustRightInd w:val="0"/>
      <w:spacing w:after="0"/>
      <w:ind w:left="170"/>
      <w:jc w:val="both"/>
    </w:pPr>
    <w:rPr>
      <w:rFonts w:ascii="Arial" w:eastAsia="Times New Roman" w:hAnsi="Arial" w:cs="Arial"/>
      <w:i/>
      <w:iCs/>
      <w:color w:val="800080"/>
      <w:sz w:val="20"/>
      <w:szCs w:val="20"/>
    </w:rPr>
  </w:style>
  <w:style w:type="paragraph" w:customStyle="1" w:styleId="72">
    <w:name w:val="Обычный7"/>
    <w:rsid w:val="001945F7"/>
    <w:pPr>
      <w:widowControl w:val="0"/>
      <w:spacing w:after="0"/>
      <w:ind w:firstLine="260"/>
      <w:jc w:val="both"/>
    </w:pPr>
    <w:rPr>
      <w:rFonts w:ascii="Times New Roman" w:eastAsia="Times New Roman" w:hAnsi="Times New Roman" w:cs="Times New Roman"/>
      <w:snapToGrid w:val="0"/>
      <w:sz w:val="20"/>
      <w:szCs w:val="20"/>
    </w:rPr>
  </w:style>
  <w:style w:type="paragraph" w:customStyle="1" w:styleId="55">
    <w:name w:val="Абзац списка5"/>
    <w:basedOn w:val="a"/>
    <w:rsid w:val="001945F7"/>
    <w:pPr>
      <w:ind w:left="720"/>
      <w:contextualSpacing/>
    </w:pPr>
    <w:rPr>
      <w:rFonts w:ascii="Calibri" w:eastAsia="Times New Roman" w:hAnsi="Calibri" w:cs="Times New Roman"/>
    </w:rPr>
  </w:style>
  <w:style w:type="paragraph" w:customStyle="1" w:styleId="Style5">
    <w:name w:val="Style5"/>
    <w:basedOn w:val="a"/>
    <w:uiPriority w:val="99"/>
    <w:rsid w:val="001945F7"/>
    <w:pPr>
      <w:widowControl w:val="0"/>
      <w:autoSpaceDE w:val="0"/>
      <w:autoSpaceDN w:val="0"/>
      <w:adjustRightInd w:val="0"/>
      <w:spacing w:after="0" w:line="317" w:lineRule="exact"/>
      <w:ind w:firstLine="350"/>
      <w:jc w:val="both"/>
    </w:pPr>
    <w:rPr>
      <w:rFonts w:ascii="Times New Roman" w:eastAsia="Calibri" w:hAnsi="Times New Roman" w:cs="Times New Roman"/>
      <w:sz w:val="24"/>
      <w:szCs w:val="24"/>
    </w:rPr>
  </w:style>
  <w:style w:type="character" w:customStyle="1" w:styleId="FontStyle34">
    <w:name w:val="Font Style34"/>
    <w:rsid w:val="001945F7"/>
    <w:rPr>
      <w:rFonts w:ascii="Times New Roman" w:hAnsi="Times New Roman" w:cs="Times New Roman"/>
      <w:sz w:val="22"/>
      <w:szCs w:val="22"/>
    </w:rPr>
  </w:style>
  <w:style w:type="character" w:customStyle="1" w:styleId="FontStyle35">
    <w:name w:val="Font Style35"/>
    <w:rsid w:val="001945F7"/>
    <w:rPr>
      <w:rFonts w:ascii="Times New Roman" w:hAnsi="Times New Roman" w:cs="Times New Roman"/>
      <w:i/>
      <w:iCs/>
      <w:sz w:val="22"/>
      <w:szCs w:val="22"/>
    </w:rPr>
  </w:style>
  <w:style w:type="paragraph" w:customStyle="1" w:styleId="232">
    <w:name w:val="Цитата 23"/>
    <w:basedOn w:val="a"/>
    <w:next w:val="a"/>
    <w:rsid w:val="001945F7"/>
    <w:pPr>
      <w:spacing w:after="0" w:line="240" w:lineRule="auto"/>
      <w:ind w:firstLine="709"/>
      <w:jc w:val="both"/>
    </w:pPr>
    <w:rPr>
      <w:rFonts w:ascii="Times New Roman" w:eastAsia="Calibri" w:hAnsi="Times New Roman" w:cs="Times New Roman"/>
      <w:i/>
      <w:sz w:val="24"/>
      <w:szCs w:val="24"/>
    </w:rPr>
  </w:style>
  <w:style w:type="paragraph" w:customStyle="1" w:styleId="3e">
    <w:name w:val="Выделенная цитата3"/>
    <w:basedOn w:val="a"/>
    <w:next w:val="a"/>
    <w:rsid w:val="001945F7"/>
    <w:pPr>
      <w:spacing w:after="0" w:line="240" w:lineRule="auto"/>
      <w:ind w:left="720" w:right="720" w:firstLine="709"/>
      <w:jc w:val="both"/>
    </w:pPr>
    <w:rPr>
      <w:rFonts w:ascii="Times New Roman" w:eastAsia="Calibri" w:hAnsi="Times New Roman" w:cs="Times New Roman"/>
      <w:b/>
      <w:i/>
      <w:sz w:val="24"/>
    </w:rPr>
  </w:style>
  <w:style w:type="paragraph" w:customStyle="1" w:styleId="3f">
    <w:name w:val="Заголовок оглавления3"/>
    <w:basedOn w:val="1"/>
    <w:next w:val="a"/>
    <w:rsid w:val="001945F7"/>
    <w:pPr>
      <w:keepNext/>
      <w:spacing w:before="240" w:beforeAutospacing="0" w:after="60" w:afterAutospacing="0"/>
      <w:jc w:val="center"/>
      <w:outlineLvl w:val="9"/>
    </w:pPr>
    <w:rPr>
      <w:rFonts w:ascii="Arial" w:eastAsia="Calibri" w:hAnsi="Arial"/>
      <w:kern w:val="32"/>
      <w:sz w:val="32"/>
      <w:szCs w:val="32"/>
    </w:rPr>
  </w:style>
  <w:style w:type="paragraph" w:customStyle="1" w:styleId="64">
    <w:name w:val="Абзац списка6"/>
    <w:basedOn w:val="a"/>
    <w:rsid w:val="001945F7"/>
    <w:pPr>
      <w:ind w:left="720"/>
      <w:contextualSpacing/>
    </w:pPr>
    <w:rPr>
      <w:rFonts w:ascii="Calibri" w:eastAsia="Times New Roman" w:hAnsi="Calibri" w:cs="Times New Roman"/>
    </w:rPr>
  </w:style>
  <w:style w:type="character" w:customStyle="1" w:styleId="afa">
    <w:name w:val="Абзац списка Знак"/>
    <w:basedOn w:val="a0"/>
    <w:link w:val="af9"/>
    <w:uiPriority w:val="34"/>
    <w:locked/>
    <w:rsid w:val="001945F7"/>
    <w:rPr>
      <w:rFonts w:ascii="Times New Roman" w:eastAsia="Times New Roman" w:hAnsi="Times New Roman" w:cs="Times New Roman"/>
      <w:sz w:val="24"/>
      <w:szCs w:val="24"/>
      <w:lang w:eastAsia="ar-SA"/>
    </w:rPr>
  </w:style>
  <w:style w:type="paragraph" w:customStyle="1" w:styleId="ConsNormal">
    <w:name w:val="ConsNormal"/>
    <w:rsid w:val="001945F7"/>
    <w:pPr>
      <w:widowControl w:val="0"/>
      <w:spacing w:after="0" w:line="240" w:lineRule="auto"/>
      <w:ind w:firstLine="720"/>
    </w:pPr>
    <w:rPr>
      <w:rFonts w:ascii="Arial" w:eastAsia="Times New Roman" w:hAnsi="Arial" w:cs="Arial"/>
      <w:sz w:val="20"/>
      <w:szCs w:val="20"/>
    </w:rPr>
  </w:style>
  <w:style w:type="numbering" w:customStyle="1" w:styleId="3f0">
    <w:name w:val="Нет списка3"/>
    <w:next w:val="a2"/>
    <w:uiPriority w:val="99"/>
    <w:semiHidden/>
    <w:unhideWhenUsed/>
    <w:rsid w:val="001945F7"/>
  </w:style>
  <w:style w:type="character" w:customStyle="1" w:styleId="217">
    <w:name w:val="Основной текст 2 Знак1"/>
    <w:basedOn w:val="a0"/>
    <w:uiPriority w:val="99"/>
    <w:semiHidden/>
    <w:rsid w:val="001945F7"/>
    <w:rPr>
      <w:rFonts w:ascii="Times New Roman" w:eastAsia="Times New Roman" w:hAnsi="Times New Roman" w:cs="Times New Roman"/>
      <w:sz w:val="24"/>
      <w:szCs w:val="24"/>
      <w:lang w:eastAsia="ru-RU"/>
    </w:rPr>
  </w:style>
  <w:style w:type="paragraph" w:customStyle="1" w:styleId="2f7">
    <w:name w:val="Стиль2"/>
    <w:basedOn w:val="a"/>
    <w:rsid w:val="001945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
    <w:name w:val="заголовок 8"/>
    <w:basedOn w:val="a"/>
    <w:next w:val="a"/>
    <w:rsid w:val="001945F7"/>
    <w:pPr>
      <w:keepNext/>
      <w:autoSpaceDE w:val="0"/>
      <w:spacing w:after="0" w:line="240" w:lineRule="auto"/>
    </w:pPr>
    <w:rPr>
      <w:rFonts w:ascii="Times New Roman" w:eastAsia="Times New Roman" w:hAnsi="Times New Roman" w:cs="Times New Roman"/>
      <w:i/>
      <w:iCs/>
      <w:kern w:val="2"/>
      <w:sz w:val="24"/>
      <w:szCs w:val="24"/>
      <w:lang w:eastAsia="ar-SA"/>
    </w:rPr>
  </w:style>
  <w:style w:type="character" w:customStyle="1" w:styleId="highlighthighlightactive">
    <w:name w:val="highlight highlight_active"/>
    <w:uiPriority w:val="99"/>
    <w:rsid w:val="001945F7"/>
  </w:style>
  <w:style w:type="numbering" w:customStyle="1" w:styleId="1110">
    <w:name w:val="Нет списка111"/>
    <w:next w:val="a2"/>
    <w:uiPriority w:val="99"/>
    <w:semiHidden/>
    <w:unhideWhenUsed/>
    <w:rsid w:val="001945F7"/>
  </w:style>
  <w:style w:type="character" w:styleId="afffff1">
    <w:name w:val="line number"/>
    <w:basedOn w:val="a0"/>
    <w:uiPriority w:val="99"/>
    <w:semiHidden/>
    <w:unhideWhenUsed/>
    <w:rsid w:val="001945F7"/>
  </w:style>
  <w:style w:type="character" w:customStyle="1" w:styleId="st">
    <w:name w:val="st"/>
    <w:basedOn w:val="a0"/>
    <w:rsid w:val="001945F7"/>
  </w:style>
  <w:style w:type="character" w:customStyle="1" w:styleId="1fe">
    <w:name w:val="Текст выноски Знак1"/>
    <w:basedOn w:val="a0"/>
    <w:uiPriority w:val="99"/>
    <w:semiHidden/>
    <w:rsid w:val="001945F7"/>
    <w:rPr>
      <w:rFonts w:ascii="Tahoma" w:eastAsia="Times New Roman" w:hAnsi="Tahoma" w:cs="Tahoma"/>
      <w:sz w:val="16"/>
      <w:szCs w:val="16"/>
      <w:lang w:eastAsia="ru-RU"/>
    </w:rPr>
  </w:style>
  <w:style w:type="paragraph" w:customStyle="1" w:styleId="1ff">
    <w:name w:val="1"/>
    <w:basedOn w:val="a"/>
    <w:next w:val="a8"/>
    <w:rsid w:val="001945F7"/>
    <w:pPr>
      <w:spacing w:after="0" w:line="36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1945F7"/>
    <w:pPr>
      <w:autoSpaceDE w:val="0"/>
      <w:autoSpaceDN w:val="0"/>
      <w:adjustRightInd w:val="0"/>
      <w:spacing w:after="0" w:line="240" w:lineRule="auto"/>
    </w:pPr>
    <w:rPr>
      <w:rFonts w:ascii="Arial" w:eastAsia="Times New Roman" w:hAnsi="Arial" w:cs="Arial"/>
      <w:sz w:val="20"/>
      <w:szCs w:val="20"/>
    </w:rPr>
  </w:style>
  <w:style w:type="paragraph" w:customStyle="1" w:styleId="afffff2">
    <w:name w:val="Зна"/>
    <w:basedOn w:val="a"/>
    <w:rsid w:val="001945F7"/>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ff0">
    <w:name w:val="заголовок 1"/>
    <w:basedOn w:val="a"/>
    <w:next w:val="a"/>
    <w:rsid w:val="001945F7"/>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f3">
    <w:name w:val="Письмо"/>
    <w:basedOn w:val="a"/>
    <w:rsid w:val="001945F7"/>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fff4">
    <w:name w:val="Центр"/>
    <w:basedOn w:val="a"/>
    <w:rsid w:val="001945F7"/>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rsid w:val="001945F7"/>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45F7"/>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5"/>
    <w:locked/>
    <w:rsid w:val="001945F7"/>
    <w:rPr>
      <w:rFonts w:ascii="Times New Roman" w:eastAsia="Times New Roman" w:hAnsi="Times New Roman" w:cs="Times New Roman"/>
      <w:sz w:val="28"/>
      <w:lang w:eastAsia="ru-RU"/>
    </w:rPr>
  </w:style>
  <w:style w:type="paragraph" w:customStyle="1" w:styleId="afffff5">
    <w:name w:val="Сторогий"/>
    <w:basedOn w:val="a"/>
    <w:rsid w:val="001945F7"/>
    <w:pPr>
      <w:widowControl w:val="0"/>
      <w:shd w:val="clear" w:color="auto" w:fill="FFFFFF"/>
      <w:autoSpaceDE w:val="0"/>
      <w:autoSpaceDN w:val="0"/>
      <w:adjustRightInd w:val="0"/>
      <w:spacing w:after="0" w:line="240" w:lineRule="auto"/>
      <w:ind w:left="4018"/>
      <w:jc w:val="right"/>
    </w:pPr>
    <w:rPr>
      <w:rFonts w:ascii="Times New Roman" w:eastAsia="Times New Roman" w:hAnsi="Times New Roman" w:cs="Times New Roman"/>
      <w:b/>
      <w:bCs/>
      <w:color w:val="000000"/>
      <w:sz w:val="24"/>
      <w:szCs w:val="27"/>
    </w:rPr>
  </w:style>
  <w:style w:type="paragraph" w:customStyle="1" w:styleId="c6">
    <w:name w:val="c6"/>
    <w:basedOn w:val="a"/>
    <w:rsid w:val="001945F7"/>
    <w:pPr>
      <w:spacing w:before="120" w:after="120" w:line="240" w:lineRule="auto"/>
    </w:pPr>
    <w:rPr>
      <w:rFonts w:ascii="Times New Roman" w:eastAsia="Times New Roman" w:hAnsi="Times New Roman" w:cs="Times New Roman"/>
      <w:sz w:val="24"/>
      <w:szCs w:val="24"/>
    </w:rPr>
  </w:style>
  <w:style w:type="character" w:customStyle="1" w:styleId="b-serp-itemtextpassage">
    <w:name w:val="b-serp-item__text_passage"/>
    <w:basedOn w:val="a0"/>
    <w:rsid w:val="001945F7"/>
  </w:style>
  <w:style w:type="numbering" w:customStyle="1" w:styleId="47">
    <w:name w:val="Нет списка4"/>
    <w:next w:val="a2"/>
    <w:uiPriority w:val="99"/>
    <w:semiHidden/>
    <w:unhideWhenUsed/>
    <w:rsid w:val="001945F7"/>
  </w:style>
  <w:style w:type="numbering" w:customStyle="1" w:styleId="120">
    <w:name w:val="Нет списка12"/>
    <w:next w:val="a2"/>
    <w:uiPriority w:val="99"/>
    <w:semiHidden/>
    <w:unhideWhenUsed/>
    <w:rsid w:val="001945F7"/>
  </w:style>
  <w:style w:type="table" w:customStyle="1" w:styleId="48">
    <w:name w:val="Сетка таблицы4"/>
    <w:basedOn w:val="a1"/>
    <w:next w:val="af8"/>
    <w:uiPriority w:val="59"/>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rsid w:val="00176BC0"/>
    <w:pPr>
      <w:spacing w:after="0" w:line="240" w:lineRule="auto"/>
    </w:pPr>
    <w:rPr>
      <w:rFonts w:ascii="Times New Roman" w:eastAsia="Calibri"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Euphemia"/>
        <w:b/>
        <w:bCs/>
      </w:rPr>
      <w:tblPr/>
      <w:tcPr>
        <w:tcBorders>
          <w:top w:val="nil"/>
          <w:left w:val="nil"/>
          <w:bottom w:val="single" w:sz="24" w:space="0" w:color="C0504D"/>
          <w:right w:val="nil"/>
          <w:insideH w:val="nil"/>
          <w:insideV w:val="nil"/>
        </w:tcBorders>
        <w:shd w:val="clear" w:color="auto" w:fill="FFFFFF"/>
      </w:tcPr>
    </w:tblStylePr>
    <w:tblStylePr w:type="lastRow">
      <w:rPr>
        <w:rFonts w:cs="Euphemia"/>
        <w:b/>
        <w:bCs/>
        <w:color w:val="FFFFFF"/>
      </w:rPr>
      <w:tblPr/>
      <w:tcPr>
        <w:tcBorders>
          <w:top w:val="single" w:sz="6" w:space="0" w:color="FFFFFF"/>
        </w:tcBorders>
        <w:shd w:val="clear" w:color="auto" w:fill="772C2A"/>
      </w:tcPr>
    </w:tblStylePr>
    <w:tblStylePr w:type="firstCol">
      <w:rPr>
        <w:rFonts w:cs="Euphemia"/>
        <w:color w:val="FFFFFF"/>
      </w:rPr>
      <w:tblPr/>
      <w:tcPr>
        <w:tcBorders>
          <w:top w:val="nil"/>
          <w:left w:val="nil"/>
          <w:bottom w:val="nil"/>
          <w:right w:val="nil"/>
          <w:insideH w:val="single" w:sz="4" w:space="0" w:color="772C2A"/>
          <w:insideV w:val="nil"/>
        </w:tcBorders>
        <w:shd w:val="clear" w:color="auto" w:fill="772C2A"/>
      </w:tcPr>
    </w:tblStylePr>
    <w:tblStylePr w:type="lastCol">
      <w:rPr>
        <w:rFonts w:cs="Euphemia"/>
        <w:color w:val="FFFFFF"/>
      </w:rPr>
      <w:tblPr/>
      <w:tcPr>
        <w:tcBorders>
          <w:top w:val="nil"/>
          <w:left w:val="nil"/>
          <w:bottom w:val="nil"/>
          <w:right w:val="nil"/>
          <w:insideH w:val="nil"/>
          <w:insideV w:val="nil"/>
        </w:tcBorders>
        <w:shd w:val="clear" w:color="auto" w:fill="772C2A"/>
      </w:tcPr>
    </w:tblStylePr>
    <w:tblStylePr w:type="band1Vert">
      <w:rPr>
        <w:rFonts w:cs="Euphemia"/>
      </w:rPr>
      <w:tblPr/>
      <w:tcPr>
        <w:shd w:val="clear" w:color="auto" w:fill="E5B8B7"/>
      </w:tcPr>
    </w:tblStylePr>
    <w:tblStylePr w:type="band1Horz">
      <w:rPr>
        <w:rFonts w:cs="Euphemia"/>
      </w:rPr>
      <w:tblPr/>
      <w:tcPr>
        <w:tcBorders>
          <w:top w:val="nil"/>
          <w:left w:val="nil"/>
          <w:bottom w:val="nil"/>
          <w:right w:val="nil"/>
          <w:insideH w:val="nil"/>
          <w:insideV w:val="nil"/>
        </w:tcBorders>
        <w:shd w:val="clear" w:color="auto" w:fill="DFA7A6"/>
      </w:tcPr>
    </w:tblStylePr>
    <w:tblStylePr w:type="neCell">
      <w:rPr>
        <w:rFonts w:cs="Euphemia"/>
        <w:color w:val="000000"/>
      </w:rPr>
    </w:tblStylePr>
    <w:tblStylePr w:type="nwCell">
      <w:rPr>
        <w:rFonts w:cs="Euphemia"/>
        <w:color w:val="000000"/>
      </w:rPr>
    </w:tblStylePr>
  </w:style>
  <w:style w:type="table" w:customStyle="1" w:styleId="121">
    <w:name w:val="Сетка таблицы12"/>
    <w:uiPriority w:val="59"/>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176BC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rsid w:val="00176BC0"/>
    <w:pPr>
      <w:spacing w:after="0" w:line="240" w:lineRule="auto"/>
    </w:pPr>
    <w:rPr>
      <w:rFonts w:ascii="Times New Roman" w:eastAsia="Calibri"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Euphemia"/>
        <w:b/>
        <w:bCs/>
      </w:rPr>
      <w:tblPr/>
      <w:tcPr>
        <w:tcBorders>
          <w:top w:val="nil"/>
          <w:left w:val="nil"/>
          <w:bottom w:val="single" w:sz="24" w:space="0" w:color="C0504D"/>
          <w:right w:val="nil"/>
          <w:insideH w:val="nil"/>
          <w:insideV w:val="nil"/>
        </w:tcBorders>
        <w:shd w:val="clear" w:color="auto" w:fill="FFFFFF"/>
      </w:tcPr>
    </w:tblStylePr>
    <w:tblStylePr w:type="lastRow">
      <w:rPr>
        <w:rFonts w:cs="Euphemia"/>
        <w:b/>
        <w:bCs/>
        <w:color w:val="FFFFFF"/>
      </w:rPr>
      <w:tblPr/>
      <w:tcPr>
        <w:tcBorders>
          <w:top w:val="single" w:sz="6" w:space="0" w:color="FFFFFF"/>
        </w:tcBorders>
        <w:shd w:val="clear" w:color="auto" w:fill="772C2A"/>
      </w:tcPr>
    </w:tblStylePr>
    <w:tblStylePr w:type="firstCol">
      <w:rPr>
        <w:rFonts w:cs="Euphemia"/>
        <w:color w:val="FFFFFF"/>
      </w:rPr>
      <w:tblPr/>
      <w:tcPr>
        <w:tcBorders>
          <w:top w:val="nil"/>
          <w:left w:val="nil"/>
          <w:bottom w:val="nil"/>
          <w:right w:val="nil"/>
          <w:insideH w:val="single" w:sz="4" w:space="0" w:color="772C2A"/>
          <w:insideV w:val="nil"/>
        </w:tcBorders>
        <w:shd w:val="clear" w:color="auto" w:fill="772C2A"/>
      </w:tcPr>
    </w:tblStylePr>
    <w:tblStylePr w:type="lastCol">
      <w:rPr>
        <w:rFonts w:cs="Euphemia"/>
        <w:color w:val="FFFFFF"/>
      </w:rPr>
      <w:tblPr/>
      <w:tcPr>
        <w:tcBorders>
          <w:top w:val="nil"/>
          <w:left w:val="nil"/>
          <w:bottom w:val="nil"/>
          <w:right w:val="nil"/>
          <w:insideH w:val="nil"/>
          <w:insideV w:val="nil"/>
        </w:tcBorders>
        <w:shd w:val="clear" w:color="auto" w:fill="772C2A"/>
      </w:tcPr>
    </w:tblStylePr>
    <w:tblStylePr w:type="band1Vert">
      <w:rPr>
        <w:rFonts w:cs="Euphemia"/>
      </w:rPr>
      <w:tblPr/>
      <w:tcPr>
        <w:shd w:val="clear" w:color="auto" w:fill="E5B8B7"/>
      </w:tcPr>
    </w:tblStylePr>
    <w:tblStylePr w:type="band1Horz">
      <w:rPr>
        <w:rFonts w:cs="Euphemia"/>
      </w:rPr>
      <w:tblPr/>
      <w:tcPr>
        <w:tcBorders>
          <w:top w:val="nil"/>
          <w:left w:val="nil"/>
          <w:bottom w:val="nil"/>
          <w:right w:val="nil"/>
          <w:insideH w:val="nil"/>
          <w:insideV w:val="nil"/>
        </w:tcBorders>
        <w:shd w:val="clear" w:color="auto" w:fill="DFA7A6"/>
      </w:tcPr>
    </w:tblStylePr>
    <w:tblStylePr w:type="neCell">
      <w:rPr>
        <w:rFonts w:cs="Euphemia"/>
        <w:color w:val="000000"/>
      </w:rPr>
    </w:tblStylePr>
    <w:tblStylePr w:type="nwCell">
      <w:rPr>
        <w:rFonts w:cs="Euphemia"/>
        <w:color w:val="000000"/>
      </w:rPr>
    </w:tblStylePr>
  </w:style>
  <w:style w:type="table" w:customStyle="1" w:styleId="1111">
    <w:name w:val="Сетка таблицы111"/>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8"/>
    <w:uiPriority w:val="59"/>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1">
    <w:name w:val="B2 Colorful Shading Accent 221"/>
    <w:basedOn w:val="a1"/>
    <w:rsid w:val="00176BC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0">
    <w:name w:val="Сетка таблицы121"/>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8"/>
    <w:rsid w:val="00176BC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1">
    <w:name w:val="B2 Colorful Shading Accent 2111"/>
    <w:basedOn w:val="a1"/>
    <w:rsid w:val="00176BC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
    <w:name w:val="Сетка таблицы1111"/>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8"/>
    <w:uiPriority w:val="59"/>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3">
    <w:name w:val="B2 Colorful Shading Accent 23"/>
    <w:rsid w:val="00176BC0"/>
    <w:pPr>
      <w:spacing w:after="0" w:line="240" w:lineRule="auto"/>
    </w:pPr>
    <w:rPr>
      <w:rFonts w:ascii="Times New Roman" w:eastAsia="Calibri"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Euphemia"/>
        <w:b/>
        <w:bCs/>
      </w:rPr>
      <w:tblPr/>
      <w:tcPr>
        <w:tcBorders>
          <w:top w:val="nil"/>
          <w:left w:val="nil"/>
          <w:bottom w:val="single" w:sz="24" w:space="0" w:color="C0504D"/>
          <w:right w:val="nil"/>
          <w:insideH w:val="nil"/>
          <w:insideV w:val="nil"/>
        </w:tcBorders>
        <w:shd w:val="clear" w:color="auto" w:fill="FFFFFF"/>
      </w:tcPr>
    </w:tblStylePr>
    <w:tblStylePr w:type="lastRow">
      <w:rPr>
        <w:rFonts w:cs="Euphemia"/>
        <w:b/>
        <w:bCs/>
        <w:color w:val="FFFFFF"/>
      </w:rPr>
      <w:tblPr/>
      <w:tcPr>
        <w:tcBorders>
          <w:top w:val="single" w:sz="6" w:space="0" w:color="FFFFFF"/>
        </w:tcBorders>
        <w:shd w:val="clear" w:color="auto" w:fill="772C2A"/>
      </w:tcPr>
    </w:tblStylePr>
    <w:tblStylePr w:type="firstCol">
      <w:rPr>
        <w:rFonts w:cs="Euphemia"/>
        <w:color w:val="FFFFFF"/>
      </w:rPr>
      <w:tblPr/>
      <w:tcPr>
        <w:tcBorders>
          <w:top w:val="nil"/>
          <w:left w:val="nil"/>
          <w:bottom w:val="nil"/>
          <w:right w:val="nil"/>
          <w:insideH w:val="single" w:sz="4" w:space="0" w:color="772C2A"/>
          <w:insideV w:val="nil"/>
        </w:tcBorders>
        <w:shd w:val="clear" w:color="auto" w:fill="772C2A"/>
      </w:tcPr>
    </w:tblStylePr>
    <w:tblStylePr w:type="lastCol">
      <w:rPr>
        <w:rFonts w:cs="Euphemia"/>
        <w:color w:val="FFFFFF"/>
      </w:rPr>
      <w:tblPr/>
      <w:tcPr>
        <w:tcBorders>
          <w:top w:val="nil"/>
          <w:left w:val="nil"/>
          <w:bottom w:val="nil"/>
          <w:right w:val="nil"/>
          <w:insideH w:val="nil"/>
          <w:insideV w:val="nil"/>
        </w:tcBorders>
        <w:shd w:val="clear" w:color="auto" w:fill="772C2A"/>
      </w:tcPr>
    </w:tblStylePr>
    <w:tblStylePr w:type="band1Vert">
      <w:rPr>
        <w:rFonts w:cs="Euphemia"/>
      </w:rPr>
      <w:tblPr/>
      <w:tcPr>
        <w:shd w:val="clear" w:color="auto" w:fill="E5B8B7"/>
      </w:tcPr>
    </w:tblStylePr>
    <w:tblStylePr w:type="band1Horz">
      <w:rPr>
        <w:rFonts w:cs="Euphemia"/>
      </w:rPr>
      <w:tblPr/>
      <w:tcPr>
        <w:tcBorders>
          <w:top w:val="nil"/>
          <w:left w:val="nil"/>
          <w:bottom w:val="nil"/>
          <w:right w:val="nil"/>
          <w:insideH w:val="nil"/>
          <w:insideV w:val="nil"/>
        </w:tcBorders>
        <w:shd w:val="clear" w:color="auto" w:fill="DFA7A6"/>
      </w:tcPr>
    </w:tblStylePr>
    <w:tblStylePr w:type="neCell">
      <w:rPr>
        <w:rFonts w:cs="Euphemia"/>
        <w:color w:val="000000"/>
      </w:rPr>
    </w:tblStylePr>
    <w:tblStylePr w:type="nwCell">
      <w:rPr>
        <w:rFonts w:cs="Euphemia"/>
        <w:color w:val="000000"/>
      </w:rPr>
    </w:tblStylePr>
  </w:style>
  <w:style w:type="table" w:customStyle="1" w:styleId="130">
    <w:name w:val="Сетка таблицы13"/>
    <w:uiPriority w:val="59"/>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176BC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rsid w:val="00176BC0"/>
    <w:pPr>
      <w:spacing w:after="0" w:line="240" w:lineRule="auto"/>
    </w:pPr>
    <w:rPr>
      <w:rFonts w:ascii="Times New Roman" w:eastAsia="Calibri"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Euphemia"/>
        <w:b/>
        <w:bCs/>
      </w:rPr>
      <w:tblPr/>
      <w:tcPr>
        <w:tcBorders>
          <w:top w:val="nil"/>
          <w:left w:val="nil"/>
          <w:bottom w:val="single" w:sz="24" w:space="0" w:color="C0504D"/>
          <w:right w:val="nil"/>
          <w:insideH w:val="nil"/>
          <w:insideV w:val="nil"/>
        </w:tcBorders>
        <w:shd w:val="clear" w:color="auto" w:fill="FFFFFF"/>
      </w:tcPr>
    </w:tblStylePr>
    <w:tblStylePr w:type="lastRow">
      <w:rPr>
        <w:rFonts w:cs="Euphemia"/>
        <w:b/>
        <w:bCs/>
        <w:color w:val="FFFFFF"/>
      </w:rPr>
      <w:tblPr/>
      <w:tcPr>
        <w:tcBorders>
          <w:top w:val="single" w:sz="6" w:space="0" w:color="FFFFFF"/>
        </w:tcBorders>
        <w:shd w:val="clear" w:color="auto" w:fill="772C2A"/>
      </w:tcPr>
    </w:tblStylePr>
    <w:tblStylePr w:type="firstCol">
      <w:rPr>
        <w:rFonts w:cs="Euphemia"/>
        <w:color w:val="FFFFFF"/>
      </w:rPr>
      <w:tblPr/>
      <w:tcPr>
        <w:tcBorders>
          <w:top w:val="nil"/>
          <w:left w:val="nil"/>
          <w:bottom w:val="nil"/>
          <w:right w:val="nil"/>
          <w:insideH w:val="single" w:sz="4" w:space="0" w:color="772C2A"/>
          <w:insideV w:val="nil"/>
        </w:tcBorders>
        <w:shd w:val="clear" w:color="auto" w:fill="772C2A"/>
      </w:tcPr>
    </w:tblStylePr>
    <w:tblStylePr w:type="lastCol">
      <w:rPr>
        <w:rFonts w:cs="Euphemia"/>
        <w:color w:val="FFFFFF"/>
      </w:rPr>
      <w:tblPr/>
      <w:tcPr>
        <w:tcBorders>
          <w:top w:val="nil"/>
          <w:left w:val="nil"/>
          <w:bottom w:val="nil"/>
          <w:right w:val="nil"/>
          <w:insideH w:val="nil"/>
          <w:insideV w:val="nil"/>
        </w:tcBorders>
        <w:shd w:val="clear" w:color="auto" w:fill="772C2A"/>
      </w:tcPr>
    </w:tblStylePr>
    <w:tblStylePr w:type="band1Vert">
      <w:rPr>
        <w:rFonts w:cs="Euphemia"/>
      </w:rPr>
      <w:tblPr/>
      <w:tcPr>
        <w:shd w:val="clear" w:color="auto" w:fill="E5B8B7"/>
      </w:tcPr>
    </w:tblStylePr>
    <w:tblStylePr w:type="band1Horz">
      <w:rPr>
        <w:rFonts w:cs="Euphemia"/>
      </w:rPr>
      <w:tblPr/>
      <w:tcPr>
        <w:tcBorders>
          <w:top w:val="nil"/>
          <w:left w:val="nil"/>
          <w:bottom w:val="nil"/>
          <w:right w:val="nil"/>
          <w:insideH w:val="nil"/>
          <w:insideV w:val="nil"/>
        </w:tcBorders>
        <w:shd w:val="clear" w:color="auto" w:fill="DFA7A6"/>
      </w:tcPr>
    </w:tblStylePr>
    <w:tblStylePr w:type="neCell">
      <w:rPr>
        <w:rFonts w:cs="Euphemia"/>
        <w:color w:val="000000"/>
      </w:rPr>
    </w:tblStylePr>
    <w:tblStylePr w:type="nwCell">
      <w:rPr>
        <w:rFonts w:cs="Euphemia"/>
        <w:color w:val="000000"/>
      </w:rPr>
    </w:tblStylePr>
  </w:style>
  <w:style w:type="table" w:customStyle="1" w:styleId="1120">
    <w:name w:val="Сетка таблицы112"/>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176BC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8"/>
    <w:uiPriority w:val="59"/>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2">
    <w:name w:val="B2 Colorful Shading Accent 222"/>
    <w:basedOn w:val="a1"/>
    <w:rsid w:val="00176BC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2">
    <w:name w:val="Сетка таблицы122"/>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8"/>
    <w:rsid w:val="00176BC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2">
    <w:name w:val="B2 Colorful Shading Accent 2112"/>
    <w:basedOn w:val="a1"/>
    <w:rsid w:val="00176BC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2"/>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f8"/>
    <w:rsid w:val="00176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uiPriority w:val="99"/>
    <w:rsid w:val="00F81820"/>
    <w:rPr>
      <w:rFonts w:ascii="Calibri" w:hAnsi="Calibri" w:cs="Calibri"/>
      <w:sz w:val="28"/>
      <w:szCs w:val="28"/>
    </w:rPr>
  </w:style>
  <w:style w:type="character" w:customStyle="1" w:styleId="FontStyle17">
    <w:name w:val="Font Style17"/>
    <w:uiPriority w:val="99"/>
    <w:rsid w:val="00F81820"/>
    <w:rPr>
      <w:rFonts w:ascii="Segoe UI" w:hAnsi="Segoe UI" w:cs="Segoe UI"/>
      <w:sz w:val="18"/>
      <w:szCs w:val="18"/>
    </w:rPr>
  </w:style>
  <w:style w:type="paragraph" w:customStyle="1" w:styleId="Style7">
    <w:name w:val="Style7"/>
    <w:basedOn w:val="a"/>
    <w:uiPriority w:val="99"/>
    <w:rsid w:val="00A528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A528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
    <w:uiPriority w:val="99"/>
    <w:rsid w:val="00A528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A528B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6">
    <w:name w:val="Font Style36"/>
    <w:basedOn w:val="a0"/>
    <w:uiPriority w:val="99"/>
    <w:rsid w:val="00A528B1"/>
    <w:rPr>
      <w:rFonts w:ascii="Times New Roman" w:hAnsi="Times New Roman" w:cs="Times New Roman"/>
      <w:sz w:val="24"/>
      <w:szCs w:val="24"/>
    </w:rPr>
  </w:style>
  <w:style w:type="character" w:customStyle="1" w:styleId="FontStyle46">
    <w:name w:val="Font Style46"/>
    <w:basedOn w:val="a0"/>
    <w:uiPriority w:val="99"/>
    <w:rsid w:val="00A528B1"/>
    <w:rPr>
      <w:rFonts w:ascii="Times New Roman" w:hAnsi="Times New Roman" w:cs="Times New Roman"/>
      <w:b/>
      <w:bCs/>
      <w:sz w:val="24"/>
      <w:szCs w:val="24"/>
    </w:rPr>
  </w:style>
  <w:style w:type="character" w:customStyle="1" w:styleId="zag110">
    <w:name w:val="zag11"/>
    <w:basedOn w:val="a0"/>
    <w:rsid w:val="007E4F00"/>
  </w:style>
  <w:style w:type="character" w:customStyle="1" w:styleId="FontStyle102">
    <w:name w:val="Font Style102"/>
    <w:rsid w:val="007E4F00"/>
    <w:rPr>
      <w:rFonts w:ascii="Times New Roman" w:hAnsi="Times New Roman" w:cs="Times New Roman"/>
      <w:sz w:val="20"/>
      <w:szCs w:val="20"/>
    </w:rPr>
  </w:style>
  <w:style w:type="character" w:customStyle="1" w:styleId="2f8">
    <w:name w:val="Основной текст (2) + Полужирный"/>
    <w:basedOn w:val="27"/>
    <w:rsid w:val="00763FE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9">
    <w:name w:val="Основной текст (2) + Курсив"/>
    <w:basedOn w:val="27"/>
    <w:rsid w:val="00763FE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9">
    <w:name w:val="Основной текст (4) + Не курсив"/>
    <w:basedOn w:val="41"/>
    <w:rsid w:val="00763FE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f1">
    <w:name w:val="Основной текст (3) + Не полужирный"/>
    <w:basedOn w:val="31"/>
    <w:rsid w:val="00763FE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10">
    <w:name w:val="Style10"/>
    <w:basedOn w:val="a"/>
    <w:uiPriority w:val="99"/>
    <w:rsid w:val="00137FC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8B4A7B"/>
    <w:rPr>
      <w:rFonts w:ascii="Sylfaen" w:hAnsi="Sylfaen" w:cs="Sylfaen" w:hint="default"/>
      <w:spacing w:val="10"/>
      <w:sz w:val="20"/>
      <w:szCs w:val="20"/>
    </w:rPr>
  </w:style>
  <w:style w:type="character" w:customStyle="1" w:styleId="FontStyle22">
    <w:name w:val="Font Style22"/>
    <w:basedOn w:val="a0"/>
    <w:uiPriority w:val="99"/>
    <w:rsid w:val="009D4CFB"/>
    <w:rPr>
      <w:rFonts w:ascii="Times New Roman" w:hAnsi="Times New Roman" w:cs="Times New Roman"/>
      <w:sz w:val="24"/>
      <w:szCs w:val="24"/>
    </w:rPr>
  </w:style>
  <w:style w:type="character" w:customStyle="1" w:styleId="FontStyle23">
    <w:name w:val="Font Style23"/>
    <w:basedOn w:val="a0"/>
    <w:uiPriority w:val="99"/>
    <w:rsid w:val="009D4CF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60441">
      <w:bodyDiv w:val="1"/>
      <w:marLeft w:val="0"/>
      <w:marRight w:val="0"/>
      <w:marTop w:val="0"/>
      <w:marBottom w:val="0"/>
      <w:divBdr>
        <w:top w:val="none" w:sz="0" w:space="0" w:color="auto"/>
        <w:left w:val="none" w:sz="0" w:space="0" w:color="auto"/>
        <w:bottom w:val="none" w:sz="0" w:space="0" w:color="auto"/>
        <w:right w:val="none" w:sz="0" w:space="0" w:color="auto"/>
      </w:divBdr>
      <w:divsChild>
        <w:div w:id="98650574">
          <w:marLeft w:val="0"/>
          <w:marRight w:val="0"/>
          <w:marTop w:val="0"/>
          <w:marBottom w:val="0"/>
          <w:divBdr>
            <w:top w:val="none" w:sz="0" w:space="0" w:color="auto"/>
            <w:left w:val="none" w:sz="0" w:space="0" w:color="auto"/>
            <w:bottom w:val="none" w:sz="0" w:space="0" w:color="auto"/>
            <w:right w:val="none" w:sz="0" w:space="0" w:color="auto"/>
          </w:divBdr>
        </w:div>
        <w:div w:id="97518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63DE371A15F7C8820F584A3FA40A2C2B6C4BB758ACE98A562122768H5mEI" TargetMode="External"/><Relationship Id="rId13" Type="http://schemas.openxmlformats.org/officeDocument/2006/relationships/hyperlink" Target="http://obrnadzor.gov.r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e.edu.ru/ru/classes-11/preparation/demovers/blan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2DB6413BB5DE9C0027D561A53AE4D7DF9AFABD55BDBDA33CEBF820AE1ICm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063DE371A15F7C8820F584A3FA40A2C2B6C4BB758ACE98A562122768H5m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7442-7F66-4611-A2DB-69A19FAB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126</Pages>
  <Words>58956</Words>
  <Characters>336055</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10</cp:revision>
  <cp:lastPrinted>2018-07-26T07:39:00Z</cp:lastPrinted>
  <dcterms:created xsi:type="dcterms:W3CDTF">2018-06-21T21:02:00Z</dcterms:created>
  <dcterms:modified xsi:type="dcterms:W3CDTF">2018-07-27T08:50:00Z</dcterms:modified>
</cp:coreProperties>
</file>